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FFE4" w14:textId="47DF42EC" w:rsidR="002E1D25" w:rsidRDefault="002E1D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1</w:t>
      </w:r>
      <w:r w:rsidR="00F11FB5">
        <w:rPr>
          <w:rFonts w:ascii="Times New Roman" w:hAnsi="Times New Roman" w:cs="Times New Roman"/>
          <w:b/>
          <w:sz w:val="28"/>
          <w:szCs w:val="28"/>
        </w:rPr>
        <w:t>0</w:t>
      </w:r>
      <w:r w:rsidR="007510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ОРГАНІЗАЦІЯ ПРОФІЛАКТИЧНО-ОЗДОРОВЧОЇ РОБОТИ</w:t>
      </w:r>
    </w:p>
    <w:tbl>
      <w:tblPr>
        <w:tblW w:w="1563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25"/>
        <w:gridCol w:w="5205"/>
        <w:gridCol w:w="2209"/>
        <w:gridCol w:w="3015"/>
        <w:gridCol w:w="2640"/>
        <w:gridCol w:w="1955"/>
        <w:gridCol w:w="10"/>
        <w:gridCol w:w="40"/>
        <w:gridCol w:w="40"/>
      </w:tblGrid>
      <w:tr w:rsidR="002E1D25" w:rsidRPr="00A265D5" w14:paraId="2419B33F" w14:textId="77777777" w:rsidTr="00A265D5">
        <w:trPr>
          <w:gridAfter w:val="3"/>
          <w:wAfter w:w="90" w:type="dxa"/>
          <w:trHeight w:val="20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A9B73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CFA91DF" w14:textId="77777777" w:rsidR="002E1D25" w:rsidRPr="00A265D5" w:rsidRDefault="002E1D25" w:rsidP="00A26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0508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CE8D6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26EC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AE2A9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2656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2E1D25" w:rsidRPr="00A265D5" w14:paraId="29538BD4" w14:textId="77777777" w:rsidTr="00A265D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FE3110" w14:textId="77777777" w:rsidR="002E1D25" w:rsidRPr="00A265D5" w:rsidRDefault="002E1D25" w:rsidP="00A265D5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І. Організаційні заходи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14:paraId="1AACD6A1" w14:textId="77777777" w:rsidR="002E1D25" w:rsidRPr="00A265D5" w:rsidRDefault="002E1D25" w:rsidP="00A265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73B2B195" w14:textId="77777777" w:rsidR="002E1D25" w:rsidRPr="00A265D5" w:rsidRDefault="002E1D25" w:rsidP="00A265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25" w:rsidRPr="00A265D5" w14:paraId="30CF17A7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10AC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442FD" w14:textId="77777777" w:rsidR="002E1D25" w:rsidRPr="00A265D5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Зарахування учнів (вихованців) до санаторної школи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AE011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C544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яр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69A6C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Індивідуальна карта дитини Ф№28; Додаток до Ф № 026/о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ED71C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Путівка </w:t>
            </w:r>
          </w:p>
        </w:tc>
      </w:tr>
      <w:tr w:rsidR="002E1D25" w:rsidRPr="00A265D5" w14:paraId="5A8787FF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2A4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99A4" w14:textId="77777777" w:rsidR="002E1D25" w:rsidRPr="00A265D5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захворюваності серед учнів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(вихованців) 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ї школи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1D1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8E694" w14:textId="77777777" w:rsidR="002E1D25" w:rsidRPr="00A265D5" w:rsidRDefault="00857634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292D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D1C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14:paraId="2C3724B2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2E1D25" w:rsidRPr="00A265D5" w14:paraId="52B616E2" w14:textId="77777777" w:rsidTr="00A265D5">
        <w:trPr>
          <w:gridAfter w:val="3"/>
          <w:wAfter w:w="90" w:type="dxa"/>
          <w:trHeight w:val="43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9187B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EE2A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Закріплен</w:t>
            </w:r>
            <w:r w:rsidR="00D13FC6" w:rsidRPr="00A265D5">
              <w:rPr>
                <w:rFonts w:ascii="Times New Roman" w:hAnsi="Times New Roman" w:cs="Times New Roman"/>
                <w:sz w:val="24"/>
                <w:szCs w:val="24"/>
              </w:rPr>
              <w:t>ня медичних сестер за класами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A609" w14:textId="1E79BA45" w:rsidR="002E1D25" w:rsidRPr="00480640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До 26.08.20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38CF2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іхтяр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30C6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F295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206A2130" w14:textId="77777777" w:rsidR="002E1D25" w:rsidRPr="00A265D5" w:rsidRDefault="002E1D25" w:rsidP="00A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14:paraId="2287E703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RPr="00A265D5" w14:paraId="5466961A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D02B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6C2F6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Заповнення схем руху та г</w:t>
            </w:r>
            <w:r w:rsidR="00D13FC6" w:rsidRPr="00A265D5">
              <w:rPr>
                <w:rFonts w:ascii="Times New Roman" w:hAnsi="Times New Roman" w:cs="Times New Roman"/>
                <w:sz w:val="24"/>
                <w:szCs w:val="24"/>
              </w:rPr>
              <w:t>рафіків маршруту постачальників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19D4" w14:textId="70B048DB" w:rsidR="002E1D25" w:rsidRPr="00480640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До 29.08.20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5B846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Онацька Л.І.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429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DA5E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252452D8" w14:textId="77777777" w:rsidR="002E1D25" w:rsidRPr="00A265D5" w:rsidRDefault="002E1D25" w:rsidP="00A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14:paraId="7D8AE455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RPr="00A265D5" w14:paraId="0C6873D7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3BC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76DC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перспективного меню (стіл №5, 15) для </w:t>
            </w:r>
            <w:r w:rsidR="00D13FC6" w:rsidRPr="00A265D5">
              <w:rPr>
                <w:rFonts w:ascii="Times New Roman" w:hAnsi="Times New Roman" w:cs="Times New Roman"/>
                <w:sz w:val="24"/>
                <w:szCs w:val="24"/>
              </w:rPr>
              <w:t>учнів (вихованців) закладу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4A86" w14:textId="1B1B70FE" w:rsidR="002E1D25" w:rsidRPr="00480640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До 29.08.20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6F1B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Онацька Л.І.</w:t>
            </w:r>
          </w:p>
          <w:p w14:paraId="20B3B6B3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4B3D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Технологічні карти.</w:t>
            </w:r>
          </w:p>
          <w:p w14:paraId="7D250005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Перспективне меню.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BEC0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Щоденне меню</w:t>
            </w:r>
          </w:p>
        </w:tc>
      </w:tr>
      <w:tr w:rsidR="002E1D25" w:rsidRPr="00A265D5" w14:paraId="5E398E90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B96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56408" w14:textId="77777777" w:rsidR="002E1D25" w:rsidRPr="00A265D5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Проведення планової диспансеризації учнів (вихованців) закладу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B68E9" w14:textId="20F530D8" w:rsidR="002E1D25" w:rsidRPr="00480640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Серпень 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194A2F6" w14:textId="641C63A4" w:rsidR="00D13FC6" w:rsidRPr="00480640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Квітень-травень 202</w:t>
            </w:r>
            <w:r w:rsidR="0048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C9BEC" w14:textId="77777777" w:rsidR="00D13FC6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Діхтяр Н.В., </w:t>
            </w:r>
          </w:p>
          <w:p w14:paraId="06367D70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6D6D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46A2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14:paraId="4B2B7BCF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2E1D25" w:rsidRPr="00A265D5" w14:paraId="30CA8A57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F0666" w14:textId="77777777" w:rsidR="002E1D25" w:rsidRPr="00A265D5" w:rsidRDefault="003D7E08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59F5" w14:textId="77777777" w:rsidR="002E1D25" w:rsidRPr="00A265D5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Участь у роботі шкільної медико-педагогічної комісії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9033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Відповідно до плану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D2E86" w14:textId="77777777" w:rsidR="00D13FC6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Діхтяр Н.В., </w:t>
            </w:r>
          </w:p>
          <w:p w14:paraId="6C8E807A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3B232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D13FC6" w:rsidRPr="00A265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засідань ШМПК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F4F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14:paraId="08BD888B" w14:textId="77777777" w:rsidR="002E1D25" w:rsidRPr="00A265D5" w:rsidRDefault="002E1D25" w:rsidP="00A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</w:t>
            </w:r>
          </w:p>
          <w:p w14:paraId="6A2BE3AE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2E1D25" w:rsidRPr="00A265D5" w14:paraId="7B650DF4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F64F" w14:textId="77777777" w:rsidR="002E1D25" w:rsidRPr="00A265D5" w:rsidRDefault="003D7E08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1236" w14:textId="77777777" w:rsidR="002E1D25" w:rsidRPr="00A265D5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Підвищення професійного рівня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6F7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Постійно, упродовж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1DDE" w14:textId="77777777" w:rsidR="002E1D25" w:rsidRPr="00A265D5" w:rsidRDefault="003279CA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  <w:p w14:paraId="7C29AE3A" w14:textId="77777777" w:rsidR="003279CA" w:rsidRPr="00A265D5" w:rsidRDefault="003279CA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Бугай О.В.</w:t>
            </w:r>
          </w:p>
          <w:p w14:paraId="660DEC71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4912E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Курси, семінари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5B4A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25" w:rsidRPr="00A265D5" w14:paraId="17AF3BB7" w14:textId="77777777" w:rsidTr="00A265D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D5554E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ІІ. Лікувально-профілак</w:t>
            </w:r>
            <w:r w:rsidR="00857634"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тичні заходи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14:paraId="0936815B" w14:textId="77777777" w:rsidR="002E1D25" w:rsidRPr="00A265D5" w:rsidRDefault="002E1D25" w:rsidP="00A265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B0D48D1" w14:textId="77777777" w:rsidR="002E1D25" w:rsidRPr="00A265D5" w:rsidRDefault="002E1D25" w:rsidP="00A265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25" w:rsidRPr="00A265D5" w14:paraId="40C1EDD0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A16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63EDC" w14:textId="77777777" w:rsidR="002E1D25" w:rsidRPr="00A265D5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планової диспансериза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ції учнів (вихованців) закладу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66D57" w14:textId="723E6ECD" w:rsidR="00D13FC6" w:rsidRPr="00480640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Серпень 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BFD8057" w14:textId="4EFE295C" w:rsidR="002E1D25" w:rsidRPr="00480640" w:rsidRDefault="00D13FC6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Квітень-травень 202</w:t>
            </w:r>
            <w:r w:rsidR="0048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16C5C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іхтяр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EED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10D5C431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4389B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83FA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3CAFD66D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RPr="00A265D5" w14:paraId="652F14B9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12B6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3BB43" w14:textId="77777777" w:rsidR="002E1D25" w:rsidRPr="00A265D5" w:rsidRDefault="00450C9D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додаткових обстежень учнів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3EFF4" w14:textId="28C66425" w:rsidR="002E1D25" w:rsidRPr="00480640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Вересень 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C592BBA" w14:textId="3E29ECB5" w:rsidR="002E1D25" w:rsidRPr="00480640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Травень   202</w:t>
            </w:r>
            <w:r w:rsidR="0048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2801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Діхтяр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995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Додаток до Ф № 026/о</w:t>
            </w:r>
          </w:p>
          <w:p w14:paraId="2EAE46F3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Результати аналізів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9AA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Додаток до </w:t>
            </w:r>
          </w:p>
          <w:p w14:paraId="530E430C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Ф № 026/о </w:t>
            </w:r>
          </w:p>
        </w:tc>
      </w:tr>
      <w:tr w:rsidR="002E1D25" w:rsidRPr="00A265D5" w14:paraId="73541FA5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998D" w14:textId="3C300C20" w:rsidR="002E1D25" w:rsidRPr="00A265D5" w:rsidRDefault="00480640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AC3C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Оцінка стану  здоров’я, фізичного розвитку 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учнів (вихованців)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та визначення груп для занять  на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уроках фізичної культури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56DC" w14:textId="777ED8EA" w:rsidR="002E1D25" w:rsidRPr="00480640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Вересень 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620053" w14:textId="3A18BCB8" w:rsidR="002E1D25" w:rsidRPr="00480640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Січень     202</w:t>
            </w:r>
            <w:r w:rsidR="0048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35828" w14:textId="77777777" w:rsidR="002E1D25" w:rsidRPr="00A265D5" w:rsidRDefault="00857634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AE80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60B858A3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540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34FDA98C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14:paraId="025E3641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RPr="00A265D5" w14:paraId="3D290F82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BD88" w14:textId="2D3B9971" w:rsidR="002E1D25" w:rsidRPr="00A265D5" w:rsidRDefault="00480640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FF8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Оформлення «Лист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ів 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класів (груп)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3677C" w14:textId="1A83A0DD" w:rsidR="002E1D25" w:rsidRPr="00480640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До 09.09 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305D5B1" w14:textId="29AED096" w:rsidR="002E1D25" w:rsidRPr="00480640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До 08.01.202</w:t>
            </w:r>
            <w:r w:rsidR="0048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3B261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  <w:p w14:paraId="773F0D39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B49AE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0576695D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BD66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72D2B6C3" w14:textId="77777777" w:rsidR="002E1D25" w:rsidRPr="00A265D5" w:rsidRDefault="002E1D25" w:rsidP="00A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14:paraId="18BA4656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RPr="00A265D5" w14:paraId="6AA8B266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C5E4" w14:textId="0B73A560" w:rsidR="002E1D25" w:rsidRPr="00A265D5" w:rsidRDefault="00480640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8A99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Планування індиві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дуального комплексу лікувально-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оздоровчих та профілактич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них заходів для кожного учня (вихованця)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307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Згідно окремих графіків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335EB" w14:textId="77777777" w:rsidR="002E1D25" w:rsidRPr="00A265D5" w:rsidRDefault="00450C9D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  <w:p w14:paraId="30A87FC5" w14:textId="77777777" w:rsidR="002E1D25" w:rsidRPr="00A265D5" w:rsidRDefault="00857634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Бугай О.В.</w:t>
            </w:r>
          </w:p>
          <w:p w14:paraId="4B3A64BC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754AB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7EBD4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EF756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Листи лікарських призначень</w:t>
            </w:r>
          </w:p>
          <w:p w14:paraId="15C3777C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Накази </w:t>
            </w:r>
          </w:p>
          <w:p w14:paraId="06CB9057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D073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Листи лікарських призначень</w:t>
            </w:r>
          </w:p>
          <w:p w14:paraId="53BB7A63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Накази від_________</w:t>
            </w:r>
          </w:p>
          <w:p w14:paraId="5A530FE4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  <w:p w14:paraId="3F957532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від_________</w:t>
            </w:r>
          </w:p>
          <w:p w14:paraId="63BDD10F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  <w:p w14:paraId="040A1ABF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від_________ №_____</w:t>
            </w:r>
          </w:p>
          <w:p w14:paraId="12B0D340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 №____</w:t>
            </w:r>
          </w:p>
          <w:p w14:paraId="24A50B21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 №____</w:t>
            </w:r>
          </w:p>
        </w:tc>
      </w:tr>
      <w:tr w:rsidR="002E1D25" w:rsidRPr="00A265D5" w14:paraId="70D39A44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C91AA" w14:textId="72238141" w:rsidR="002E1D25" w:rsidRPr="00A265D5" w:rsidRDefault="00480640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DB4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Проведення амбулаторного прийому і надання медич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ної допомоги учням (вихованцям)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53FA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7FC75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  <w:p w14:paraId="062CC19D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C64D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B73E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RPr="00A265D5" w14:paraId="18F2108F" w14:textId="77777777" w:rsidTr="00A265D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47F3F4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ІІІ. С</w:t>
            </w:r>
            <w:r w:rsidR="00857634"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анітарно-епідеміологічні заходи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14:paraId="2966D2E6" w14:textId="77777777" w:rsidR="002E1D25" w:rsidRPr="00A265D5" w:rsidRDefault="002E1D25" w:rsidP="00A265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8B593C0" w14:textId="77777777" w:rsidR="002E1D25" w:rsidRPr="00A265D5" w:rsidRDefault="002E1D25" w:rsidP="00A265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25" w:rsidRPr="00A265D5" w14:paraId="71F05B92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EF5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37E4" w14:textId="77777777" w:rsidR="002E1D25" w:rsidRPr="00A265D5" w:rsidRDefault="002E1D25" w:rsidP="00A265D5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Систематичний контроль за санітарно-гігієнічним станом закладу та дотриманням норм повітряно-теплового режиму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7FF85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Щодня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550E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B55B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730B3188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Графіки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2792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0F92B494" w14:textId="77777777" w:rsidR="002E1D25" w:rsidRPr="00A265D5" w:rsidRDefault="002E1D25" w:rsidP="00A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14:paraId="0A264F83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7AC4FB79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Графіки</w:t>
            </w:r>
          </w:p>
        </w:tc>
      </w:tr>
      <w:tr w:rsidR="002E1D25" w:rsidRPr="00A265D5" w14:paraId="3E5CC9A1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F1BE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7C9AE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станом </w:t>
            </w:r>
            <w:r w:rsidR="00450C9D" w:rsidRPr="00A265D5">
              <w:rPr>
                <w:rFonts w:ascii="Times New Roman" w:hAnsi="Times New Roman" w:cs="Times New Roman"/>
                <w:sz w:val="24"/>
                <w:szCs w:val="24"/>
              </w:rPr>
              <w:t>здоров’я працівників харчоблоку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1193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Щодня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20AE7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Онацька Л.І.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46A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CBD5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07E38472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E1D25" w:rsidRPr="00A265D5" w14:paraId="5AB28972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FF285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7814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Проведення інструктажів для медичних сестер, санітарок та техперсоналу щодо роботи з   дезінфікуючими засобами.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4E87" w14:textId="3E64C575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До 23.08.20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5D5" w:rsidRPr="00A2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94592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Сосонна Л.О.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EB22E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654C5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643EDD09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E1D25" w:rsidRPr="00A265D5" w14:paraId="57767EB1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B8D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24B66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своєчасним проходженням медичних оглядів та санітарних мінімумів працівниками закладу.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34C3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Згідно графіку протягом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0A53D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Коваль Ю.В.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FF05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6B146257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DA5E9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0EA28A54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Особисті медичні книжки працівників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723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 від_____</w:t>
            </w:r>
          </w:p>
          <w:p w14:paraId="28A75637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36A3323B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 №___</w:t>
            </w:r>
          </w:p>
          <w:p w14:paraId="2DCAC864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Особові медичні картки</w:t>
            </w:r>
          </w:p>
        </w:tc>
      </w:tr>
      <w:tr w:rsidR="002E1D25" w:rsidRPr="00A265D5" w14:paraId="23D7CA35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2862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40DE" w14:textId="77777777" w:rsidR="002E1D25" w:rsidRPr="00A265D5" w:rsidRDefault="002E1D25" w:rsidP="00A265D5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Розроблення комплексу профілактичних заходів для запобігання поширенню грипу та ГРВІ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67BDC" w14:textId="62F973EF" w:rsidR="002E1D25" w:rsidRPr="00480640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До 15.10.20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A8076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7634" w:rsidRPr="00A265D5">
              <w:rPr>
                <w:rFonts w:ascii="Times New Roman" w:hAnsi="Times New Roman" w:cs="Times New Roman"/>
                <w:sz w:val="24"/>
                <w:szCs w:val="24"/>
              </w:rPr>
              <w:t>іхтяр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F0B0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14:paraId="1916F56B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D69A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Наказ від_____</w:t>
            </w:r>
          </w:p>
          <w:p w14:paraId="2D229C6D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</w:tr>
      <w:tr w:rsidR="002E1D25" w:rsidRPr="00A265D5" w14:paraId="6E570644" w14:textId="77777777" w:rsidTr="00A265D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75071B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265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. Санітарно-просвітн</w:t>
            </w:r>
            <w:r w:rsidR="003279CA"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>ицька</w:t>
            </w:r>
            <w:r w:rsidR="00857634" w:rsidRPr="00A2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14:paraId="2C9E64F6" w14:textId="77777777" w:rsidR="002E1D25" w:rsidRPr="00A265D5" w:rsidRDefault="002E1D25" w:rsidP="00A265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5393F627" w14:textId="77777777" w:rsidR="002E1D25" w:rsidRPr="00A265D5" w:rsidRDefault="002E1D25" w:rsidP="00A265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25" w:rsidRPr="00A265D5" w14:paraId="37D2D3F7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83F37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DD2A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Проведення  санітарно-просвітницьких бесід для учнів, ви</w:t>
            </w:r>
            <w:r w:rsidR="003279CA" w:rsidRPr="00A265D5">
              <w:rPr>
                <w:rFonts w:ascii="Times New Roman" w:hAnsi="Times New Roman" w:cs="Times New Roman"/>
                <w:sz w:val="24"/>
                <w:szCs w:val="24"/>
              </w:rPr>
              <w:t>хованців закладу та їх батьків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76148" w14:textId="77777777" w:rsidR="002E1D25" w:rsidRPr="00A265D5" w:rsidRDefault="00857634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Упродовж навч. </w:t>
            </w:r>
            <w:r w:rsidR="002E1D25" w:rsidRPr="00A265D5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D05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4506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A45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7A0F4B90" w14:textId="77777777" w:rsidR="002E1D25" w:rsidRPr="00A265D5" w:rsidRDefault="002E1D25" w:rsidP="00A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E1D25" w:rsidRPr="00A265D5" w14:paraId="20F410EE" w14:textId="77777777" w:rsidTr="00A265D5">
        <w:trPr>
          <w:gridAfter w:val="3"/>
          <w:wAfter w:w="90" w:type="dxa"/>
          <w:trHeight w:val="51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7FED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6EBB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Випуск санітарних бюлет</w:t>
            </w:r>
            <w:r w:rsidR="003279CA" w:rsidRPr="00A26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нів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6C84A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E75E1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D1F0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Санітарний бюлетень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B3F9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2E1D25" w:rsidRPr="00A265D5" w14:paraId="10BADDDD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3A26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ACC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Розробка пам’яток для учнів, ви</w:t>
            </w:r>
            <w:r w:rsidR="003279CA" w:rsidRPr="00A265D5">
              <w:rPr>
                <w:rFonts w:ascii="Times New Roman" w:hAnsi="Times New Roman" w:cs="Times New Roman"/>
                <w:sz w:val="24"/>
                <w:szCs w:val="24"/>
              </w:rPr>
              <w:t>хованців закладу та їх батьків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3A7D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AB25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880C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Пам’ятка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55F1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25" w:rsidRPr="00A265D5" w14:paraId="0CC7A79C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C8F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A796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Формування у дітей нави</w:t>
            </w:r>
            <w:r w:rsidR="003279CA" w:rsidRPr="00A265D5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культури харчування.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7482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25E03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DA18A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AD5C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Стенд інформацій</w:t>
            </w:r>
          </w:p>
        </w:tc>
      </w:tr>
      <w:tr w:rsidR="002E1D25" w:rsidRPr="00A265D5" w14:paraId="596E788A" w14:textId="77777777" w:rsidTr="00A265D5">
        <w:trPr>
          <w:gridAfter w:val="3"/>
          <w:wAfter w:w="90" w:type="dxa"/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5B242" w14:textId="77777777" w:rsidR="002E1D25" w:rsidRPr="00A265D5" w:rsidRDefault="002E1D25" w:rsidP="00A26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7CB8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Співпраця закладу з </w:t>
            </w:r>
            <w:r w:rsidR="003279CA" w:rsidRPr="00A265D5">
              <w:rPr>
                <w:rFonts w:ascii="Times New Roman" w:hAnsi="Times New Roman" w:cs="Times New Roman"/>
                <w:sz w:val="24"/>
                <w:szCs w:val="24"/>
              </w:rPr>
              <w:t>лікувальними закладами району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8A84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BC477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CF340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DF46" w14:textId="77777777" w:rsidR="002E1D25" w:rsidRPr="00A265D5" w:rsidRDefault="002E1D25" w:rsidP="00A26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</w:tc>
      </w:tr>
    </w:tbl>
    <w:p w14:paraId="7E13267D" w14:textId="77777777" w:rsidR="002E1D25" w:rsidRDefault="002E1D25"/>
    <w:sectPr w:rsidR="002E1D25" w:rsidSect="00857634">
      <w:headerReference w:type="default" r:id="rId7"/>
      <w:headerReference w:type="first" r:id="rId8"/>
      <w:pgSz w:w="16838" w:h="11906" w:orient="landscape"/>
      <w:pgMar w:top="850" w:right="850" w:bottom="709" w:left="1417" w:header="567" w:footer="708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D510" w14:textId="77777777" w:rsidR="00D00AD6" w:rsidRDefault="00D00AD6">
      <w:pPr>
        <w:spacing w:after="0" w:line="240" w:lineRule="auto"/>
      </w:pPr>
      <w:r>
        <w:separator/>
      </w:r>
    </w:p>
  </w:endnote>
  <w:endnote w:type="continuationSeparator" w:id="0">
    <w:p w14:paraId="47021053" w14:textId="77777777" w:rsidR="00D00AD6" w:rsidRDefault="00D0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6A77" w14:textId="77777777" w:rsidR="00D00AD6" w:rsidRDefault="00D00AD6">
      <w:pPr>
        <w:spacing w:after="0" w:line="240" w:lineRule="auto"/>
      </w:pPr>
      <w:r>
        <w:separator/>
      </w:r>
    </w:p>
  </w:footnote>
  <w:footnote w:type="continuationSeparator" w:id="0">
    <w:p w14:paraId="4BB35274" w14:textId="77777777" w:rsidR="00D00AD6" w:rsidRDefault="00D0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F38A" w14:textId="77777777" w:rsidR="002E1D25" w:rsidRDefault="002E1D2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8C6B" w14:textId="77777777" w:rsidR="002E1D25" w:rsidRDefault="002E1D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133836483">
    <w:abstractNumId w:val="0"/>
  </w:num>
  <w:num w:numId="2" w16cid:durableId="1725132509">
    <w:abstractNumId w:val="1"/>
  </w:num>
  <w:num w:numId="3" w16cid:durableId="1442534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C6"/>
    <w:rsid w:val="002E1D25"/>
    <w:rsid w:val="003279CA"/>
    <w:rsid w:val="003A57FA"/>
    <w:rsid w:val="003D7E08"/>
    <w:rsid w:val="003F728E"/>
    <w:rsid w:val="00450C9D"/>
    <w:rsid w:val="00480640"/>
    <w:rsid w:val="005C5C63"/>
    <w:rsid w:val="006B5A7F"/>
    <w:rsid w:val="007510CB"/>
    <w:rsid w:val="00857634"/>
    <w:rsid w:val="00A265D5"/>
    <w:rsid w:val="00CD7C2A"/>
    <w:rsid w:val="00D00AD6"/>
    <w:rsid w:val="00D13FC6"/>
    <w:rsid w:val="00D2452E"/>
    <w:rsid w:val="00DF2DA6"/>
    <w:rsid w:val="00F1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28C3E7"/>
  <w15:chartTrackingRefBased/>
  <w15:docId w15:val="{17963C1C-D157-4228-B8E7-8B1B3006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en-US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Шрифт абзацу за промовчанням1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ь"/>
    <w:basedOn w:val="a"/>
    <w:pPr>
      <w:suppressLineNumbers/>
    </w:pPr>
    <w:rPr>
      <w:rFonts w:cs="Mangal"/>
    </w:rPr>
  </w:style>
  <w:style w:type="paragraph" w:customStyle="1" w:styleId="11">
    <w:name w:val="Абзац списку1"/>
    <w:basedOn w:val="a"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7285"/>
        <w:tab w:val="right" w:pos="14570"/>
      </w:tabs>
    </w:pPr>
  </w:style>
  <w:style w:type="paragraph" w:styleId="ab">
    <w:name w:val="Quote"/>
    <w:basedOn w:val="a"/>
    <w:qFormat/>
    <w:pPr>
      <w:spacing w:after="283"/>
      <w:ind w:left="567" w:right="567"/>
    </w:pPr>
  </w:style>
  <w:style w:type="paragraph" w:styleId="ac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3A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rsid w:val="003A57FA"/>
    <w:rPr>
      <w:rFonts w:ascii="Segoe UI" w:eastAsia="Lucida Sans Unicode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2507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Aleksandr Vodolazhchenko</cp:lastModifiedBy>
  <cp:revision>6</cp:revision>
  <cp:lastPrinted>2019-07-30T12:15:00Z</cp:lastPrinted>
  <dcterms:created xsi:type="dcterms:W3CDTF">2020-08-11T10:48:00Z</dcterms:created>
  <dcterms:modified xsi:type="dcterms:W3CDTF">2023-08-13T08:54:00Z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