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36A" w14:textId="77777777" w:rsidR="00673686" w:rsidRPr="00F51375" w:rsidRDefault="00673686" w:rsidP="00C130E2">
      <w:pPr>
        <w:pStyle w:val="a9"/>
        <w:spacing w:line="36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14:paraId="2CDEC9DD" w14:textId="77777777" w:rsidR="00673686" w:rsidRPr="00342F1F" w:rsidRDefault="00673686" w:rsidP="00C130E2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6.1. </w:t>
      </w:r>
      <w:bookmarkStart w:id="0" w:name="_Hlk139971695"/>
      <w:r w:rsidRPr="00342F1F">
        <w:rPr>
          <w:b/>
          <w:bCs/>
          <w:i/>
          <w:iCs/>
          <w:sz w:val="28"/>
          <w:szCs w:val="28"/>
          <w:lang w:val="uk-UA"/>
        </w:rPr>
        <w:t>План засідань методичної ради</w:t>
      </w: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1417"/>
        <w:gridCol w:w="2268"/>
        <w:gridCol w:w="1276"/>
        <w:gridCol w:w="1276"/>
      </w:tblGrid>
      <w:tr w:rsidR="00E1560A" w:rsidRPr="007852BA" w14:paraId="014DA3A1" w14:textId="77777777" w:rsidTr="00E1560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AA39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№ з/п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EFB2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7934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7BE8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6013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AF36" w14:textId="77777777" w:rsidR="00E1560A" w:rsidRPr="007852BA" w:rsidRDefault="00E1560A" w:rsidP="00FA21AD">
            <w:pPr>
              <w:pStyle w:val="aff2"/>
              <w:jc w:val="center"/>
              <w:rPr>
                <w:lang w:val="ru-RU"/>
              </w:rPr>
            </w:pPr>
            <w:r w:rsidRPr="007852BA">
              <w:rPr>
                <w:iCs/>
              </w:rPr>
              <w:t>Примітка</w:t>
            </w:r>
          </w:p>
        </w:tc>
      </w:tr>
      <w:tr w:rsidR="00E1560A" w:rsidRPr="007852BA" w14:paraId="6A4850C8" w14:textId="77777777" w:rsidTr="00E1560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8B1861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0041" w14:textId="128E7E3F" w:rsidR="00E1560A" w:rsidRPr="007852BA" w:rsidRDefault="00E1560A" w:rsidP="00FA21AD">
            <w:pPr>
              <w:pStyle w:val="aff2"/>
            </w:pPr>
            <w:r w:rsidRPr="007852BA">
              <w:t>Про підсумки роботи методичної ради закладу за 202</w:t>
            </w:r>
            <w:r w:rsidR="00314501">
              <w:t>2</w:t>
            </w:r>
            <w:r w:rsidRPr="007852BA">
              <w:t>/202</w:t>
            </w:r>
            <w:r w:rsidR="00314501">
              <w:t>3</w:t>
            </w:r>
            <w:r w:rsidRPr="007852BA">
              <w:t xml:space="preserve"> навчальний рік та пріоритетні завдання на 202</w:t>
            </w:r>
            <w:r w:rsidR="00314501">
              <w:t>3</w:t>
            </w:r>
            <w:r w:rsidRPr="007852BA">
              <w:t>/202</w:t>
            </w:r>
            <w:r w:rsidR="00314501">
              <w:t>4</w:t>
            </w:r>
            <w:r w:rsidRPr="007852BA">
              <w:t xml:space="preserve"> 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9D99BC" w14:textId="59BCF1E0" w:rsidR="00E1560A" w:rsidRPr="007852BA" w:rsidRDefault="00E1560A" w:rsidP="00FA21AD">
            <w:pPr>
              <w:pStyle w:val="aff2"/>
              <w:jc w:val="both"/>
            </w:pPr>
            <w:r w:rsidRPr="007852BA">
              <w:t>2</w:t>
            </w:r>
            <w:r w:rsidR="00314501">
              <w:t>8</w:t>
            </w:r>
            <w:r w:rsidRPr="007852BA">
              <w:t>.08.202</w:t>
            </w:r>
            <w:r w:rsidR="0031450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BAD4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4F48D6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E9D8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667CF4D6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62C9943A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9821F57" w14:textId="77777777" w:rsidTr="00E1560A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FEF15" w14:textId="77777777" w:rsidR="00E1560A" w:rsidRPr="007852BA" w:rsidRDefault="00E1560A" w:rsidP="00E1560A">
            <w:pPr>
              <w:pStyle w:val="aff2"/>
              <w:numPr>
                <w:ilvl w:val="0"/>
                <w:numId w:val="3"/>
              </w:numPr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DE15" w14:textId="13901D35" w:rsidR="00E1560A" w:rsidRPr="007852BA" w:rsidRDefault="00E1560A" w:rsidP="00FA21AD">
            <w:pPr>
              <w:pStyle w:val="aff2"/>
            </w:pPr>
            <w:r w:rsidRPr="007852BA">
              <w:t>Про затвердження структури методичної роботи закладу на 202</w:t>
            </w:r>
            <w:r w:rsidR="00314501">
              <w:t>3</w:t>
            </w:r>
            <w:r w:rsidRPr="007852BA">
              <w:t>/202</w:t>
            </w:r>
            <w:r w:rsidR="00314501">
              <w:t>4</w:t>
            </w:r>
            <w:r w:rsidRPr="007852BA"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BA35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41E3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277B28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7145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4DBE40CF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8F3B7" w14:textId="77777777" w:rsidR="00E1560A" w:rsidRPr="007852BA" w:rsidRDefault="00E1560A" w:rsidP="00E1560A">
            <w:pPr>
              <w:pStyle w:val="aff2"/>
              <w:numPr>
                <w:ilvl w:val="0"/>
                <w:numId w:val="3"/>
              </w:numPr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ACA3" w14:textId="77777777" w:rsidR="00E1560A" w:rsidRPr="007852BA" w:rsidRDefault="00E1560A" w:rsidP="00FA21AD">
            <w:pPr>
              <w:pStyle w:val="aff2"/>
            </w:pPr>
            <w:r w:rsidRPr="007852BA">
              <w:t>Про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DDE6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F28E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B02F5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54E2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0F855F2E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935D2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6CFD" w14:textId="30F918B7" w:rsidR="00E1560A" w:rsidRPr="007852BA" w:rsidRDefault="00E1560A" w:rsidP="00FA21AD">
            <w:pPr>
              <w:pStyle w:val="aff2"/>
            </w:pPr>
            <w:r w:rsidRPr="007852BA">
              <w:t>Про схвалення плану роботи методичної ради закладу на 202</w:t>
            </w:r>
            <w:r w:rsidR="00314501">
              <w:t>3</w:t>
            </w:r>
            <w:r w:rsidRPr="007852BA">
              <w:t>/202</w:t>
            </w:r>
            <w:r w:rsidR="00314501">
              <w:t>4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C0C7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E46F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6C0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7CD2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3C488A1D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127DA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9C40" w14:textId="77777777" w:rsidR="00E1560A" w:rsidRPr="007852BA" w:rsidRDefault="00E1560A" w:rsidP="00FA21AD">
            <w:pPr>
              <w:pStyle w:val="aff2"/>
            </w:pPr>
            <w:r w:rsidRPr="007852BA">
              <w:t xml:space="preserve">Про </w:t>
            </w:r>
            <w:r>
              <w:t xml:space="preserve">впровадження Державного стандарту базової середньої освіти, навчання за модельними програмами в умовах Нової української школи </w:t>
            </w:r>
            <w:r w:rsidRPr="007852BA"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13D16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35CE" w14:textId="4409D97D" w:rsidR="00E1560A" w:rsidRPr="007852BA" w:rsidRDefault="00314501" w:rsidP="00FA21AD">
            <w:pPr>
              <w:pStyle w:val="aff2"/>
              <w:jc w:val="both"/>
            </w:pPr>
            <w:r>
              <w:t>Курило О.А.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9FE3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BA1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701F1C39" w14:textId="77777777" w:rsidTr="00E1560A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7404B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B35" w14:textId="77777777" w:rsidR="00E1560A" w:rsidRPr="007852BA" w:rsidRDefault="00E1560A" w:rsidP="00FA21AD">
            <w:pPr>
              <w:pStyle w:val="aff2"/>
            </w:pPr>
            <w:r>
              <w:t>Практичні поради щодо використання інноваційних технологій у роботі педагога щодо організації освітнього процесу в дистанційному форматі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9D18D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EB23" w14:textId="77777777" w:rsidR="00E1560A" w:rsidRDefault="00E1560A" w:rsidP="00FA21AD">
            <w:pPr>
              <w:pStyle w:val="aff2"/>
              <w:jc w:val="both"/>
            </w:pPr>
            <w:r>
              <w:t>Буклей С.І.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15A2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86F4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2C6200A9" w14:textId="77777777" w:rsidTr="00E1560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B1E3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42FC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7837" w14:textId="767DF063" w:rsidR="00E1560A" w:rsidRPr="007852BA" w:rsidRDefault="00314501" w:rsidP="00FA21AD">
            <w:pPr>
              <w:pStyle w:val="aff2"/>
              <w:jc w:val="both"/>
            </w:pPr>
            <w:r>
              <w:t>31</w:t>
            </w:r>
            <w:r w:rsidR="00E1560A" w:rsidRPr="007852BA">
              <w:t>.10.202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B870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96E16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42F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453BC205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208F1694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42AE346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2584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15CA" w14:textId="3510BEFF" w:rsidR="00E1560A" w:rsidRPr="007852BA" w:rsidRDefault="00E1560A" w:rsidP="00FA21AD">
            <w:pPr>
              <w:pStyle w:val="aff2"/>
            </w:pPr>
            <w:r w:rsidRPr="007852BA">
              <w:t>Про адаптацію учнів 1-</w:t>
            </w:r>
            <w:r>
              <w:t>го</w:t>
            </w:r>
            <w:r w:rsidR="00314501">
              <w:t xml:space="preserve"> та</w:t>
            </w:r>
            <w:r w:rsidRPr="007852BA">
              <w:t xml:space="preserve"> 5-</w:t>
            </w:r>
            <w:r w:rsidR="00314501">
              <w:t>6-</w:t>
            </w:r>
            <w:r w:rsidRPr="007852BA">
              <w:t xml:space="preserve">го класів до </w:t>
            </w:r>
            <w:r w:rsidR="00314501">
              <w:t xml:space="preserve">умов </w:t>
            </w:r>
            <w:r w:rsidRPr="007852BA">
              <w:t>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C23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B8E4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Класні керівники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5B9A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FA30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9C41E72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B41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CBE0" w14:textId="01BDFE67" w:rsidR="00E1560A" w:rsidRPr="007852BA" w:rsidRDefault="00E1560A" w:rsidP="00FA21AD">
            <w:pPr>
              <w:pStyle w:val="aff2"/>
            </w:pPr>
            <w:r w:rsidRPr="007852BA">
              <w:t>Про атестацію педагогічних працівників закладу у 202</w:t>
            </w:r>
            <w:r w:rsidR="00314501">
              <w:t>3</w:t>
            </w:r>
            <w:r w:rsidRPr="007852BA">
              <w:t>/202</w:t>
            </w:r>
            <w:r w:rsidR="00314501">
              <w:t>4</w:t>
            </w:r>
            <w:r w:rsidRPr="007852BA"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164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40D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84624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0BC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19FEC935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0E8E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830E67" w14:textId="63BF8A1B" w:rsidR="00E1560A" w:rsidRPr="007852BA" w:rsidRDefault="00E1560A" w:rsidP="00FA21AD">
            <w:pPr>
              <w:pStyle w:val="aff2"/>
            </w:pPr>
            <w:r w:rsidRPr="007852BA">
              <w:t xml:space="preserve">Про особливості </w:t>
            </w:r>
            <w:r>
              <w:t>організації освітнього процесу в умовах воєнного стану</w:t>
            </w:r>
            <w:r w:rsidRPr="007852BA">
              <w:t xml:space="preserve"> </w:t>
            </w:r>
            <w:r w:rsidR="00314501">
              <w:t>(із досвіду роботи)</w:t>
            </w:r>
            <w:r w:rsidRPr="007852BA"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C594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1D4B" w14:textId="77777777" w:rsidR="00E1560A" w:rsidRDefault="00314501" w:rsidP="00FA21AD">
            <w:pPr>
              <w:pStyle w:val="aff2"/>
              <w:jc w:val="both"/>
            </w:pPr>
            <w:r>
              <w:t>Лютко О.М.</w:t>
            </w:r>
          </w:p>
          <w:p w14:paraId="7E11361D" w14:textId="77777777" w:rsidR="00314501" w:rsidRDefault="00314501" w:rsidP="00FA21AD">
            <w:pPr>
              <w:pStyle w:val="aff2"/>
              <w:jc w:val="both"/>
            </w:pPr>
            <w:r>
              <w:t>Губа Т.А.</w:t>
            </w:r>
          </w:p>
          <w:p w14:paraId="6E2397AA" w14:textId="1952217E" w:rsidR="00314501" w:rsidRPr="007852BA" w:rsidRDefault="00314501" w:rsidP="00FA21AD">
            <w:pPr>
              <w:pStyle w:val="aff2"/>
              <w:jc w:val="both"/>
            </w:pPr>
            <w:r>
              <w:t>Семенюра Л.П.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7E540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BB4AB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A33625" w:rsidRPr="007852BA" w14:paraId="356FC572" w14:textId="77777777" w:rsidTr="00A336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E79BBDC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DD4E" w14:textId="77777777" w:rsidR="00A33625" w:rsidRPr="007852BA" w:rsidRDefault="00A33625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EF93D" w14:textId="2DFC0AE2" w:rsidR="00A33625" w:rsidRPr="007852BA" w:rsidRDefault="00A33625" w:rsidP="00FA21AD">
            <w:pPr>
              <w:pStyle w:val="aff2"/>
              <w:jc w:val="both"/>
            </w:pPr>
            <w:r>
              <w:t>10</w:t>
            </w:r>
            <w:r w:rsidRPr="007852BA">
              <w:t>.01.202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7567" w14:textId="77777777" w:rsidR="00A33625" w:rsidRPr="007852BA" w:rsidRDefault="00A33625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09489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1460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4EAD9817" w14:textId="77777777" w:rsidR="00A33625" w:rsidRPr="007852BA" w:rsidRDefault="00A33625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74B095CD" w14:textId="77777777" w:rsidR="00A33625" w:rsidRPr="007852BA" w:rsidRDefault="00A33625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A33625" w:rsidRPr="007852BA" w14:paraId="1C55CA84" w14:textId="77777777" w:rsidTr="00A3362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67684" w14:textId="77777777" w:rsidR="00A33625" w:rsidRPr="007852BA" w:rsidRDefault="00A33625" w:rsidP="00FA21AD">
            <w:pPr>
              <w:pStyle w:val="aff2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2D6019" w14:textId="3AEC766E" w:rsidR="00A33625" w:rsidRPr="007852BA" w:rsidRDefault="00A33625" w:rsidP="00FA21AD">
            <w:pPr>
              <w:pStyle w:val="aff2"/>
            </w:pPr>
            <w:r>
              <w:t xml:space="preserve">Про </w:t>
            </w:r>
            <w:r w:rsidRPr="007852BA">
              <w:t>результати моніторингових досліджень щодо рівня навчальних досягнень учнів за І семестр 202</w:t>
            </w:r>
            <w:r>
              <w:t>3</w:t>
            </w:r>
            <w:r w:rsidRPr="007852BA">
              <w:t>/202</w:t>
            </w:r>
            <w:r>
              <w:t xml:space="preserve">4 </w:t>
            </w:r>
            <w:r w:rsidRPr="007852BA">
              <w:t>навчального року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C7720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2CA83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FCCCC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7358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A33625" w:rsidRPr="007852BA" w14:paraId="15C571D9" w14:textId="77777777" w:rsidTr="00934953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6F1BD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B49397" w14:textId="77777777" w:rsidR="00A33625" w:rsidRPr="007852BA" w:rsidRDefault="00A33625" w:rsidP="00FA21AD">
            <w:pPr>
              <w:pStyle w:val="aff2"/>
            </w:pPr>
            <w:r w:rsidRPr="007852BA"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EB69D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065B4" w14:textId="77777777" w:rsidR="00A33625" w:rsidRPr="007852BA" w:rsidRDefault="00A33625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A5480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8F7D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A33625" w:rsidRPr="007852BA" w14:paraId="2803F854" w14:textId="77777777" w:rsidTr="00934953">
        <w:trPr>
          <w:trHeight w:val="1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AD5797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19383A" w14:textId="2A86D8B1" w:rsidR="00A33625" w:rsidRPr="008B280D" w:rsidRDefault="00A33625" w:rsidP="00FA21AD">
            <w:pPr>
              <w:pStyle w:val="aff2"/>
            </w:pPr>
            <w:r w:rsidRPr="007852BA">
              <w:t xml:space="preserve">Про </w:t>
            </w:r>
            <w:r>
              <w:t xml:space="preserve">впровадження вчителями-предметниками мовно-літературної та соціальної і здоров’язбережувальної освітніх галузей Державного стандарту базової середньої освіти, навчання за модельними програмами </w:t>
            </w:r>
            <w:r w:rsidRPr="007852BA">
              <w:t xml:space="preserve"> Нової української</w:t>
            </w:r>
            <w:r>
              <w:t xml:space="preserve"> </w:t>
            </w:r>
            <w:r w:rsidRPr="007852BA">
              <w:t>школи</w:t>
            </w:r>
            <w:r>
              <w:t xml:space="preserve"> (з досвіду роботи)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EBF9E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18347" w14:textId="77777777" w:rsidR="00A33625" w:rsidRDefault="00A33625" w:rsidP="00FA21AD">
            <w:pPr>
              <w:pStyle w:val="aff2"/>
              <w:jc w:val="both"/>
            </w:pPr>
            <w:r>
              <w:t>Петрашкевич Т.Р.</w:t>
            </w:r>
          </w:p>
          <w:p w14:paraId="39FFAD20" w14:textId="77777777" w:rsidR="00A33625" w:rsidRDefault="00A33625" w:rsidP="00FA21AD">
            <w:pPr>
              <w:pStyle w:val="aff2"/>
              <w:jc w:val="both"/>
            </w:pPr>
            <w:r>
              <w:t>Антоненко О.І.</w:t>
            </w:r>
          </w:p>
          <w:p w14:paraId="4CE122A6" w14:textId="47684208" w:rsidR="00A33625" w:rsidRPr="008B280D" w:rsidRDefault="00A33625" w:rsidP="00FA21AD">
            <w:pPr>
              <w:pStyle w:val="aff2"/>
              <w:jc w:val="both"/>
            </w:pPr>
            <w:r>
              <w:t>Черниш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FB0F1F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009C8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A33625" w:rsidRPr="007852BA" w14:paraId="744B199D" w14:textId="77777777" w:rsidTr="003D0C33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06E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E995" w14:textId="77777777" w:rsidR="00A33625" w:rsidRPr="007852BA" w:rsidRDefault="00A33625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C914" w14:textId="1140A517" w:rsidR="00A33625" w:rsidRPr="007852BA" w:rsidRDefault="00A33625" w:rsidP="00FA21AD">
            <w:pPr>
              <w:pStyle w:val="aff2"/>
              <w:jc w:val="both"/>
            </w:pPr>
            <w:r>
              <w:t>19</w:t>
            </w:r>
            <w:r w:rsidRPr="007852BA">
              <w:t>.02.202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D6D7" w14:textId="77777777" w:rsidR="00A33625" w:rsidRPr="007852BA" w:rsidRDefault="00A33625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007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2BFAF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7EA04675" w14:textId="77777777" w:rsidR="00A33625" w:rsidRPr="007852BA" w:rsidRDefault="00A33625" w:rsidP="00FA21AD">
            <w:pPr>
              <w:pStyle w:val="aff2"/>
              <w:jc w:val="both"/>
            </w:pPr>
            <w:r>
              <w:t>від _</w:t>
            </w:r>
            <w:r w:rsidRPr="007852BA">
              <w:t>___</w:t>
            </w:r>
          </w:p>
          <w:p w14:paraId="65BBE4F3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№_____</w:t>
            </w:r>
          </w:p>
        </w:tc>
      </w:tr>
      <w:tr w:rsidR="00A33625" w:rsidRPr="007852BA" w14:paraId="54CC9912" w14:textId="77777777" w:rsidTr="003D0C33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85FD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E864" w14:textId="77777777" w:rsidR="00A33625" w:rsidRPr="007852BA" w:rsidRDefault="00A33625" w:rsidP="00FA21AD">
            <w:pPr>
              <w:pStyle w:val="aff2"/>
            </w:pPr>
            <w:r w:rsidRPr="007852BA">
              <w:t>Про схвалення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7FC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C6BE" w14:textId="77777777" w:rsidR="00A33625" w:rsidRPr="007852BA" w:rsidRDefault="00A33625" w:rsidP="00FA21AD">
            <w:pPr>
              <w:pStyle w:val="aff2"/>
              <w:jc w:val="both"/>
            </w:pPr>
            <w: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127B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6E002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A33625" w:rsidRPr="007852BA" w14:paraId="59DDCE4E" w14:textId="77777777" w:rsidTr="003D0C3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A67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26CB8" w14:textId="77777777" w:rsidR="00A33625" w:rsidRPr="007852BA" w:rsidRDefault="00A33625" w:rsidP="00FA21AD">
            <w:pPr>
              <w:pStyle w:val="aff2"/>
            </w:pPr>
            <w:r w:rsidRPr="007852BA"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8684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24E38" w14:textId="77777777" w:rsidR="00A33625" w:rsidRPr="007852BA" w:rsidRDefault="00A33625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323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C628E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A33625" w:rsidRPr="007852BA" w14:paraId="46A53E4D" w14:textId="77777777" w:rsidTr="003D0C3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E00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12DE5" w14:textId="44165F64" w:rsidR="00A33625" w:rsidRPr="007852BA" w:rsidRDefault="00A33625" w:rsidP="00FA21AD">
            <w:pPr>
              <w:pStyle w:val="aff2"/>
            </w:pPr>
            <w:r>
              <w:t>Про медіаосвіту: виклики воєнного часу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975C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D9735" w14:textId="1D6C90D6" w:rsidR="00A33625" w:rsidRPr="007852BA" w:rsidRDefault="00A33625" w:rsidP="00FA21AD">
            <w:pPr>
              <w:pStyle w:val="aff2"/>
              <w:jc w:val="both"/>
            </w:pPr>
            <w: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6F3" w14:textId="77777777" w:rsidR="00A33625" w:rsidRPr="007852BA" w:rsidRDefault="00A33625" w:rsidP="00FA21AD">
            <w:pPr>
              <w:pStyle w:val="aff2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8E425" w14:textId="77777777" w:rsidR="00A33625" w:rsidRPr="007852BA" w:rsidRDefault="00A33625" w:rsidP="00FA21AD">
            <w:pPr>
              <w:pStyle w:val="aff2"/>
              <w:jc w:val="both"/>
            </w:pPr>
          </w:p>
        </w:tc>
      </w:tr>
      <w:tr w:rsidR="00E1560A" w:rsidRPr="007852BA" w14:paraId="6777D8B3" w14:textId="77777777" w:rsidTr="00E1560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5AE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6AE8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FFD4" w14:textId="2C7F20B9" w:rsidR="00E1560A" w:rsidRPr="007852BA" w:rsidRDefault="00E1560A" w:rsidP="00FA21AD">
            <w:pPr>
              <w:pStyle w:val="aff2"/>
              <w:jc w:val="both"/>
            </w:pPr>
            <w:r w:rsidRPr="007852BA">
              <w:t>0</w:t>
            </w:r>
            <w:r w:rsidR="00A33625">
              <w:t>6</w:t>
            </w:r>
            <w:r w:rsidRPr="007852BA">
              <w:t>.06.202</w:t>
            </w:r>
            <w:r w:rsidR="00A3362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2EAD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615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CCF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34E568F8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5FF8D107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55B97DC" w14:textId="77777777" w:rsidTr="00E1560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F1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3D0E" w14:textId="16A1D9C8" w:rsidR="00E1560A" w:rsidRPr="007852BA" w:rsidRDefault="00E1560A" w:rsidP="00FA21AD">
            <w:pPr>
              <w:pStyle w:val="aff2"/>
            </w:pPr>
            <w:r w:rsidRPr="007852BA">
              <w:t>Про результати моніторингових досліджень щодо рівня навчальних досягнень учнів за 202</w:t>
            </w:r>
            <w:r w:rsidR="00A33625">
              <w:t>3</w:t>
            </w:r>
            <w:r w:rsidRPr="007852BA">
              <w:t>/202</w:t>
            </w:r>
            <w:r w:rsidR="00A33625">
              <w:t>4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992AE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0AE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F2D1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197DC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4ED9CCF" w14:textId="77777777" w:rsidTr="00E1560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D8A98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C17C" w14:textId="60DC9090" w:rsidR="00E1560A" w:rsidRPr="007852BA" w:rsidRDefault="00E1560A" w:rsidP="00FA21AD">
            <w:pPr>
              <w:pStyle w:val="aff2"/>
            </w:pPr>
            <w:r w:rsidRPr="007852BA">
              <w:t>Про вироблення рекомендацій до планів  роботи методичних об’єднань закладу на 202</w:t>
            </w:r>
            <w:r w:rsidR="00A33625">
              <w:t>4</w:t>
            </w:r>
            <w:r w:rsidRPr="007852BA">
              <w:t>/202</w:t>
            </w:r>
            <w:r w:rsidR="00A33625">
              <w:t>5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D8AD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16F2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312EA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6F7CF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C3AE487" w14:textId="77777777" w:rsidTr="00E1560A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59E86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BF2EAF" w14:textId="77777777" w:rsidR="00E1560A" w:rsidRPr="007852BA" w:rsidRDefault="00E1560A" w:rsidP="00FA21AD">
            <w:pPr>
              <w:pStyle w:val="aff2"/>
            </w:pPr>
            <w:r w:rsidRPr="007852BA"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EA54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C83784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0693C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0F8F0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bookmarkEnd w:id="0"/>
    </w:tbl>
    <w:p w14:paraId="635DE2C4" w14:textId="77777777" w:rsidR="004E2C77" w:rsidRDefault="004E2C77" w:rsidP="004E2C77">
      <w:pPr>
        <w:rPr>
          <w:b/>
          <w:bCs/>
          <w:i/>
          <w:iCs/>
        </w:rPr>
      </w:pPr>
    </w:p>
    <w:p w14:paraId="23D1645A" w14:textId="77777777"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6.2. План роботи методичного об’єднання вчителів школи І ступеня</w:t>
      </w: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8476"/>
        <w:gridCol w:w="1559"/>
        <w:gridCol w:w="2268"/>
        <w:gridCol w:w="1276"/>
        <w:gridCol w:w="1276"/>
      </w:tblGrid>
      <w:tr w:rsidR="00533553" w:rsidRPr="003869B7" w14:paraId="5F0883F1" w14:textId="77777777" w:rsidTr="001F52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C678DC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№ з/п</w:t>
            </w: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E176B08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3720D50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759620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F0CF7DA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8D692C" w14:textId="77777777" w:rsidR="00533553" w:rsidRPr="003869B7" w:rsidRDefault="00533553" w:rsidP="001F523D">
            <w:pPr>
              <w:pStyle w:val="Standard"/>
              <w:jc w:val="center"/>
              <w:rPr>
                <w:iCs/>
                <w:lang w:val="uk-UA"/>
              </w:rPr>
            </w:pPr>
            <w:r w:rsidRPr="003869B7">
              <w:rPr>
                <w:iCs/>
                <w:lang w:val="uk-UA"/>
              </w:rPr>
              <w:t>Примітка</w:t>
            </w:r>
          </w:p>
        </w:tc>
      </w:tr>
      <w:tr w:rsidR="00533553" w:rsidRPr="003869B7" w14:paraId="62BBC422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BA8EEA" w14:textId="77777777" w:rsidR="00533553" w:rsidRPr="003869B7" w:rsidRDefault="00533553" w:rsidP="00533553">
            <w:pPr>
              <w:pStyle w:val="14"/>
              <w:numPr>
                <w:ilvl w:val="0"/>
                <w:numId w:val="17"/>
              </w:numPr>
              <w:autoSpaceDN w:val="0"/>
              <w:snapToGrid w:val="0"/>
              <w:ind w:left="708" w:firstLine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4098318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Аналіз освітнього процесу у школі І ступеня за 2022/2023 навчальний рік та завдання на 2023/2024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F7129F" w14:textId="77777777" w:rsidR="00533553" w:rsidRPr="003869B7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309254F9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</w:p>
          <w:p w14:paraId="78D2ADE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670BEE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D41712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29F51F0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  <w:p w14:paraId="651763CA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від _____</w:t>
            </w:r>
          </w:p>
          <w:p w14:paraId="4D5C231C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№_____</w:t>
            </w:r>
          </w:p>
        </w:tc>
      </w:tr>
      <w:tr w:rsidR="00533553" w:rsidRPr="003869B7" w14:paraId="4A3C8BB3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6039D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E971596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Опрацювання інструктивно-методичних  рекомендацій щодо роботи школи І ступеня у 2023/2024 навчальному році в умовах Нової української школи.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52415B4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6157C2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707E40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A82FBF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3E560635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C83FA7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03E932E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Обговорення та затвердження плану роботи шкільного методичного об'єднання учителів школи І ступеня на 2023/2024 навчальний рік.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A11750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E083C77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Голова МО</w:t>
            </w:r>
          </w:p>
          <w:p w14:paraId="1D048A5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3C98E7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C2B99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5423A54E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38F5F3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54024D2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Представлення, обговорення та погодження календарних планів вчителів школи І ступеня на 2023/2024 навчальний рік.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8D1794F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727B0A0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8AFDDAB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DD7A00A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64E96078" w14:textId="77777777" w:rsidTr="001F523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897CF8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38C3BEB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bCs/>
                <w:lang w:val="uk-UA" w:eastAsia="ru-RU"/>
              </w:rPr>
              <w:t>Освіта України в умовах дії правового режиму  воєнного стану.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5E369BC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05C1017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6E1FE1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6DCEFD5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1C2CA651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26CE3B" w14:textId="77777777" w:rsidR="00533553" w:rsidRPr="003869B7" w:rsidRDefault="00533553" w:rsidP="001F523D">
            <w:pPr>
              <w:pStyle w:val="14"/>
              <w:snapToGrid w:val="0"/>
              <w:ind w:left="0"/>
              <w:rPr>
                <w:lang w:val="uk-UA"/>
              </w:rPr>
            </w:pPr>
            <w:r w:rsidRPr="003869B7">
              <w:rPr>
                <w:lang w:val="uk-UA"/>
              </w:rPr>
              <w:t>2.</w:t>
            </w: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3C2AA31" w14:textId="77777777" w:rsidR="00533553" w:rsidRPr="003869B7" w:rsidRDefault="00533553" w:rsidP="001F523D">
            <w:pPr>
              <w:pStyle w:val="14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3869B7">
              <w:rPr>
                <w:color w:val="000000"/>
                <w:lang w:val="uk-UA"/>
              </w:rPr>
              <w:t>Про наступність початкової та основної школи в умовах НУШ. Стан. Проблеми. Перспективи.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E07DDD6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27.10.2023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ED631E3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A448E76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319F2CC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  <w:p w14:paraId="25846336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lastRenderedPageBreak/>
              <w:t>від _______</w:t>
            </w:r>
          </w:p>
          <w:p w14:paraId="62DEE60F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№______</w:t>
            </w:r>
          </w:p>
        </w:tc>
      </w:tr>
      <w:tr w:rsidR="00533553" w:rsidRPr="003869B7" w14:paraId="7CFAC841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F5353C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5082766" w14:textId="77777777" w:rsidR="00533553" w:rsidRPr="003869B7" w:rsidRDefault="00533553" w:rsidP="001F523D">
            <w:pPr>
              <w:pStyle w:val="aff0"/>
              <w:tabs>
                <w:tab w:val="left" w:pos="284"/>
              </w:tabs>
              <w:ind w:left="0"/>
              <w:jc w:val="both"/>
            </w:pPr>
            <w:r w:rsidRPr="003869B7">
              <w:rPr>
                <w:color w:val="auto"/>
              </w:rPr>
              <w:t>Як створити середовище НУШ в умовах дистанційної освіти?</w:t>
            </w:r>
            <w:r w:rsidRPr="003869B7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4DC3D68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02CB851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EA7C6E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857C34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58C47B99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E15EFF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006405E" w14:textId="77777777" w:rsidR="00533553" w:rsidRPr="003869B7" w:rsidRDefault="00533553" w:rsidP="001F523D">
            <w:pPr>
              <w:pStyle w:val="Standard"/>
              <w:jc w:val="both"/>
              <w:rPr>
                <w:lang w:val="uk-UA"/>
              </w:rPr>
            </w:pPr>
            <w:r w:rsidRPr="003869B7">
              <w:rPr>
                <w:shd w:val="clear" w:color="auto" w:fill="FFFFFF"/>
                <w:lang w:val="uk-UA"/>
              </w:rPr>
              <w:t>Партнерська взаємодія вчителя Нової української школи з батьками молодших школярів у розвитку самоефективності дітей молодшого шкільного віку.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AE026EC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441FE3C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C2F6C0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C80EB01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49A20A87" w14:textId="77777777" w:rsidTr="001F5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C68E8D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0577543" w14:textId="77777777" w:rsidR="00533553" w:rsidRPr="003869B7" w:rsidRDefault="00533553" w:rsidP="001F523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869B7">
              <w:rPr>
                <w:rFonts w:eastAsia="Calibri"/>
                <w:lang w:val="uk-UA"/>
              </w:rPr>
              <w:t>«Ейдетика» – інноваційна технологія навчання.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3A7477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92CD00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Челомбітько О.В.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9CF55AF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2170EDE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05D9F19E" w14:textId="77777777" w:rsidTr="001F52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7AB981" w14:textId="77777777" w:rsidR="00533553" w:rsidRPr="003869B7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3.</w:t>
            </w: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72B8040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Квадрант-аналіз навчальних досягнень учнів школи І ступеня  за І семестр   2023/2024 навчального року.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E3F0C9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10.01.2024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99518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DA2B86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DC467F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  <w:p w14:paraId="32D5D9C8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від ____</w:t>
            </w:r>
          </w:p>
          <w:p w14:paraId="5110A014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№_____</w:t>
            </w:r>
          </w:p>
        </w:tc>
      </w:tr>
      <w:tr w:rsidR="00533553" w:rsidRPr="003869B7" w14:paraId="27116550" w14:textId="77777777" w:rsidTr="001F523D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16DF6A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85B502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Корегування календарних планів на ІІ семестр 2023/2024 навчального року.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7DDCDB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8E69D7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7F445B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36E3C70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44BE2237" w14:textId="77777777" w:rsidTr="001F523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68729F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F021F51" w14:textId="77777777" w:rsidR="00533553" w:rsidRPr="003869B7" w:rsidRDefault="00533553" w:rsidP="001F523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869B7">
              <w:rPr>
                <w:shd w:val="clear" w:color="auto" w:fill="FFFFFF"/>
                <w:lang w:val="uk-UA"/>
              </w:rPr>
              <w:t>Організація діагностики та контролю знань засобами комп’ютерного тестування у синхронному режимі.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F78534D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620619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34D265C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C59A5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7D12DDD8" w14:textId="77777777" w:rsidTr="001F523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337D8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62C2C9" w14:textId="77777777" w:rsidR="00533553" w:rsidRPr="003869B7" w:rsidRDefault="00533553" w:rsidP="001F523D">
            <w:pPr>
              <w:pStyle w:val="af6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 xml:space="preserve">Мотивація – ключ до розвитку пізнавального інтересу учнів.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D77BB4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3B16456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62F6B5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9F51D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37F1BAC8" w14:textId="77777777" w:rsidTr="001F523D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D5B1A3" w14:textId="77777777" w:rsidR="00533553" w:rsidRPr="003869B7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4.</w:t>
            </w: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0C91F5" w14:textId="77777777" w:rsidR="00533553" w:rsidRPr="003869B7" w:rsidRDefault="00533553" w:rsidP="001F523D">
            <w:pPr>
              <w:pStyle w:val="14"/>
              <w:spacing w:line="276" w:lineRule="auto"/>
              <w:ind w:left="0"/>
              <w:jc w:val="both"/>
              <w:rPr>
                <w:lang w:val="uk-UA"/>
              </w:rPr>
            </w:pPr>
            <w:r w:rsidRPr="003869B7">
              <w:rPr>
                <w:lang w:val="uk-UA" w:eastAsia="uk-UA"/>
              </w:rPr>
              <w:t>Активна партнерська взаємодія учасників освітнього процесу у пошуково-дослідницькій діяльності.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9483261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C18CED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484A33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5341C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  <w:p w14:paraId="760FFC95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від _____</w:t>
            </w:r>
          </w:p>
          <w:p w14:paraId="5E59D949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№_____</w:t>
            </w:r>
          </w:p>
        </w:tc>
      </w:tr>
      <w:tr w:rsidR="00533553" w:rsidRPr="003869B7" w14:paraId="41F17E37" w14:textId="77777777" w:rsidTr="001F5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976EC3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F80FC16" w14:textId="77777777" w:rsidR="00533553" w:rsidRPr="003869B7" w:rsidRDefault="00533553" w:rsidP="001F523D">
            <w:pPr>
              <w:pStyle w:val="1"/>
              <w:shd w:val="clear" w:color="auto" w:fill="FFFFFF"/>
              <w:jc w:val="both"/>
              <w:rPr>
                <w:b w:val="0"/>
                <w:bCs w:val="0"/>
              </w:rPr>
            </w:pPr>
            <w:r w:rsidRPr="003869B7">
              <w:rPr>
                <w:b w:val="0"/>
                <w:bCs w:val="0"/>
              </w:rPr>
              <w:t>Цеглинка за цеглинкою: як використовувати LEGO на уроках під час дистанційного навчання.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53E29D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295603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7D574AD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2E9E48A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1A9A41B1" w14:textId="77777777" w:rsidTr="001F523D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83D606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4B6A06A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color w:val="000000"/>
                <w:lang w:val="uk-UA"/>
              </w:rPr>
              <w:t>Класний керівник і батьки: шляхи співробітництва.</w:t>
            </w:r>
            <w:r w:rsidRPr="003869B7">
              <w:rPr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D34BC2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B220B9D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42466C5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3875A27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366BA0CA" w14:textId="77777777" w:rsidTr="001F523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D6EDA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671A86" w14:textId="77777777" w:rsidR="00533553" w:rsidRPr="003869B7" w:rsidRDefault="00533553" w:rsidP="001F523D">
            <w:pPr>
              <w:pStyle w:val="aff1"/>
              <w:spacing w:before="0" w:after="0"/>
              <w:jc w:val="both"/>
            </w:pPr>
            <w:r w:rsidRPr="003869B7">
              <w:rPr>
                <w:color w:val="auto"/>
                <w:shd w:val="clear" w:color="auto" w:fill="FFFFFF"/>
                <w:lang w:eastAsia="ru-RU"/>
              </w:rPr>
              <w:t>Як навчатися офлайн або онлайн і дбати про безпеку усіх учасників освітнього процесу?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87142C6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C1B7355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244FB5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012A5B4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  <w:tr w:rsidR="00533553" w:rsidRPr="003869B7" w14:paraId="69D53457" w14:textId="77777777" w:rsidTr="001F523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043A46" w14:textId="77777777" w:rsidR="00533553" w:rsidRPr="003869B7" w:rsidRDefault="00533553" w:rsidP="001F523D">
            <w:pPr>
              <w:pStyle w:val="14"/>
              <w:ind w:left="0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5.</w:t>
            </w: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3C87E9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Аналіз  освітнього процесу у школі І ступеня за новим Державним стандартом початкової освіти.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036F8D9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17.05.2024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7F55268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6734C0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75F913B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Протокол</w:t>
            </w:r>
          </w:p>
          <w:p w14:paraId="78533210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від _____</w:t>
            </w:r>
          </w:p>
          <w:p w14:paraId="2AB48168" w14:textId="77777777" w:rsidR="00533553" w:rsidRPr="003869B7" w:rsidRDefault="00533553" w:rsidP="001F523D">
            <w:pPr>
              <w:pStyle w:val="Standard"/>
              <w:rPr>
                <w:lang w:val="uk-UA"/>
              </w:rPr>
            </w:pPr>
            <w:r w:rsidRPr="003869B7">
              <w:rPr>
                <w:lang w:val="uk-UA"/>
              </w:rPr>
              <w:t>№_____</w:t>
            </w:r>
          </w:p>
        </w:tc>
      </w:tr>
      <w:tr w:rsidR="00533553" w:rsidRPr="003869B7" w14:paraId="10041642" w14:textId="77777777" w:rsidTr="001F523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45EB56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8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C621424" w14:textId="77777777" w:rsidR="00533553" w:rsidRPr="003869B7" w:rsidRDefault="00533553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3869B7">
              <w:rPr>
                <w:lang w:val="uk-UA"/>
              </w:rPr>
              <w:t>Внесення пропозицій щодо удосконалення організації роботи методичного об’єднання у 2024/2024 навчальному році.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AB7102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11B41F4" w14:textId="77777777" w:rsidR="00533553" w:rsidRPr="003869B7" w:rsidRDefault="00533553" w:rsidP="001F523D">
            <w:pPr>
              <w:pStyle w:val="Standard"/>
              <w:jc w:val="center"/>
              <w:rPr>
                <w:lang w:val="uk-UA"/>
              </w:rPr>
            </w:pPr>
            <w:r w:rsidRPr="003869B7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DBDFA97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43619A" w14:textId="77777777" w:rsidR="00533553" w:rsidRPr="003869B7" w:rsidRDefault="00533553" w:rsidP="001F523D">
            <w:pPr>
              <w:pStyle w:val="afe"/>
              <w:rPr>
                <w:lang w:val="uk-UA"/>
              </w:rPr>
            </w:pPr>
          </w:p>
        </w:tc>
      </w:tr>
    </w:tbl>
    <w:p w14:paraId="51003AF5" w14:textId="77777777" w:rsidR="00767CFD" w:rsidRPr="00FF7E10" w:rsidRDefault="00767CFD" w:rsidP="00767CFD">
      <w:pPr>
        <w:rPr>
          <w:b/>
          <w:bCs/>
          <w:lang w:val="uk-UA"/>
        </w:rPr>
      </w:pPr>
    </w:p>
    <w:p w14:paraId="10E2B341" w14:textId="77777777"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6.3. План роботи методичного об’єднання вчителів суспільно-гуманітарного циклу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1417"/>
        <w:gridCol w:w="2269"/>
        <w:gridCol w:w="1276"/>
        <w:gridCol w:w="1559"/>
      </w:tblGrid>
      <w:tr w:rsidR="00533553" w14:paraId="78F27E71" w14:textId="77777777" w:rsidTr="001F523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7A43" w14:textId="77777777" w:rsidR="00533553" w:rsidRPr="00871E52" w:rsidRDefault="00533553" w:rsidP="001F523D">
            <w:pPr>
              <w:pStyle w:val="Standard"/>
              <w:snapToGrid w:val="0"/>
              <w:jc w:val="center"/>
            </w:pPr>
            <w:r w:rsidRPr="00871E52">
              <w:rPr>
                <w:rStyle w:val="17"/>
                <w:bCs/>
                <w:iCs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47A4" w14:textId="77777777" w:rsidR="00533553" w:rsidRDefault="00533553" w:rsidP="001F523D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163F" w14:textId="77777777" w:rsidR="00533553" w:rsidRDefault="00533553" w:rsidP="001F523D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6D83" w14:textId="77777777" w:rsidR="00533553" w:rsidRDefault="00533553" w:rsidP="001F523D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39E5" w14:textId="77777777" w:rsidR="00533553" w:rsidRPr="006B1FB9" w:rsidRDefault="00533553" w:rsidP="001F523D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D10B" w14:textId="77777777" w:rsidR="00533553" w:rsidRPr="006B1FB9" w:rsidRDefault="00533553" w:rsidP="001F523D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533553" w14:paraId="62845E37" w14:textId="77777777" w:rsidTr="001F52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A12D" w14:textId="77777777" w:rsidR="00533553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F305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 xml:space="preserve">Аналіз освітнього процесу з предметів суспільно-гуманітарного циклу у </w:t>
            </w:r>
            <w:r>
              <w:t>202</w:t>
            </w:r>
            <w:r w:rsidRPr="00D22920">
              <w:t>2</w:t>
            </w:r>
            <w:r>
              <w:rPr>
                <w:lang w:val="uk-UA"/>
              </w:rPr>
              <w:t>/20</w:t>
            </w:r>
            <w:r>
              <w:t>2</w:t>
            </w:r>
            <w:r w:rsidRPr="00D22920">
              <w:t>3</w:t>
            </w:r>
            <w:r>
              <w:rPr>
                <w:lang w:val="uk-UA"/>
              </w:rPr>
              <w:t xml:space="preserve"> навчальному році та завдання на 20</w:t>
            </w:r>
            <w:r>
              <w:t>2</w:t>
            </w:r>
            <w:r w:rsidRPr="00D22920">
              <w:t>3</w:t>
            </w:r>
            <w:r>
              <w:rPr>
                <w:lang w:val="uk-UA"/>
              </w:rPr>
              <w:t>/20</w:t>
            </w:r>
            <w:r>
              <w:t>2</w:t>
            </w:r>
            <w:r w:rsidRPr="00D22920">
              <w:t>4</w:t>
            </w:r>
            <w: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DF15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084E016C" w14:textId="77777777" w:rsidR="00533553" w:rsidRDefault="00533553" w:rsidP="001F523D">
            <w:pPr>
              <w:pStyle w:val="Standard"/>
              <w:jc w:val="center"/>
            </w:pPr>
            <w:r>
              <w:rPr>
                <w:lang w:val="uk-UA"/>
              </w:rPr>
              <w:t>29.08.20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4914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  <w:p w14:paraId="1A954AA0" w14:textId="77777777" w:rsidR="00533553" w:rsidRDefault="00533553" w:rsidP="001F523D">
            <w:pPr>
              <w:pStyle w:val="Standard"/>
              <w:jc w:val="center"/>
            </w:pPr>
            <w:r>
              <w:rPr>
                <w:rStyle w:val="17"/>
                <w:lang w:val="uk-UA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CA51A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6D380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075CB57D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0AAB23AD" w14:textId="77777777" w:rsidR="00533553" w:rsidRDefault="00533553" w:rsidP="001F523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lastRenderedPageBreak/>
              <w:t>№_____</w:t>
            </w:r>
          </w:p>
        </w:tc>
      </w:tr>
      <w:tr w:rsidR="00533553" w14:paraId="37314D06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50EE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71FC" w14:textId="77777777" w:rsidR="00533553" w:rsidRDefault="00533553" w:rsidP="001F523D">
            <w:pPr>
              <w:pStyle w:val="14"/>
              <w:autoSpaceDE w:val="0"/>
              <w:snapToGrid w:val="0"/>
              <w:ind w:left="0"/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вчителів - предметників суспільно- гуманітарного циклу на 20</w:t>
            </w:r>
            <w:r>
              <w:t>2</w:t>
            </w:r>
            <w:r w:rsidRPr="00D22920">
              <w:t>3</w:t>
            </w:r>
            <w:r>
              <w:rPr>
                <w:lang w:val="uk-UA"/>
              </w:rPr>
              <w:t>/20</w:t>
            </w:r>
            <w:r>
              <w:t>2</w:t>
            </w:r>
            <w:r w:rsidRPr="00D22920">
              <w:t>4</w:t>
            </w:r>
            <w: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9AE0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6469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  <w:p w14:paraId="342BCC3D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D90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1924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3F604721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BBF0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E172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 xml:space="preserve">Представлення ,обговорення </w:t>
            </w:r>
            <w:r>
              <w:t>,</w:t>
            </w:r>
            <w:r>
              <w:rPr>
                <w:lang w:val="uk-UA"/>
              </w:rPr>
              <w:t xml:space="preserve"> погодження</w:t>
            </w:r>
            <w:r>
              <w:t xml:space="preserve"> </w:t>
            </w:r>
            <w:r>
              <w:rPr>
                <w:lang w:val="uk-UA"/>
              </w:rPr>
              <w:t>календарних планів вчителів-предметників суспільно- гуманітарного циклу на  20</w:t>
            </w:r>
            <w:r>
              <w:t>2</w:t>
            </w:r>
            <w:r w:rsidRPr="00D22920">
              <w:t>3</w:t>
            </w:r>
            <w:r>
              <w:rPr>
                <w:lang w:val="uk-UA"/>
              </w:rPr>
              <w:t>/20</w:t>
            </w:r>
            <w:r>
              <w:t>2</w:t>
            </w:r>
            <w:r w:rsidRPr="00D22920">
              <w:t>4</w:t>
            </w:r>
            <w: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A49C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D87B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rPr>
                <w:rStyle w:val="17"/>
              </w:rPr>
              <w:t>Вчителі</w:t>
            </w:r>
            <w:r>
              <w:rPr>
                <w:rStyle w:val="17"/>
                <w:lang w:val="uk-UA"/>
              </w:rPr>
              <w:t xml:space="preserve"> </w:t>
            </w:r>
            <w:r>
              <w:rPr>
                <w:rStyle w:val="17"/>
              </w:rPr>
              <w:t>-предметники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79810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16C30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</w:tr>
      <w:tr w:rsidR="00533553" w14:paraId="35D66CC1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80B9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1AD6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>Про методичні рекомендації Міністерства освіти і науки України щодо викладання предметів суспільно- гуманітарного циклу  у 20</w:t>
            </w:r>
            <w:r>
              <w:t>2</w:t>
            </w:r>
            <w:r w:rsidRPr="00D22920">
              <w:t>3</w:t>
            </w:r>
            <w:r>
              <w:rPr>
                <w:lang w:val="uk-UA"/>
              </w:rPr>
              <w:t>/20</w:t>
            </w:r>
            <w:r>
              <w:t>2</w:t>
            </w:r>
            <w:r w:rsidRPr="00D22920">
              <w:t>4</w:t>
            </w:r>
            <w:r>
              <w:t xml:space="preserve"> </w:t>
            </w:r>
            <w:r>
              <w:rPr>
                <w:lang w:val="uk-UA"/>
              </w:rPr>
              <w:t>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77A8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41CC" w14:textId="77777777" w:rsidR="00533553" w:rsidRDefault="00533553" w:rsidP="001F523D">
            <w:pPr>
              <w:pStyle w:val="Standard"/>
              <w:jc w:val="center"/>
            </w:pPr>
            <w:r>
              <w:rPr>
                <w:rStyle w:val="17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9D1" w14:textId="77777777" w:rsidR="00533553" w:rsidRDefault="00533553" w:rsidP="001F523D">
            <w:pPr>
              <w:pStyle w:val="Standard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7E13" w14:textId="77777777" w:rsidR="00533553" w:rsidRDefault="00533553" w:rsidP="001F523D">
            <w:pPr>
              <w:pStyle w:val="Standard"/>
              <w:jc w:val="center"/>
              <w:rPr>
                <w:rStyle w:val="17"/>
                <w:lang w:val="uk-UA"/>
              </w:rPr>
            </w:pPr>
          </w:p>
        </w:tc>
      </w:tr>
      <w:tr w:rsidR="00533553" w14:paraId="7BF0442D" w14:textId="77777777" w:rsidTr="001F523D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F762" w14:textId="77777777" w:rsidR="00533553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718C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обговорення та погодження завдань для проведення І етапу Всеукраїнських учнівських  олімпіад з навчальних предметів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E6F1" w14:textId="77777777" w:rsidR="00533553" w:rsidRPr="00BE7B0B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rStyle w:val="17"/>
                <w:lang w:val="uk-UA"/>
              </w:rPr>
              <w:t>17.10.20</w:t>
            </w:r>
            <w:r>
              <w:rPr>
                <w:rStyle w:val="17"/>
                <w:lang w:val="en-US"/>
              </w:rPr>
              <w:t>2</w:t>
            </w:r>
            <w:r>
              <w:rPr>
                <w:rStyle w:val="17"/>
                <w:lang w:val="uk-UA"/>
              </w:rPr>
              <w:t>3</w:t>
            </w:r>
          </w:p>
          <w:p w14:paraId="013D98A7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3315DDC4" w14:textId="77777777" w:rsidR="00533553" w:rsidRDefault="00533553" w:rsidP="001F523D">
            <w:pPr>
              <w:rPr>
                <w:lang w:val="uk-UA"/>
              </w:rPr>
            </w:pPr>
          </w:p>
          <w:p w14:paraId="68E96A4A" w14:textId="77777777" w:rsidR="00533553" w:rsidRDefault="00533553" w:rsidP="001F523D">
            <w:pPr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862A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t>Вчителі</w:t>
            </w:r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AE35B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0FBB2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56482C7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3BF9DF17" w14:textId="77777777" w:rsidR="00533553" w:rsidRDefault="00533553" w:rsidP="001F523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533553" w14:paraId="767D11B7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75D9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D747" w14:textId="77777777" w:rsidR="00533553" w:rsidRPr="00BE7B0B" w:rsidRDefault="00533553" w:rsidP="001F523D">
            <w:pPr>
              <w:pStyle w:val="Textbody"/>
              <w:snapToGrid w:val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</w:pPr>
            <w:r w:rsidRPr="00BE7B0B">
              <w:rPr>
                <w:rFonts w:ascii="Times New Roman" w:hAnsi="Times New Roman"/>
                <w:kern w:val="0"/>
                <w:sz w:val="24"/>
                <w:szCs w:val="24"/>
                <w:lang w:val="uk-UA"/>
              </w:rPr>
              <w:t>Використання інтерактивних технологій на уроках української та зарубіжної літератури. Формування самоосвітньої  компетентності учнів.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A9A4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D32A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DE341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3E4CA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1CD85268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8EBE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F335" w14:textId="77777777" w:rsidR="00533553" w:rsidRDefault="00533553" w:rsidP="001F523D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</w:pPr>
            <w:r>
              <w:rPr>
                <w:lang w:val="uk-UA"/>
              </w:rPr>
              <w:t>Круглий стіл на тему: «Педагогічна взаємодія у забезпеченні інтерактивно-дистанційного процесу – шлях до формування інформаційних компетентностей у дітей».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E61D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A04D" w14:textId="77777777" w:rsidR="00533553" w:rsidRDefault="00533553" w:rsidP="001F523D">
            <w:pPr>
              <w:pStyle w:val="Standard"/>
              <w:jc w:val="center"/>
            </w:pPr>
            <w:r>
              <w:rPr>
                <w:lang w:val="uk-UA"/>
              </w:rPr>
              <w:t>Семенюра Л.П.</w:t>
            </w:r>
          </w:p>
          <w:p w14:paraId="3945ABE6" w14:textId="77777777" w:rsidR="00533553" w:rsidRDefault="00533553" w:rsidP="001F523D">
            <w:pPr>
              <w:pStyle w:val="Standard"/>
              <w:jc w:val="center"/>
            </w:pPr>
            <w:r>
              <w:rPr>
                <w:lang w:val="uk-UA"/>
              </w:rPr>
              <w:t>Романов С.О.</w:t>
            </w:r>
          </w:p>
          <w:p w14:paraId="40E06F32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6A66E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BBEEC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4A336016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1E1F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69E6" w14:textId="77777777" w:rsidR="00533553" w:rsidRDefault="00533553" w:rsidP="001F523D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  <w:rPr>
                <w:rStyle w:val="17"/>
                <w:lang w:val="uk-UA"/>
              </w:rPr>
            </w:pPr>
            <w:r>
              <w:rPr>
                <w:lang w:val="uk-UA"/>
              </w:rPr>
              <w:t xml:space="preserve">Нові підходи до викладання української мови для учнів 6 класів НУШ  в сучасних умовах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5FD8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994B" w14:textId="77777777" w:rsidR="00533553" w:rsidRPr="00BE7B0B" w:rsidRDefault="00533553" w:rsidP="001F523D">
            <w:pPr>
              <w:pStyle w:val="Standard"/>
              <w:jc w:val="center"/>
            </w:pPr>
            <w:r>
              <w:rPr>
                <w:lang w:val="uk-UA"/>
              </w:rPr>
              <w:t>Курило О.А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9216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02689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50D1E077" w14:textId="77777777" w:rsidTr="001F523D">
        <w:trPr>
          <w:trHeight w:val="6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11D2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795C" w14:textId="77777777" w:rsidR="00533553" w:rsidRPr="00FF7E10" w:rsidRDefault="00533553" w:rsidP="001F523D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</w:pPr>
            <w:r>
              <w:rPr>
                <w:lang w:val="uk-UA"/>
              </w:rPr>
              <w:t xml:space="preserve">Про адаптацію учнів 5 класу до навчання у школі 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ступеня. Проведення уроків із застосуванням інтерактивно-дистанційного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909F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E133" w14:textId="77777777" w:rsidR="00533553" w:rsidRDefault="00533553" w:rsidP="001F523D">
            <w:pPr>
              <w:pStyle w:val="Standard"/>
              <w:jc w:val="center"/>
            </w:pPr>
            <w:r>
              <w:rPr>
                <w:lang w:val="uk-UA"/>
              </w:rPr>
              <w:t>Калашник Л.Б.</w:t>
            </w:r>
          </w:p>
          <w:p w14:paraId="25725FA2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984E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2A2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1B9D704A" w14:textId="77777777" w:rsidTr="001F52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173D" w14:textId="77777777" w:rsidR="00533553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491E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>Про моніторинг навчальних досягнень учнів 5-11-х класів з предметів  суспільно-гуманітарного циклу  за І семестрі 20</w:t>
            </w:r>
            <w:r>
              <w:t>2</w:t>
            </w:r>
            <w:r>
              <w:rPr>
                <w:lang w:val="uk-UA"/>
              </w:rPr>
              <w:t>3/20</w:t>
            </w:r>
            <w:r>
              <w:t>2</w:t>
            </w:r>
            <w:r>
              <w:rPr>
                <w:lang w:val="uk-UA"/>
              </w:rPr>
              <w:t>4</w:t>
            </w:r>
            <w:r>
              <w:t xml:space="preserve">  </w:t>
            </w:r>
            <w:r>
              <w:rPr>
                <w:lang w:val="uk-UA"/>
              </w:rPr>
              <w:t>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C216" w14:textId="77777777" w:rsidR="00533553" w:rsidRPr="00BE7B0B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rStyle w:val="17"/>
                <w:lang w:val="uk-UA"/>
              </w:rPr>
              <w:t>18.01.20</w:t>
            </w:r>
            <w:r>
              <w:rPr>
                <w:rStyle w:val="17"/>
                <w:lang w:val="en-US"/>
              </w:rPr>
              <w:t>2</w:t>
            </w:r>
            <w:r>
              <w:rPr>
                <w:rStyle w:val="17"/>
                <w:lang w:val="uk-UA"/>
              </w:rPr>
              <w:t>4</w:t>
            </w:r>
          </w:p>
          <w:p w14:paraId="4E58BD0D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8D9D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A9D79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7F1D7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5259880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7E5846B4" w14:textId="77777777" w:rsidR="00533553" w:rsidRDefault="00533553" w:rsidP="001F523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533553" w14:paraId="4784DE5C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4F8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F667" w14:textId="77777777" w:rsidR="00533553" w:rsidRPr="00FF7E10" w:rsidRDefault="00533553" w:rsidP="001F523D">
            <w:pPr>
              <w:pStyle w:val="14"/>
              <w:ind w:left="0"/>
              <w:jc w:val="both"/>
            </w:pPr>
            <w:r>
              <w:rPr>
                <w:lang w:val="uk-UA"/>
              </w:rPr>
              <w:t>Про корегування календарних планів вчителів-предметників суспільно- гуманітарного  циклу на  ІІ семестр 20</w:t>
            </w:r>
            <w:r>
              <w:t>2</w:t>
            </w:r>
            <w:r>
              <w:rPr>
                <w:lang w:val="uk-UA"/>
              </w:rPr>
              <w:t>3/</w:t>
            </w:r>
            <w:r>
              <w:t xml:space="preserve"> </w:t>
            </w:r>
            <w:r>
              <w:rPr>
                <w:lang w:val="uk-UA"/>
              </w:rPr>
              <w:t>2024</w:t>
            </w:r>
            <w:r>
              <w:t xml:space="preserve"> </w:t>
            </w:r>
            <w:r>
              <w:rPr>
                <w:lang w:val="uk-UA"/>
              </w:rPr>
              <w:t>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2FC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07CE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t>Вчителі-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21D89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3F75A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</w:tr>
      <w:tr w:rsidR="00533553" w14:paraId="000F86DB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3EC6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FE95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  <w:rPr>
                <w:rStyle w:val="17"/>
                <w:lang w:val="uk-UA"/>
              </w:rPr>
            </w:pPr>
            <w:r>
              <w:rPr>
                <w:lang w:val="uk-UA"/>
              </w:rPr>
              <w:t>Про результати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6D00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6ECC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33AC3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21C97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</w:tr>
      <w:tr w:rsidR="00533553" w14:paraId="313E7F96" w14:textId="77777777" w:rsidTr="001F523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234C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0D1A" w14:textId="77777777" w:rsidR="00533553" w:rsidRDefault="00533553" w:rsidP="001F523D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  <w:rPr>
                <w:lang w:val="uk-UA"/>
              </w:rPr>
            </w:pPr>
            <w:r>
              <w:rPr>
                <w:lang w:val="uk-UA"/>
              </w:rPr>
              <w:t>Про організацію індивідуально-диференційованого підходу на уроках історї</w:t>
            </w:r>
            <w:r>
              <w:t xml:space="preserve"> ,</w:t>
            </w:r>
            <w:r>
              <w:rPr>
                <w:lang w:val="uk-UA"/>
              </w:rPr>
              <w:t xml:space="preserve"> як шлях до розвитку інформаційної грамотності і творчих здібностей учнів</w:t>
            </w:r>
            <w:r>
              <w:rPr>
                <w:spacing w:val="-14"/>
                <w:lang w:val="uk-U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74B0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6066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7086F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934B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533553" w14:paraId="0806D7FD" w14:textId="77777777" w:rsidTr="001F523D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6114" w14:textId="77777777" w:rsidR="00533553" w:rsidRDefault="00533553" w:rsidP="001F523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0FF6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>Оцінка діяльності педагогів, які атестуються у 20</w:t>
            </w:r>
            <w:r>
              <w:t>2</w:t>
            </w:r>
            <w:r>
              <w:rPr>
                <w:lang w:val="uk-UA"/>
              </w:rPr>
              <w:t>3</w:t>
            </w:r>
            <w:r>
              <w:t>-202</w:t>
            </w:r>
            <w:r>
              <w:rPr>
                <w:lang w:val="uk-UA"/>
              </w:rPr>
              <w:t>4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2616" w14:textId="77777777" w:rsidR="00533553" w:rsidRPr="00BE7B0B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rStyle w:val="17"/>
                <w:lang w:val="uk-UA"/>
              </w:rPr>
              <w:t>14.03.2024</w:t>
            </w:r>
          </w:p>
          <w:p w14:paraId="5B64EC0A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1180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 xml:space="preserve"> 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C3B7B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2D1AD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07A29438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031CEEEE" w14:textId="77777777" w:rsidR="00533553" w:rsidRDefault="00533553" w:rsidP="001F523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533553" w14:paraId="437D61A4" w14:textId="77777777" w:rsidTr="001F523D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A8E2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9167" w14:textId="77777777" w:rsidR="00533553" w:rsidRPr="00BE7B0B" w:rsidRDefault="00533553" w:rsidP="001F523D">
            <w:pPr>
              <w:jc w:val="both"/>
            </w:pPr>
            <w:r>
              <w:rPr>
                <w:lang w:val="uk-UA"/>
              </w:rPr>
              <w:t>Збереження та підтримка психічного здоров</w:t>
            </w:r>
            <w:r w:rsidRPr="00D22920">
              <w:t>’</w:t>
            </w:r>
            <w:r>
              <w:rPr>
                <w:lang w:val="uk-UA"/>
              </w:rPr>
              <w:t>я дітей в нових реаліях</w:t>
            </w:r>
            <w:r w:rsidRPr="00D22920">
              <w:t xml:space="preserve"> </w:t>
            </w:r>
            <w:r>
              <w:rPr>
                <w:lang w:val="uk-UA"/>
              </w:rPr>
              <w:t>життя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E68C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82C4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876C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1B90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  <w:tr w:rsidR="00533553" w14:paraId="1FDD00AC" w14:textId="77777777" w:rsidTr="001F523D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B402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8BFD" w14:textId="77777777" w:rsidR="00533553" w:rsidRPr="00BE7B0B" w:rsidRDefault="00533553" w:rsidP="001F523D">
            <w:pPr>
              <w:pStyle w:val="14"/>
              <w:ind w:left="0"/>
            </w:pPr>
            <w:r>
              <w:rPr>
                <w:lang w:val="uk-UA"/>
              </w:rPr>
              <w:t>Підвищення зацікавленості та мотивації здобувачів освіти до навчання шляхом використання електронних освітніх ресурсів під час вивчення предметів гуманітарного циклу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4BE4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41B9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0C29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BFC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  <w:tr w:rsidR="00533553" w14:paraId="15A714CB" w14:textId="77777777" w:rsidTr="001F52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7AB5" w14:textId="77777777" w:rsidR="00533553" w:rsidRDefault="00533553" w:rsidP="001F523D">
            <w:pPr>
              <w:pStyle w:val="14"/>
              <w:snapToGrid w:val="0"/>
              <w:ind w:left="0"/>
              <w:jc w:val="center"/>
            </w:pPr>
            <w:r>
              <w:rPr>
                <w:rStyle w:val="17"/>
                <w:lang w:val="uk-UA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6E3F" w14:textId="77777777" w:rsidR="00533553" w:rsidRDefault="00533553" w:rsidP="001F523D">
            <w:pPr>
              <w:pStyle w:val="14"/>
              <w:autoSpaceDE w:val="0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Спілкування українською мовою - ключова компетентність учнів.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4C1D" w14:textId="77777777" w:rsidR="00533553" w:rsidRPr="00BE7B0B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rStyle w:val="17"/>
                <w:lang w:val="uk-UA"/>
              </w:rPr>
              <w:t>16.05.2024</w:t>
            </w:r>
          </w:p>
          <w:p w14:paraId="2999DD96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9072" w14:textId="77777777" w:rsidR="00533553" w:rsidRDefault="00533553" w:rsidP="001F523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02DCB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9B06B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D11D363" w14:textId="77777777" w:rsidR="00533553" w:rsidRDefault="00533553" w:rsidP="001F523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6FE7409F" w14:textId="77777777" w:rsidR="00533553" w:rsidRDefault="00533553" w:rsidP="001F523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533553" w14:paraId="6A26D800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5B21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E159" w14:textId="77777777" w:rsidR="00533553" w:rsidRDefault="00533553" w:rsidP="001F523D">
            <w:pPr>
              <w:pStyle w:val="14"/>
              <w:autoSpaceDE w:val="0"/>
              <w:snapToGrid w:val="0"/>
              <w:ind w:left="0"/>
            </w:pPr>
            <w:r>
              <w:rPr>
                <w:lang w:val="uk-UA"/>
              </w:rPr>
              <w:t>Про внесення пропозицій щодо удосконалення організації роботи шкільного методичного об’єднання учителів предметів суспільно- гуманітарного циклу у 20</w:t>
            </w:r>
            <w:r>
              <w:t>2</w:t>
            </w:r>
            <w:r>
              <w:rPr>
                <w:lang w:val="uk-UA"/>
              </w:rPr>
              <w:t>3/20</w:t>
            </w:r>
            <w:r>
              <w:t>2</w:t>
            </w:r>
            <w:r>
              <w:rPr>
                <w:lang w:val="uk-UA"/>
              </w:rPr>
              <w:t>4 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DD6F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DDD0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B6363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072F5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  <w:tr w:rsidR="00533553" w14:paraId="43152FC1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5E46" w14:textId="77777777" w:rsidR="00533553" w:rsidRDefault="00533553" w:rsidP="001F523D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A150" w14:textId="77777777" w:rsidR="00533553" w:rsidRDefault="00533553" w:rsidP="001F523D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>Про внесення пропозицій до проекту робочого навчального плану закладу на 20</w:t>
            </w:r>
            <w:r>
              <w:t>2</w:t>
            </w:r>
            <w:r>
              <w:rPr>
                <w:lang w:val="uk-UA"/>
              </w:rPr>
              <w:t>4/20</w:t>
            </w:r>
            <w:r>
              <w:t>2</w:t>
            </w:r>
            <w:r>
              <w:rPr>
                <w:lang w:val="uk-UA"/>
              </w:rPr>
              <w:t>5</w:t>
            </w:r>
            <w:r>
              <w:t xml:space="preserve"> 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3388" w14:textId="77777777" w:rsidR="00533553" w:rsidRDefault="00533553" w:rsidP="001F523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CE75" w14:textId="77777777" w:rsidR="00533553" w:rsidRDefault="00533553" w:rsidP="001F523D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77B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FF98" w14:textId="77777777" w:rsidR="00533553" w:rsidRDefault="00533553" w:rsidP="001F523D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</w:tbl>
    <w:p w14:paraId="0673F324" w14:textId="77777777" w:rsidR="00C130E2" w:rsidRDefault="00767CFD" w:rsidP="00767CFD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>
        <w:rPr>
          <w:b/>
          <w:bCs/>
          <w:iCs/>
          <w:sz w:val="28"/>
          <w:szCs w:val="28"/>
          <w:lang w:val="uk-UA"/>
        </w:rPr>
        <w:t xml:space="preserve">   </w:t>
      </w:r>
    </w:p>
    <w:p w14:paraId="2943543E" w14:textId="77777777" w:rsidR="00767CFD" w:rsidRPr="00342F1F" w:rsidRDefault="00767CFD" w:rsidP="00C130E2">
      <w:pPr>
        <w:spacing w:line="360" w:lineRule="auto"/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</w:t>
      </w:r>
      <w:r w:rsidRPr="00342F1F">
        <w:rPr>
          <w:b/>
          <w:bCs/>
          <w:i/>
          <w:iCs/>
          <w:sz w:val="28"/>
          <w:szCs w:val="28"/>
          <w:lang w:val="uk-UA"/>
        </w:rPr>
        <w:t>6.4. План роботи методичного об’єднання вчителів природничо-математичного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B5348A" w14:paraId="7A0AE2E8" w14:textId="77777777" w:rsidTr="001F523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0114" w14:textId="77777777" w:rsidR="00B5348A" w:rsidRPr="00BF44ED" w:rsidRDefault="00B5348A" w:rsidP="001F523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3A4C" w14:textId="77777777" w:rsidR="00B5348A" w:rsidRPr="00BF44ED" w:rsidRDefault="00B5348A" w:rsidP="001F523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743D" w14:textId="77777777" w:rsidR="00B5348A" w:rsidRPr="00BF44ED" w:rsidRDefault="00B5348A" w:rsidP="001F523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2119" w14:textId="77777777" w:rsidR="00B5348A" w:rsidRPr="00BF44ED" w:rsidRDefault="00B5348A" w:rsidP="001F523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AD39" w14:textId="77777777" w:rsidR="00B5348A" w:rsidRPr="006B1FB9" w:rsidRDefault="00B5348A" w:rsidP="001F523D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4856" w14:textId="77777777" w:rsidR="00B5348A" w:rsidRPr="006B1FB9" w:rsidRDefault="00B5348A" w:rsidP="001F523D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B5348A" w14:paraId="7ED3AECE" w14:textId="77777777" w:rsidTr="001F52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CC0E" w14:textId="77777777" w:rsidR="00B5348A" w:rsidRDefault="00B5348A" w:rsidP="00B5348A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EC9D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з предметів природничо-математичного циклу  у 2022/2023 навчальному році та завдання на 2023/2024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E701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CC07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  <w:p w14:paraId="32AA315D" w14:textId="77777777" w:rsidR="00B5348A" w:rsidRDefault="00B5348A" w:rsidP="001F523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8A56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DF01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24971A6F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53DDCB78" w14:textId="77777777" w:rsidR="00B5348A" w:rsidRDefault="00B5348A" w:rsidP="001F523D">
            <w:r>
              <w:rPr>
                <w:lang w:val="uk-UA"/>
              </w:rPr>
              <w:t>№_____</w:t>
            </w:r>
          </w:p>
        </w:tc>
      </w:tr>
      <w:tr w:rsidR="00B5348A" w14:paraId="37D53F61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0A7A" w14:textId="77777777" w:rsidR="00B5348A" w:rsidRDefault="00B5348A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A4B1" w14:textId="77777777" w:rsidR="00B5348A" w:rsidRDefault="00B5348A" w:rsidP="001F523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2023/2024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E0E2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1BFC" w14:textId="77777777" w:rsidR="00B5348A" w:rsidRDefault="00B5348A" w:rsidP="001F523D">
            <w:pPr>
              <w:jc w:val="center"/>
            </w:pPr>
            <w:r>
              <w:rPr>
                <w:lang w:val="uk-UA"/>
              </w:rPr>
              <w:t xml:space="preserve">Губа Т.А. </w:t>
            </w:r>
          </w:p>
          <w:p w14:paraId="4DE4833D" w14:textId="77777777" w:rsidR="00B5348A" w:rsidRPr="004E2C77" w:rsidRDefault="00B5348A" w:rsidP="001F523D">
            <w:pPr>
              <w:jc w:val="center"/>
              <w:rPr>
                <w:lang w:val="uk-UA"/>
              </w:rPr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9C31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E641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762AC350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3812" w14:textId="77777777" w:rsidR="00B5348A" w:rsidRDefault="00B5348A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B71F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2023/2024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FD06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A413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t>Вчителі</w:t>
            </w:r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3F06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A605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26F9994A" w14:textId="77777777" w:rsidTr="001F523D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C86D" w14:textId="77777777" w:rsidR="00B5348A" w:rsidRDefault="00B5348A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7CDAE1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Опрацювання інструктивно-методичних  рекомендацій щодо вивчення предметів природничо-математичного циклу в 6-му класі у 2023/2024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EF6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1E6AC8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14:paraId="3AF35A1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F41C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AD64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096E29EE" w14:textId="77777777" w:rsidTr="001F523D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7C0E" w14:textId="77777777" w:rsidR="00B5348A" w:rsidRDefault="00B5348A" w:rsidP="00B5348A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60C91" w14:textId="77777777" w:rsidR="00B5348A" w:rsidRPr="00837587" w:rsidRDefault="00B5348A" w:rsidP="001F523D">
            <w:r w:rsidRPr="00837587">
              <w:rPr>
                <w:spacing w:val="2"/>
              </w:rPr>
              <w:t>Перевірка домашнього завдання з використанням елементів інноваційних технологій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C43B" w14:textId="77777777" w:rsidR="00B5348A" w:rsidRDefault="00B5348A" w:rsidP="001F523D">
            <w:pPr>
              <w:jc w:val="center"/>
            </w:pPr>
            <w:r>
              <w:rPr>
                <w:lang w:val="uk-UA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0F60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6322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E658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74189362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6DDB1980" w14:textId="77777777" w:rsidR="00B5348A" w:rsidRDefault="00B5348A" w:rsidP="001F523D">
            <w:r>
              <w:rPr>
                <w:lang w:val="uk-UA"/>
              </w:rPr>
              <w:t>№________</w:t>
            </w:r>
          </w:p>
        </w:tc>
      </w:tr>
      <w:tr w:rsidR="00B5348A" w14:paraId="7630F9FA" w14:textId="77777777" w:rsidTr="001F523D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4EA0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2EAE" w14:textId="77777777" w:rsidR="00B5348A" w:rsidRPr="00837587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837587">
              <w:rPr>
                <w:spacing w:val="2"/>
              </w:rPr>
              <w:t>Як зробити роботу  над помилками  однією з основних форм подолання прогалин у знаннях і вміннях учнів ?</w:t>
            </w:r>
            <w:r>
              <w:rPr>
                <w:spacing w:val="2"/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D241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E9F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A213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5C7D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62CDC518" w14:textId="77777777" w:rsidTr="001F523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F2F277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A8CE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безпека дітей під час війни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F4BE0E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E30D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21388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42FE3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6574CC7D" w14:textId="77777777" w:rsidTr="001F523D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1B50" w14:textId="77777777" w:rsidR="00B5348A" w:rsidRDefault="00B5348A" w:rsidP="00B5348A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8DA0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 семестр 2023/2024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A7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C55AD" w14:textId="77777777" w:rsidR="00B5348A" w:rsidRPr="004E2C77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F6B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DBD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292B8DAD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06E6F5EA" w14:textId="77777777" w:rsidR="00B5348A" w:rsidRDefault="00B5348A" w:rsidP="001F523D">
            <w:pPr>
              <w:jc w:val="center"/>
            </w:pPr>
            <w:r>
              <w:rPr>
                <w:lang w:val="uk-UA"/>
              </w:rPr>
              <w:lastRenderedPageBreak/>
              <w:t>№________</w:t>
            </w:r>
          </w:p>
        </w:tc>
      </w:tr>
      <w:tr w:rsidR="00B5348A" w14:paraId="557C2B95" w14:textId="77777777" w:rsidTr="001F52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BBA0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BD3F9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2023/2024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20C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9E0FD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t>Вчителі-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073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41D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:rsidRPr="00CB6C62" w14:paraId="0C8976A8" w14:textId="77777777" w:rsidTr="001F523D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E52C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8DFF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комп’терних технологій для самоосвіти вчителів. Підвищення фахового рівня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E48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2DF0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295B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5861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6739762E" w14:textId="77777777" w:rsidTr="001F523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B06C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1EB35" w14:textId="77777777" w:rsidR="00B5348A" w:rsidRPr="00A10229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Оцінка діяльності педагогів, які атестуються у 2024 році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5781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E9E17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B54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2D6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1DB0326E" w14:textId="77777777" w:rsidTr="001F523D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A5C5" w14:textId="77777777" w:rsidR="00B5348A" w:rsidRDefault="00B5348A" w:rsidP="00B5348A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1F2EFC" w14:textId="77777777" w:rsidR="00B5348A" w:rsidRPr="002550D4" w:rsidRDefault="00B5348A" w:rsidP="001F523D">
            <w:pPr>
              <w:pStyle w:val="14"/>
              <w:autoSpaceDE w:val="0"/>
              <w:ind w:left="0"/>
              <w:rPr>
                <w:lang w:val="uk-UA"/>
              </w:rPr>
            </w:pPr>
            <w:r w:rsidRPr="00FA2BBA">
              <w:rPr>
                <w:lang w:val="uk-UA"/>
              </w:rPr>
              <w:t xml:space="preserve">Роль предметів природничо-математичного циклу в </w:t>
            </w:r>
            <w:r>
              <w:rPr>
                <w:lang w:val="uk-UA"/>
              </w:rPr>
              <w:t>екологічному вихованні учнів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7122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  <w:p w14:paraId="2EB2FB4C" w14:textId="77777777" w:rsidR="00B5348A" w:rsidRDefault="00B5348A" w:rsidP="001F523D">
            <w:pPr>
              <w:jc w:val="center"/>
              <w:rPr>
                <w:lang w:val="uk-UA"/>
              </w:rPr>
            </w:pPr>
          </w:p>
          <w:p w14:paraId="235F5333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079509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3504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9D85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C029A3C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AE3BC00" w14:textId="77777777" w:rsidR="00B5348A" w:rsidRDefault="00B5348A" w:rsidP="001F523D">
            <w:r>
              <w:rPr>
                <w:lang w:val="uk-UA"/>
              </w:rPr>
              <w:t>№_____</w:t>
            </w:r>
          </w:p>
        </w:tc>
      </w:tr>
      <w:tr w:rsidR="00B5348A" w14:paraId="30208604" w14:textId="77777777" w:rsidTr="001F523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650E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7B4F" w14:textId="77777777" w:rsidR="00B5348A" w:rsidRDefault="00B5348A" w:rsidP="001F523D">
            <w:pPr>
              <w:pStyle w:val="14"/>
              <w:ind w:left="0"/>
              <w:rPr>
                <w:lang w:val="uk-UA"/>
              </w:rPr>
            </w:pPr>
            <w:r w:rsidRPr="006052AF">
              <w:rPr>
                <w:color w:val="000000"/>
                <w:lang w:eastAsia="ru-RU"/>
              </w:rPr>
              <w:t xml:space="preserve">Про </w:t>
            </w:r>
            <w:r>
              <w:rPr>
                <w:color w:val="000000"/>
                <w:lang w:val="uk-UA" w:eastAsia="ru-RU"/>
              </w:rPr>
              <w:t xml:space="preserve">ефективні методи підготовки учнів 10-11 класів </w:t>
            </w:r>
            <w:r>
              <w:rPr>
                <w:color w:val="000000"/>
                <w:lang w:eastAsia="ru-RU"/>
              </w:rPr>
              <w:t>до ЗНО-202</w:t>
            </w:r>
            <w:r>
              <w:rPr>
                <w:color w:val="000000"/>
                <w:lang w:val="uk-UA" w:eastAsia="ru-RU"/>
              </w:rPr>
              <w:t>4</w:t>
            </w:r>
            <w:r w:rsidRPr="006052AF">
              <w:rPr>
                <w:color w:val="000000"/>
                <w:lang w:eastAsia="ru-RU"/>
              </w:rPr>
              <w:t>. (</w:t>
            </w:r>
            <w:r>
              <w:rPr>
                <w:color w:val="000000"/>
                <w:lang w:val="uk-UA" w:eastAsia="ru-RU"/>
              </w:rPr>
              <w:t>Організація повторення вивченого, відпрацювання навичок роботи з тестами різних типів, використання під час уроків завдань у тестовій формі, тестів ЗНО минулих років, інтернет-ресурсів).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92DC" w14:textId="77777777" w:rsidR="00B5348A" w:rsidRDefault="00B5348A" w:rsidP="001F523D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0A37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C96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640F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0A9CA342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16F3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5DC4" w14:textId="77777777" w:rsidR="00B5348A" w:rsidRDefault="00B5348A" w:rsidP="001F523D">
            <w:pPr>
              <w:pStyle w:val="14"/>
              <w:ind w:left="0"/>
              <w:rPr>
                <w:lang w:val="uk-UA"/>
              </w:rPr>
            </w:pPr>
            <w:r w:rsidRPr="002550D4">
              <w:rPr>
                <w:color w:val="000000"/>
                <w:lang w:eastAsia="ru-RU"/>
              </w:rPr>
              <w:t>Про використання технічних засобів навчання на уроках хімії. Можливості використання засобів Google в роботі вчителя.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FAD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3E15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9102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CA5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05D9C17D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D62C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1C7D" w14:textId="77777777" w:rsidR="00B5348A" w:rsidRPr="00A10229" w:rsidRDefault="00B5348A" w:rsidP="001F523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E4B0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28C1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2E6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31C3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429F5983" w14:textId="77777777" w:rsidTr="001F523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7C01" w14:textId="77777777" w:rsidR="00B5348A" w:rsidRDefault="00B5348A" w:rsidP="00B5348A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1F08D" w14:textId="77777777" w:rsidR="00B5348A" w:rsidRDefault="00B5348A" w:rsidP="001F523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ІІ семестр 2023/2024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4848" w14:textId="77777777" w:rsidR="00B5348A" w:rsidRDefault="00B5348A" w:rsidP="001F523D">
            <w:pPr>
              <w:jc w:val="center"/>
              <w:rPr>
                <w:lang w:val="uk-UA"/>
              </w:rPr>
            </w:pPr>
          </w:p>
          <w:p w14:paraId="3DBFE41F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23.05.2023</w:t>
            </w:r>
          </w:p>
          <w:p w14:paraId="059F5DBF" w14:textId="77777777" w:rsidR="00B5348A" w:rsidRDefault="00B5348A" w:rsidP="001F523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DC0BC1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14:paraId="0DBBBAC4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A7E6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1352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514818DD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55EEBB96" w14:textId="77777777" w:rsidR="00B5348A" w:rsidRDefault="00B5348A" w:rsidP="001F523D">
            <w:r>
              <w:rPr>
                <w:lang w:val="uk-UA"/>
              </w:rPr>
              <w:t>№________</w:t>
            </w:r>
          </w:p>
        </w:tc>
      </w:tr>
      <w:tr w:rsidR="00B5348A" w14:paraId="0F08B724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BF44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9B40" w14:textId="77777777" w:rsidR="00B5348A" w:rsidRDefault="00B5348A" w:rsidP="001F523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2024/2025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B05A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5F2F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7CE4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297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14:paraId="5EFE00E5" w14:textId="77777777" w:rsidTr="001F52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8BAF" w14:textId="77777777" w:rsidR="00B5348A" w:rsidRDefault="00B5348A" w:rsidP="001F523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ADD6" w14:textId="77777777" w:rsidR="00B5348A" w:rsidRDefault="00B5348A" w:rsidP="001F523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2024/2025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CED9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2816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91E3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664A" w14:textId="77777777" w:rsidR="00B5348A" w:rsidRDefault="00B5348A" w:rsidP="001F523D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B79BF4C" w14:textId="77777777" w:rsidR="00767CFD" w:rsidRPr="002260FA" w:rsidRDefault="00767CFD" w:rsidP="00767CFD">
      <w:pPr>
        <w:rPr>
          <w:lang w:val="uk-UA"/>
        </w:rPr>
      </w:pPr>
    </w:p>
    <w:p w14:paraId="68AC9FB2" w14:textId="77777777" w:rsidR="00767CFD" w:rsidRDefault="00767CFD" w:rsidP="00C130E2">
      <w:pPr>
        <w:spacing w:line="360" w:lineRule="auto"/>
        <w:ind w:left="1985" w:hanging="1985"/>
        <w:jc w:val="both"/>
        <w:rPr>
          <w:i/>
          <w:sz w:val="28"/>
          <w:szCs w:val="28"/>
          <w:u w:val="single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Pr="00E14B58">
        <w:rPr>
          <w:b/>
          <w:i/>
          <w:sz w:val="28"/>
          <w:szCs w:val="28"/>
          <w:lang w:val="uk-UA"/>
        </w:rPr>
        <w:t>6.5.</w:t>
      </w:r>
      <w:r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0" w:type="auto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1"/>
        <w:gridCol w:w="8158"/>
        <w:gridCol w:w="1314"/>
        <w:gridCol w:w="1988"/>
        <w:gridCol w:w="1414"/>
        <w:gridCol w:w="1547"/>
      </w:tblGrid>
      <w:tr w:rsidR="00B5348A" w14:paraId="601B3F47" w14:textId="77777777" w:rsidTr="001F523D">
        <w:trPr>
          <w:cantSplit/>
          <w:tblHeader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4476C6D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№ з/п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3178165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Зміст роботи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7CBB377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Термін виконання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B0C9C7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Відповідальний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539A032" w14:textId="77777777" w:rsidR="00B5348A" w:rsidRDefault="00B5348A" w:rsidP="001F523D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 контролю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EC39440" w14:textId="77777777" w:rsidR="00B5348A" w:rsidRDefault="00B5348A" w:rsidP="001F523D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B5348A" w14:paraId="08FBFB96" w14:textId="77777777" w:rsidTr="00607986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0577384" w14:textId="681E1B49" w:rsidR="00B5348A" w:rsidRPr="00B5348A" w:rsidRDefault="00B5348A" w:rsidP="00B5348A">
            <w:pPr>
              <w:ind w:left="105" w:right="180"/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1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5F757F0" w14:textId="77777777" w:rsidR="00B5348A" w:rsidRP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аналіз діяльності роботи методичного об’єднання вчителів художньо-естетичного циклу у</w:t>
            </w:r>
            <w:r w:rsidRPr="00B5348A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B5348A">
              <w:rPr>
                <w:lang w:val="uk-UA"/>
              </w:rPr>
              <w:t>/20</w:t>
            </w:r>
            <w:r>
              <w:rPr>
                <w:lang w:val="uk-UA"/>
              </w:rPr>
              <w:t>23</w:t>
            </w:r>
            <w:r w:rsidRPr="00B5348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навчальному році та завдання і шляхи їх вирішення у</w:t>
            </w:r>
            <w:r w:rsidRPr="00B5348A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3/20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B5348A">
              <w:rPr>
                <w:lang w:val="uk-UA"/>
              </w:rPr>
              <w:t xml:space="preserve"> навчальному році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CF54283" w14:textId="77777777" w:rsidR="00B5348A" w:rsidRPr="004B7601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805A1DC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Жукова І.К. </w:t>
            </w:r>
          </w:p>
          <w:p w14:paraId="3B1F61F1" w14:textId="77777777" w:rsidR="00B5348A" w:rsidRDefault="00B5348A" w:rsidP="001F523D">
            <w:pPr>
              <w:jc w:val="center"/>
              <w:rPr>
                <w:lang w:val="uk-U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DFD3F68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7763EFD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E5B5151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204B6F5D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B5348A" w14:paraId="2857E835" w14:textId="77777777" w:rsidTr="00607986">
        <w:trPr>
          <w:cantSplit/>
          <w:trHeight w:val="794"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5EF50D4" w14:textId="6405501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8FCBCB8" w14:textId="77777777" w:rsidR="00B5348A" w:rsidRDefault="00B5348A" w:rsidP="00B5348A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Про обговорення та затвердження плану роботи шкільного методичного об'єднання учителів предметів художньо-естетичного  циклу на 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3/20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4 навчальний рік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2E0A14E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E990B98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14:paraId="305EB364" w14:textId="77777777" w:rsid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14CFC1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5730372" w14:textId="77777777" w:rsidR="00B5348A" w:rsidRDefault="00B5348A" w:rsidP="001F523D"/>
        </w:tc>
      </w:tr>
      <w:tr w:rsidR="00B5348A" w14:paraId="2595B55B" w14:textId="77777777" w:rsidTr="00607986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F741125" w14:textId="750ED0CC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2C294C1" w14:textId="77777777" w:rsid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представлення, обговорення та погодження календарних планів із предметів художньо-естетичного  циклу на 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2/20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3 навчальний рік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DD1818F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96435CD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Вчителі</w:t>
            </w:r>
            <w:r>
              <w:rPr>
                <w:lang w:val="uk-UA"/>
              </w:rPr>
              <w:t xml:space="preserve">- </w:t>
            </w:r>
            <w:r w:rsidRPr="00B5348A">
              <w:rPr>
                <w:lang w:val="uk-UA"/>
              </w:rPr>
              <w:t>предметники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470ADD9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1CA3665" w14:textId="77777777" w:rsidR="00B5348A" w:rsidRDefault="00B5348A" w:rsidP="001F523D"/>
        </w:tc>
      </w:tr>
      <w:tr w:rsidR="00B5348A" w14:paraId="5DBC29DA" w14:textId="77777777" w:rsidTr="00607986">
        <w:trPr>
          <w:cantSplit/>
          <w:trHeight w:val="838"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B5B36C7" w14:textId="50DF6722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5515E82" w14:textId="77777777" w:rsid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вивчення методичних рекомендацій Міністерства освіти і науки України щодо викладання предметів художньо-естетичного циклу у 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3/20</w:t>
            </w: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4 навчальному році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DA3A8EC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A943DC7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14:paraId="4412BF2E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 w:rsidRPr="00B5348A">
              <w:rPr>
                <w:lang w:val="uk-UA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E3D10EB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7BECC9B" w14:textId="77777777" w:rsidR="00B5348A" w:rsidRDefault="00B5348A" w:rsidP="001F523D"/>
        </w:tc>
      </w:tr>
      <w:tr w:rsidR="00B5348A" w14:paraId="578A381C" w14:textId="77777777" w:rsidTr="001F523D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69E7E58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5961A9E5" w14:textId="77777777" w:rsid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2BF8B50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 шляхи оновлення змісту та принципів викладання дисциплін художньо-естетичного циклу в умовах переходу на новий зміст навчання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9503CB9" w14:textId="77777777" w:rsidR="00B5348A" w:rsidRPr="004B7601" w:rsidRDefault="00B5348A" w:rsidP="001F523D">
            <w:pPr>
              <w:rPr>
                <w:lang w:val="uk-UA"/>
              </w:rPr>
            </w:pP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B5348A">
              <w:rPr>
                <w:lang w:val="uk-UA"/>
              </w:rPr>
              <w:t>.10.202</w:t>
            </w:r>
            <w:r>
              <w:rPr>
                <w:lang w:val="uk-UA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6367C0A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3418EFC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5171D0F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02C2952E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7DE1B92F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B5348A" w14:paraId="53E7EB2F" w14:textId="77777777" w:rsidTr="001F523D">
        <w:trPr>
          <w:cantSplit/>
          <w:trHeight w:val="165"/>
        </w:trPr>
        <w:tc>
          <w:tcPr>
            <w:tcW w:w="7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C977AA3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A48B1B5" w14:textId="77777777" w:rsidR="00B5348A" w:rsidRPr="00B5348A" w:rsidRDefault="00B5348A" w:rsidP="00B5348A">
            <w:pPr>
              <w:pStyle w:val="af6"/>
              <w:spacing w:after="0"/>
              <w:rPr>
                <w:lang w:val="uk-UA" w:eastAsia="zh-CN"/>
              </w:rPr>
            </w:pPr>
            <w:r w:rsidRPr="00B5348A">
              <w:rPr>
                <w:lang w:val="uk-UA" w:eastAsia="zh-CN"/>
              </w:rPr>
              <w:t xml:space="preserve">Про ефективні методи та інструменти для організації освітнього процесу на уроках технологій у 5-6 класах НУШ 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1D63536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1C424E5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 xml:space="preserve">     Щербак І.Б.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CC83B95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8A2AD87" w14:textId="77777777" w:rsidR="00B5348A" w:rsidRDefault="00B5348A" w:rsidP="001F523D"/>
        </w:tc>
      </w:tr>
      <w:tr w:rsidR="00B5348A" w14:paraId="7B020530" w14:textId="77777777" w:rsidTr="001F523D">
        <w:trPr>
          <w:cantSplit/>
          <w:trHeight w:val="340"/>
        </w:trPr>
        <w:tc>
          <w:tcPr>
            <w:tcW w:w="7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3364D6F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E1829B7" w14:textId="77777777" w:rsidR="00B5348A" w:rsidRPr="00B5348A" w:rsidRDefault="00B5348A" w:rsidP="001F523D">
            <w:pPr>
              <w:rPr>
                <w:lang w:val="uk-UA"/>
              </w:rPr>
            </w:pPr>
            <w:r w:rsidRPr="00B5348A">
              <w:rPr>
                <w:lang w:val="uk-UA"/>
              </w:rPr>
              <w:t>Про артпедагогіку та арттерапію: методики розвитку особистості засобами мистецтва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0053FEC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47236E5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Жукова І.К. 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CB0DA30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7AF4BF6" w14:textId="77777777" w:rsidR="00B5348A" w:rsidRDefault="00B5348A" w:rsidP="001F523D"/>
        </w:tc>
      </w:tr>
      <w:tr w:rsidR="00B5348A" w14:paraId="1074EA67" w14:textId="77777777" w:rsidTr="00A24B8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78E0710" w14:textId="49B697BD" w:rsidR="00B5348A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EB1B7C5" w14:textId="77777777" w:rsid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 w:rsidRPr="00B5348A">
              <w:t xml:space="preserve">Про моніторинг навчальних досягнень учнів 5-11-х класів з предметів  </w:t>
            </w:r>
            <w:r>
              <w:rPr>
                <w:lang w:val="uk-UA"/>
              </w:rPr>
              <w:t xml:space="preserve"> художньо-естетичного циклу за І семестр 2023/2024 навчального року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2E3DAEE" w14:textId="77777777" w:rsidR="00B5348A" w:rsidRPr="004B7601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B5348A">
              <w:rPr>
                <w:lang w:val="uk-UA"/>
              </w:rPr>
              <w:t>.01.202</w:t>
            </w:r>
            <w:r>
              <w:rPr>
                <w:lang w:val="uk-UA"/>
              </w:rPr>
              <w:t>4</w:t>
            </w:r>
          </w:p>
          <w:p w14:paraId="3A52B88C" w14:textId="77777777" w:rsidR="00B5348A" w:rsidRDefault="00B5348A" w:rsidP="001F523D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27EB5C5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20FF10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89F5930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742D5BA1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0B211D7D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B5348A" w14:paraId="5B6F2170" w14:textId="77777777" w:rsidTr="00A24B8B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051286A" w14:textId="01F81C2B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48850C8" w14:textId="77777777" w:rsid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корегування календарних планів із предметів художньо-естетичного циклу   на ІІ семестр  2023/2024  навчального року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C90069D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C5A758D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Вчителі-</w:t>
            </w:r>
            <w:r>
              <w:rPr>
                <w:lang w:val="uk-UA"/>
              </w:rPr>
              <w:t xml:space="preserve"> </w:t>
            </w:r>
            <w:r w:rsidRPr="00B5348A">
              <w:rPr>
                <w:lang w:val="uk-UA"/>
              </w:rPr>
              <w:t>предметники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55C64C3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4924BB4" w14:textId="77777777" w:rsidR="00B5348A" w:rsidRDefault="00B5348A" w:rsidP="001F523D"/>
        </w:tc>
      </w:tr>
      <w:tr w:rsidR="00B5348A" w14:paraId="73743C90" w14:textId="77777777" w:rsidTr="00A24B8B">
        <w:trPr>
          <w:cantSplit/>
          <w:trHeight w:val="340"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162B8DA" w14:textId="6FBA0A73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DBB47EA" w14:textId="65A1B538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 створення ситуації успіху на уроках технології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4C2B5C6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CC437A2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 xml:space="preserve">     Буклей С.І.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E971F5C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69B00A3" w14:textId="77777777" w:rsidR="00B5348A" w:rsidRDefault="00B5348A" w:rsidP="001F523D"/>
        </w:tc>
      </w:tr>
      <w:tr w:rsidR="00B5348A" w14:paraId="0D0DE843" w14:textId="77777777" w:rsidTr="00B5348A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D4447DD" w14:textId="2796AC37" w:rsidR="00B5348A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F85C453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 особливості виховання всебічно розвиненої гармонійної особистості на основі художньо-естетичних традицій українського народу на уроках образотворчого мистецтва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9C9723A" w14:textId="77777777" w:rsidR="00B5348A" w:rsidRPr="000F3094" w:rsidRDefault="00B5348A" w:rsidP="001F523D">
            <w:pPr>
              <w:rPr>
                <w:lang w:val="uk-UA"/>
              </w:rPr>
            </w:pPr>
            <w:r w:rsidRPr="00B5348A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B5348A">
              <w:rPr>
                <w:lang w:val="uk-UA"/>
              </w:rPr>
              <w:t>.03.202</w:t>
            </w:r>
            <w:r>
              <w:rPr>
                <w:lang w:val="uk-UA"/>
              </w:rPr>
              <w:t>4</w:t>
            </w:r>
          </w:p>
          <w:p w14:paraId="202FFF40" w14:textId="77777777" w:rsid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C600E78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17F1BA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DA14834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2F5BF8B7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766147D7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B5348A" w14:paraId="2DF6CB29" w14:textId="77777777" w:rsidTr="00362569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9940E35" w14:textId="31294FAB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FF1E61C" w14:textId="77777777" w:rsidR="00B5348A" w:rsidRDefault="00B5348A" w:rsidP="001F523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 проведення  тижня естетичного виховання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E15BEBA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342B778" w14:textId="77777777" w:rsidR="00B5348A" w:rsidRPr="00B5348A" w:rsidRDefault="00B5348A" w:rsidP="001F523D">
            <w:pPr>
              <w:jc w:val="center"/>
              <w:rPr>
                <w:lang w:val="uk-UA"/>
              </w:rPr>
            </w:pPr>
            <w:r w:rsidRPr="00B5348A"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1853E87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FBC82E7" w14:textId="77777777" w:rsidR="00B5348A" w:rsidRDefault="00B5348A" w:rsidP="001F523D"/>
        </w:tc>
      </w:tr>
      <w:tr w:rsidR="00B5348A" w14:paraId="18A1ECCB" w14:textId="77777777" w:rsidTr="00362569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FDCB0D8" w14:textId="19E1290C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0793D38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 уроки трудового навчання (технологій): розвиток людини через творчість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62E2C70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46BAD23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І.Б.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1DE04F5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D7124EA" w14:textId="77777777" w:rsidR="00B5348A" w:rsidRDefault="00B5348A" w:rsidP="001F523D"/>
        </w:tc>
      </w:tr>
      <w:tr w:rsidR="00B5348A" w14:paraId="3D2A1585" w14:textId="77777777" w:rsidTr="00362569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705DBAD" w14:textId="271D7B1C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6C92A9A" w14:textId="4929DA1F" w:rsidR="00B5348A" w:rsidRDefault="00B5348A" w:rsidP="001F523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Про огляд новинок методичної літератури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E743CF8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C53ECE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B5348A">
              <w:rPr>
                <w:lang w:val="uk-UA"/>
              </w:rP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AB54399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6EF15F5" w14:textId="77777777" w:rsidR="00B5348A" w:rsidRDefault="00B5348A" w:rsidP="001F523D"/>
        </w:tc>
      </w:tr>
      <w:tr w:rsidR="00B5348A" w14:paraId="1EB0581D" w14:textId="77777777" w:rsidTr="002B5607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2886E07" w14:textId="5175EF2B" w:rsidR="00B5348A" w:rsidRDefault="00B5348A" w:rsidP="00B5348A">
            <w:pPr>
              <w:tabs>
                <w:tab w:val="left" w:pos="105"/>
              </w:tabs>
              <w:ind w:left="105" w:right="28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6F1CCCD" w14:textId="77777777" w:rsidR="00B5348A" w:rsidRDefault="00B5348A" w:rsidP="001F523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Про підсумки проведення предметного тижня                                                                            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54A882C" w14:textId="77777777" w:rsidR="00B5348A" w:rsidRDefault="00B5348A" w:rsidP="001F523D">
            <w:pPr>
              <w:jc w:val="center"/>
              <w:rPr>
                <w:lang w:val="uk-UA"/>
              </w:rPr>
            </w:pPr>
          </w:p>
          <w:p w14:paraId="2756E690" w14:textId="77777777" w:rsidR="00B5348A" w:rsidRPr="000F3094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5348A">
              <w:rPr>
                <w:lang w:val="uk-UA"/>
              </w:rPr>
              <w:t>.05.202</w:t>
            </w:r>
            <w:r>
              <w:rPr>
                <w:lang w:val="uk-UA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BD7EF57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605ABF5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2A29732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028F0DB1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450CFF70" w14:textId="77777777" w:rsidR="00B5348A" w:rsidRDefault="00B5348A" w:rsidP="001F523D">
            <w:pPr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B5348A" w14:paraId="7AB8CF07" w14:textId="77777777" w:rsidTr="002B5607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E3114A4" w14:textId="70DBC7DB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BF1DC0D" w14:textId="77777777" w:rsidR="00B5348A" w:rsidRPr="00B5348A" w:rsidRDefault="00B5348A" w:rsidP="001F52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48A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інноваційних технологій на уроках трудового навчання та технологій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893BDF5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6EB34C0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Буклей С.І.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8536DEF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3AD4EE8" w14:textId="77777777" w:rsidR="00B5348A" w:rsidRDefault="00B5348A" w:rsidP="001F523D"/>
        </w:tc>
      </w:tr>
      <w:tr w:rsidR="00B5348A" w14:paraId="2A08AAEC" w14:textId="77777777" w:rsidTr="002B5607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EEB3AF4" w14:textId="38D13528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8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1415C69" w14:textId="77777777" w:rsidR="00B5348A" w:rsidRDefault="00B5348A" w:rsidP="001F523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Про аналіз роботи методичного об’єднання вчителів художньо-естетичного циклу у  2023/2024 навчальному році, планування роботи на 2024/2025 навчальний рік. Внесення пропозицій щодо удосконалення організації роботи  методичного об’єднання у 2024/2025 навчальному році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38303B6" w14:textId="77777777" w:rsidR="00B5348A" w:rsidRPr="00B5348A" w:rsidRDefault="00B5348A" w:rsidP="001F523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4320F3E" w14:textId="77777777" w:rsidR="00B5348A" w:rsidRDefault="00B5348A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B5348A">
              <w:rPr>
                <w:lang w:val="uk-UA"/>
              </w:rP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F7FAB39" w14:textId="77777777" w:rsidR="00B5348A" w:rsidRDefault="00B5348A" w:rsidP="001F523D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FD85A2F" w14:textId="77777777" w:rsidR="00B5348A" w:rsidRDefault="00B5348A" w:rsidP="001F523D"/>
        </w:tc>
      </w:tr>
    </w:tbl>
    <w:p w14:paraId="440C30E6" w14:textId="77777777" w:rsidR="00CD0E41" w:rsidRPr="00EF2A57" w:rsidRDefault="00CD0E41" w:rsidP="00C130E2">
      <w:pPr>
        <w:spacing w:line="360" w:lineRule="auto"/>
        <w:ind w:left="1985" w:hanging="1985"/>
        <w:jc w:val="both"/>
        <w:rPr>
          <w:i/>
          <w:sz w:val="28"/>
          <w:szCs w:val="28"/>
          <w:lang w:val="uk-UA"/>
        </w:rPr>
      </w:pPr>
    </w:p>
    <w:p w14:paraId="22BCBC00" w14:textId="77777777" w:rsidR="00767CFD" w:rsidRPr="00EF2A57" w:rsidRDefault="00767CFD" w:rsidP="00C130E2">
      <w:pPr>
        <w:spacing w:line="360" w:lineRule="auto"/>
        <w:ind w:left="1985" w:hanging="1985"/>
        <w:jc w:val="both"/>
        <w:rPr>
          <w:i/>
          <w:iCs/>
          <w:sz w:val="28"/>
          <w:szCs w:val="28"/>
          <w:lang w:val="uk-UA"/>
        </w:rPr>
      </w:pPr>
      <w:r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Pr="00EF2A57">
        <w:rPr>
          <w:b/>
          <w:bCs/>
          <w:i/>
          <w:iCs/>
          <w:sz w:val="28"/>
          <w:szCs w:val="28"/>
        </w:rPr>
        <w:t xml:space="preserve"> 1</w:t>
      </w:r>
      <w:r w:rsidRPr="00EF2A57">
        <w:rPr>
          <w:b/>
          <w:bCs/>
          <w:i/>
          <w:iCs/>
          <w:sz w:val="28"/>
          <w:szCs w:val="28"/>
          <w:lang w:val="uk-UA"/>
        </w:rPr>
        <w:t>-</w:t>
      </w:r>
      <w:r w:rsidRPr="00EF2A57">
        <w:rPr>
          <w:b/>
          <w:bCs/>
          <w:i/>
          <w:iCs/>
          <w:sz w:val="28"/>
          <w:szCs w:val="28"/>
        </w:rPr>
        <w:t xml:space="preserve">5-х  </w:t>
      </w:r>
      <w:r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1C639B" w:rsidRPr="001C639B" w14:paraId="3631933A" w14:textId="77777777" w:rsidTr="00723C2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1AAD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2E0C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5BFA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4296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5A3E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EFFD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iCs/>
                <w:lang w:val="uk-UA"/>
              </w:rPr>
              <w:t>Примітка</w:t>
            </w:r>
          </w:p>
        </w:tc>
      </w:tr>
      <w:tr w:rsidR="00B5348A" w:rsidRPr="001C639B" w14:paraId="719463A2" w14:textId="77777777" w:rsidTr="00723C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FB81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38C2" w14:textId="3E8ABA06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 xml:space="preserve">Визначення основних напрямів та завдань основної роботи на 2023-2024 навчальний рік .Обговорення та погодження плану роботи </w:t>
            </w:r>
            <w:r w:rsidR="00933BF6">
              <w:rPr>
                <w:color w:val="000000"/>
                <w:lang w:val="uk-UA"/>
              </w:rPr>
              <w:t>методичного об’єднання</w:t>
            </w:r>
            <w:r w:rsidRPr="00933BF6">
              <w:rPr>
                <w:color w:val="000000"/>
                <w:lang w:val="uk-UA"/>
              </w:rPr>
              <w:t xml:space="preserve"> на 2023-2024 н</w:t>
            </w:r>
            <w:r w:rsidR="00933BF6">
              <w:rPr>
                <w:color w:val="000000"/>
                <w:lang w:val="uk-UA"/>
              </w:rPr>
              <w:t>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73D2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  <w:p w14:paraId="52F0172E" w14:textId="77777777" w:rsidR="00B5348A" w:rsidRPr="001C639B" w:rsidRDefault="00B5348A" w:rsidP="00B5348A">
            <w:pPr>
              <w:jc w:val="center"/>
              <w:rPr>
                <w:lang w:val="uk-UA"/>
              </w:rPr>
            </w:pPr>
          </w:p>
          <w:p w14:paraId="5FB61C05" w14:textId="72307B53" w:rsidR="00B5348A" w:rsidRPr="001C639B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E3A0" w14:textId="77777777" w:rsidR="00B5348A" w:rsidRPr="001C639B" w:rsidRDefault="00B5348A" w:rsidP="00B5348A">
            <w:pPr>
              <w:jc w:val="center"/>
              <w:rPr>
                <w:lang w:val="uk-UA"/>
              </w:rPr>
            </w:pPr>
          </w:p>
          <w:p w14:paraId="74F25BF8" w14:textId="14C3753D" w:rsidR="00B5348A" w:rsidRPr="001C639B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3A0C" w14:textId="77777777" w:rsidR="00B5348A" w:rsidRPr="001C639B" w:rsidRDefault="00B5348A" w:rsidP="00B5348A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911" w14:textId="77777777" w:rsidR="00B5348A" w:rsidRPr="001C639B" w:rsidRDefault="00B5348A" w:rsidP="00B5348A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33BCA853" w14:textId="77777777" w:rsidR="00B5348A" w:rsidRPr="001C639B" w:rsidRDefault="00B5348A" w:rsidP="00B5348A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7924600" w14:textId="77777777" w:rsidR="00B5348A" w:rsidRPr="001C639B" w:rsidRDefault="00B5348A" w:rsidP="00B5348A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B5348A" w:rsidRPr="001C639B" w14:paraId="48AA71FE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44CC" w14:textId="77777777" w:rsidR="00B5348A" w:rsidRPr="001C639B" w:rsidRDefault="00B5348A" w:rsidP="00B5348A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6D0E" w14:textId="77777777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lang w:val="uk-UA"/>
              </w:rPr>
              <w:t>Просвітницькі заходи щодо поведінки у надзвичайних ситуаціях та уникнення</w:t>
            </w:r>
          </w:p>
          <w:p w14:paraId="18BF2532" w14:textId="7C897405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lang w:val="uk-UA"/>
              </w:rPr>
              <w:t>ураження вибухонебезпечними предметами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B5E5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A19D" w14:textId="3EC5CC2C" w:rsidR="00B5348A" w:rsidRPr="001C639B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 Білашко В.М.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ECC9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B250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:rsidRPr="001C639B" w14:paraId="07049DA9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E953" w14:textId="77777777" w:rsidR="00B5348A" w:rsidRPr="001C639B" w:rsidRDefault="00B5348A" w:rsidP="00B5348A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FD01" w14:textId="2EC49349" w:rsidR="00B5348A" w:rsidRPr="00933BF6" w:rsidRDefault="00B5348A" w:rsidP="00B5348A">
            <w:pPr>
              <w:rPr>
                <w:color w:val="000000"/>
                <w:lang w:val="uk-UA"/>
              </w:rPr>
            </w:pPr>
            <w:r w:rsidRPr="00933BF6">
              <w:rPr>
                <w:color w:val="000000"/>
                <w:lang w:val="uk-UA"/>
              </w:rPr>
              <w:t>«Формування національної свідомості, патріотичних почуттів учнів засобами національно-патріотичного виховання»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DFC2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11DC" w14:textId="3E0403A8" w:rsidR="00B5348A" w:rsidRPr="001C639B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 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EC7A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F012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:rsidRPr="001C639B" w14:paraId="6F254AEA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2EFC" w14:textId="77777777" w:rsidR="00B5348A" w:rsidRPr="001C639B" w:rsidRDefault="00B5348A" w:rsidP="00B5348A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0E6C" w14:textId="77777777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lang w:val="uk-UA"/>
              </w:rPr>
              <w:t>Особливості проведення батьківських зборів в умовах дистанційного</w:t>
            </w:r>
          </w:p>
          <w:p w14:paraId="35103F28" w14:textId="7BE5F15D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lang w:val="uk-UA"/>
              </w:rPr>
              <w:t>навчання.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B18E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E20" w14:textId="2C8AFBF3" w:rsidR="00B5348A" w:rsidRPr="001C639B" w:rsidRDefault="00B5348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9DCA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11E4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</w:tr>
      <w:tr w:rsidR="00B5348A" w:rsidRPr="001C639B" w14:paraId="65DA9DE3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1BEF" w14:textId="77777777" w:rsidR="00B5348A" w:rsidRPr="001C639B" w:rsidRDefault="00B5348A" w:rsidP="00B5348A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7ADD" w14:textId="4CD8A87D" w:rsidR="00B5348A" w:rsidRPr="00933BF6" w:rsidRDefault="00B5348A" w:rsidP="00B5348A">
            <w:pPr>
              <w:rPr>
                <w:lang w:val="uk-UA"/>
              </w:rPr>
            </w:pPr>
            <w:r w:rsidRPr="00933BF6">
              <w:rPr>
                <w:lang w:val="uk-UA"/>
              </w:rPr>
              <w:t>Актуальні проблеми соціального супроводу та підтримки учнів у період дії воєнного стану в Україні.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3E5D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3399" w14:textId="2B96AAE7" w:rsidR="00B5348A" w:rsidRPr="001C639B" w:rsidRDefault="00AA031A" w:rsidP="00B53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Осауленко О.Є.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6F2B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7E64" w14:textId="77777777" w:rsidR="00B5348A" w:rsidRPr="001C639B" w:rsidRDefault="00B5348A" w:rsidP="00B5348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276D5FEC" w14:textId="77777777" w:rsidTr="00723C2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80C52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D1E" w14:textId="072BE278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 xml:space="preserve">Формування основ національно-патріотичного виховання в початковій школі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C0151B" w14:textId="76985929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1C639B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1C639B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745D" w14:textId="31FC7F35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DAFF88" w14:textId="77777777" w:rsidR="00AA031A" w:rsidRPr="001C639B" w:rsidRDefault="00AA031A" w:rsidP="00AA031A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E60A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654ADB1B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03C493F9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AA031A" w:rsidRPr="001C639B" w14:paraId="7E696850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59782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279A" w14:textId="04D95025" w:rsidR="00AA031A" w:rsidRPr="00933BF6" w:rsidRDefault="00933BF6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Формування</w:t>
            </w:r>
            <w:r w:rsidR="00AA031A" w:rsidRPr="00933BF6">
              <w:rPr>
                <w:color w:val="000000"/>
                <w:lang w:val="uk-UA"/>
              </w:rPr>
              <w:t xml:space="preserve"> патріотизму та мовленнєвої компетентності молодших школярів»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5FC77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1994" w14:textId="6C7FF97C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90D06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52E1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62CF4DB0" w14:textId="77777777" w:rsidTr="00723C28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3CF75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CA81DC" w14:textId="1FE45357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Виховання гуманності,</w:t>
            </w:r>
            <w:r w:rsidR="00933BF6">
              <w:rPr>
                <w:color w:val="000000"/>
                <w:lang w:val="uk-UA"/>
              </w:rPr>
              <w:t xml:space="preserve"> </w:t>
            </w:r>
            <w:r w:rsidRPr="00933BF6">
              <w:rPr>
                <w:color w:val="000000"/>
                <w:lang w:val="uk-UA"/>
              </w:rPr>
              <w:t>національної свідомості та громадянської гідності особистості учня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4C443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4A3B66" w14:textId="6F323866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571AD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C779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7771D4E1" w14:textId="77777777" w:rsidTr="00723C2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45E2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CCFC" w14:textId="60E869B8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Формування ключових компетентностей молодших школярів через систему виховної роботи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D03D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9531" w14:textId="77777777" w:rsidR="00AA031A" w:rsidRPr="001C639B" w:rsidRDefault="00AA031A" w:rsidP="00AA031A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5B41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C087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4E6ED0F3" w14:textId="77777777" w:rsidTr="00723C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00B3C5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C78" w14:textId="250D7057" w:rsidR="00AA031A" w:rsidRPr="00933BF6" w:rsidRDefault="00933BF6" w:rsidP="00933BF6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Виховання свідомого відношення до навчання та прищеплення стійких навичок культури</w:t>
            </w:r>
            <w:r w:rsidRPr="00933BF6">
              <w:rPr>
                <w:color w:val="000000"/>
                <w:lang w:val="uk-UA"/>
              </w:rPr>
              <w:t xml:space="preserve"> </w:t>
            </w:r>
            <w:r w:rsidRPr="00933BF6">
              <w:rPr>
                <w:color w:val="000000"/>
                <w:lang w:val="uk-UA"/>
              </w:rPr>
              <w:t xml:space="preserve">поведінки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02B3C2" w14:textId="107117A3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1C639B">
              <w:rPr>
                <w:lang w:val="uk-UA"/>
              </w:rPr>
              <w:t>.01.202</w:t>
            </w:r>
            <w:r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DCFE" w14:textId="2473A825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48A2A4" w14:textId="77777777" w:rsidR="00AA031A" w:rsidRPr="001C639B" w:rsidRDefault="00AA031A" w:rsidP="00AA031A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210F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7AC4E7C1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EFBD6DD" w14:textId="77777777" w:rsidR="00AA031A" w:rsidRPr="001C639B" w:rsidRDefault="00AA031A" w:rsidP="00AA031A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AA031A" w:rsidRPr="001C639B" w14:paraId="163990A9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2CD14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20BA" w14:textId="19779DE3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Формування ціннісних ставлень особистості учня через інноваційну виховну діяльність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E5CB6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5D20" w14:textId="709EE82F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C7880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CB92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0560F47D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F5719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1A4B" w14:textId="5A5D7846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Розвиток творчого потенціалу учнів, реалізація їх нахилів і здібностей у різних сферах діяльності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6A2A3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A1691" w14:textId="028F32CB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079DE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EE2C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AA031A" w:rsidRPr="001C639B" w14:paraId="04D475AA" w14:textId="77777777" w:rsidTr="00723C28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902577" w14:textId="77777777" w:rsidR="00AA031A" w:rsidRPr="001C639B" w:rsidRDefault="00AA031A" w:rsidP="00AA031A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4010" w14:textId="69625A1C" w:rsidR="00AA031A" w:rsidRPr="00933BF6" w:rsidRDefault="00AA031A" w:rsidP="00AA031A">
            <w:pPr>
              <w:rPr>
                <w:lang w:val="uk-UA"/>
              </w:rPr>
            </w:pPr>
            <w:r w:rsidRPr="00933BF6">
              <w:rPr>
                <w:color w:val="000000"/>
                <w:lang w:val="uk-UA"/>
              </w:rPr>
              <w:t>Практикум. Анкетування класних керівників з метою з’ясування труднощів у роботі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88D23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424" w14:textId="596870E4" w:rsidR="00AA031A" w:rsidRPr="001C639B" w:rsidRDefault="00AA031A" w:rsidP="00AA0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D662F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0040" w14:textId="77777777" w:rsidR="00AA031A" w:rsidRPr="001C639B" w:rsidRDefault="00AA031A" w:rsidP="00AA031A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557D8421" w14:textId="77777777" w:rsidTr="00723C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1E2" w14:textId="77777777" w:rsidR="001C639B" w:rsidRPr="001C639B" w:rsidRDefault="001C639B" w:rsidP="0026524D">
            <w:pPr>
              <w:pStyle w:val="14"/>
              <w:snapToGrid w:val="0"/>
              <w:ind w:left="0"/>
              <w:rPr>
                <w:lang w:val="uk-UA"/>
              </w:rPr>
            </w:pPr>
            <w:r w:rsidRPr="001C639B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38A7" w14:textId="0F1D782B" w:rsidR="001C639B" w:rsidRPr="00933BF6" w:rsidRDefault="00933BF6" w:rsidP="00933BF6">
            <w:pPr>
              <w:pStyle w:val="aff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3BF6">
              <w:rPr>
                <w:rStyle w:val="aff4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Анкетування.</w:t>
            </w:r>
            <w:r w:rsidRPr="00933BF6">
              <w:rPr>
                <w:rStyle w:val="aff4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3BF6">
              <w:rPr>
                <w:rStyle w:val="aff4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«Діти сьогодення. Школа майбутнього очима дітей»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386E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  <w:p w14:paraId="1B93C508" w14:textId="308D7692" w:rsidR="001C639B" w:rsidRPr="001C639B" w:rsidRDefault="00933BF6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1C639B" w:rsidRPr="001C639B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1C639B" w:rsidRPr="001C639B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B22" w14:textId="24DD6BAE" w:rsidR="001C639B" w:rsidRPr="001C639B" w:rsidRDefault="00933BF6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75CF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15B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7103CAA6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39824428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4151B4A8" w14:textId="77777777" w:rsidTr="00723C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B869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667D" w14:textId="252B7ACB" w:rsidR="001C639B" w:rsidRPr="00933BF6" w:rsidRDefault="00933BF6" w:rsidP="0026524D">
            <w:pPr>
              <w:rPr>
                <w:lang w:val="uk-UA"/>
              </w:rPr>
            </w:pPr>
            <w:r w:rsidRPr="00933BF6">
              <w:rPr>
                <w:lang w:val="uk-UA"/>
              </w:rPr>
              <w:t>Психолого-педагогічні аспекти виховання успішної людини у сучасному</w:t>
            </w:r>
            <w:r w:rsidRPr="00933BF6">
              <w:rPr>
                <w:lang w:val="uk-UA"/>
              </w:rPr>
              <w:t xml:space="preserve"> с</w:t>
            </w:r>
            <w:r w:rsidRPr="00933BF6">
              <w:rPr>
                <w:lang w:val="uk-UA"/>
              </w:rPr>
              <w:t>успільстві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BB27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6AB" w14:textId="24A3AF9C" w:rsidR="001C639B" w:rsidRPr="001C639B" w:rsidRDefault="00933BF6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Старець Т.В. Жукова І.К.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D3F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C88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1E27B81C" w14:textId="77777777" w:rsidTr="00723C2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7668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6AC5" w14:textId="1202A170" w:rsidR="001C639B" w:rsidRPr="00933BF6" w:rsidRDefault="00933BF6" w:rsidP="008B5EF8">
            <w:pPr>
              <w:rPr>
                <w:lang w:val="uk-UA"/>
              </w:rPr>
            </w:pPr>
            <w:r w:rsidRPr="00933BF6">
              <w:rPr>
                <w:lang w:val="uk-UA"/>
              </w:rPr>
              <w:t>Інформаційно-ресурсне забезпечення виховного процесу класним керівником та вихователем  в умовах діджиталізації суспільства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C21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92E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 xml:space="preserve">Вихователі, класні керівники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D696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00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679CFD36" w14:textId="77777777" w:rsidTr="00723C2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EC54A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A81" w14:textId="77777777" w:rsidR="00933BF6" w:rsidRPr="00933BF6" w:rsidRDefault="00933BF6" w:rsidP="00933BF6">
            <w:pPr>
              <w:rPr>
                <w:lang w:val="uk-UA"/>
              </w:rPr>
            </w:pPr>
            <w:r w:rsidRPr="00933BF6">
              <w:rPr>
                <w:lang w:val="uk-UA"/>
              </w:rPr>
              <w:t>Аналіз проведення виховної роботи у 2023-2024 навчальному році, оцінка її ефективності. Визначення  основних завдань на 2024-2025</w:t>
            </w:r>
          </w:p>
          <w:p w14:paraId="3B738DC9" w14:textId="20069D69" w:rsidR="001C639B" w:rsidRPr="00933BF6" w:rsidRDefault="00933BF6" w:rsidP="00933BF6">
            <w:pPr>
              <w:rPr>
                <w:rStyle w:val="afb"/>
                <w:b w:val="0"/>
                <w:bCs w:val="0"/>
                <w:lang w:val="uk-UA"/>
              </w:rPr>
            </w:pPr>
            <w:r w:rsidRPr="00933BF6"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30E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9487" w14:textId="69728EB5" w:rsidR="001C639B" w:rsidRPr="001C639B" w:rsidRDefault="00933BF6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BCDB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824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62FC3C4" w14:textId="77777777" w:rsidR="00767CFD" w:rsidRPr="00BF44ED" w:rsidRDefault="00767CFD" w:rsidP="00767CFD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14:paraId="01760D6C" w14:textId="66EAF511" w:rsidR="00767CFD" w:rsidRPr="001D7002" w:rsidRDefault="00767CFD" w:rsidP="00C130E2">
      <w:pPr>
        <w:spacing w:line="360" w:lineRule="auto"/>
        <w:ind w:left="1985" w:hanging="1418"/>
        <w:jc w:val="both"/>
        <w:rPr>
          <w:i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6.7. План роботи </w:t>
      </w:r>
      <w:r>
        <w:rPr>
          <w:b/>
          <w:bCs/>
          <w:i/>
          <w:iCs/>
          <w:sz w:val="28"/>
          <w:szCs w:val="28"/>
          <w:lang w:val="uk-UA"/>
        </w:rPr>
        <w:t xml:space="preserve">методичного об’єднання </w:t>
      </w:r>
      <w:r w:rsidRPr="001D7002">
        <w:rPr>
          <w:b/>
          <w:bCs/>
          <w:i/>
          <w:iCs/>
          <w:sz w:val="28"/>
          <w:szCs w:val="28"/>
          <w:lang w:val="uk-UA"/>
        </w:rPr>
        <w:t>вихователів та класних керівників  6-1</w:t>
      </w:r>
      <w:r w:rsidR="00FC62AE">
        <w:rPr>
          <w:b/>
          <w:bCs/>
          <w:i/>
          <w:iCs/>
          <w:sz w:val="28"/>
          <w:szCs w:val="28"/>
          <w:lang w:val="uk-UA"/>
        </w:rPr>
        <w:t>0</w:t>
      </w:r>
      <w:r w:rsidRPr="001D7002">
        <w:rPr>
          <w:b/>
          <w:bCs/>
          <w:i/>
          <w:iCs/>
          <w:sz w:val="28"/>
          <w:szCs w:val="28"/>
          <w:lang w:val="uk-UA"/>
        </w:rPr>
        <w:t>-х класів</w:t>
      </w:r>
    </w:p>
    <w:tbl>
      <w:tblPr>
        <w:tblW w:w="154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454525" w:rsidRPr="001C639B" w14:paraId="745BEAA2" w14:textId="77777777" w:rsidTr="0045452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AC9B" w14:textId="77777777" w:rsidR="00454525" w:rsidRPr="001C639B" w:rsidRDefault="00454525" w:rsidP="001F523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8895" w14:textId="77777777" w:rsidR="00454525" w:rsidRPr="001C639B" w:rsidRDefault="00454525" w:rsidP="001F523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808A" w14:textId="77777777" w:rsidR="00454525" w:rsidRPr="001C639B" w:rsidRDefault="00454525" w:rsidP="001F523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01C1" w14:textId="77777777" w:rsidR="00454525" w:rsidRPr="001C639B" w:rsidRDefault="00454525" w:rsidP="001F523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17DE" w14:textId="77777777" w:rsidR="00454525" w:rsidRPr="001C639B" w:rsidRDefault="00454525" w:rsidP="001F523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4F7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iCs/>
                <w:lang w:val="uk-UA"/>
              </w:rPr>
              <w:t>Примітка</w:t>
            </w:r>
          </w:p>
        </w:tc>
      </w:tr>
      <w:tr w:rsidR="00454525" w:rsidRPr="001C639B" w14:paraId="7CD38E7D" w14:textId="77777777" w:rsidTr="004545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2C6F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613C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Обговорення та затвердження плану роботи  шкільного  методичного об’єднання вихователів та класних керівників </w:t>
            </w:r>
            <w:r>
              <w:rPr>
                <w:lang w:val="uk-UA"/>
              </w:rPr>
              <w:t>6-11</w:t>
            </w:r>
            <w:r w:rsidRPr="001C639B">
              <w:rPr>
                <w:lang w:val="uk-UA"/>
              </w:rPr>
              <w:t xml:space="preserve">-х класів на </w:t>
            </w:r>
            <w:r>
              <w:rPr>
                <w:lang w:val="uk-UA"/>
              </w:rPr>
              <w:t xml:space="preserve">2023/2024 </w:t>
            </w:r>
            <w:r w:rsidRPr="001C639B">
              <w:rPr>
                <w:lang w:val="uk-UA"/>
              </w:rPr>
              <w:t>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1C8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  <w:p w14:paraId="728B554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</w:p>
          <w:p w14:paraId="6654865F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1C639B">
              <w:rPr>
                <w:lang w:val="uk-UA"/>
              </w:rPr>
              <w:t>.08.202</w:t>
            </w:r>
            <w:r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E039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</w:p>
          <w:p w14:paraId="36ADD242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08DD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ECCA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1410C772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2C00D85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454525" w:rsidRPr="001C639B" w14:paraId="13888699" w14:textId="77777777" w:rsidTr="004545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562F" w14:textId="77777777" w:rsidR="00454525" w:rsidRPr="001C639B" w:rsidRDefault="00454525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1DD1" w14:textId="77777777" w:rsidR="00454525" w:rsidRPr="001C639B" w:rsidRDefault="00454525" w:rsidP="001F523D">
            <w:pPr>
              <w:rPr>
                <w:lang w:val="uk-UA"/>
              </w:rPr>
            </w:pPr>
            <w:r w:rsidRPr="00365159">
              <w:rPr>
                <w:lang w:val="uk-UA"/>
              </w:rPr>
              <w:t>Про методичні рекомендації щодо проведення першого уроку.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C57A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9809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</w:p>
          <w:p w14:paraId="084E6C6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C0A5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5A0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72228DCB" w14:textId="77777777" w:rsidTr="004545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51D4" w14:textId="77777777" w:rsidR="00454525" w:rsidRPr="001C639B" w:rsidRDefault="00454525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1F56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Методичні рекомендації Міністерства освіти і науки України щодо напрямків п</w:t>
            </w:r>
            <w:r>
              <w:rPr>
                <w:lang w:val="uk-UA"/>
              </w:rPr>
              <w:t>роведення виховної роботи у 2023/2024</w:t>
            </w:r>
            <w:r w:rsidRPr="001C639B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00AE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F644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6D7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25A2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79898F8F" w14:textId="77777777" w:rsidTr="004545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8BB3" w14:textId="77777777" w:rsidR="00454525" w:rsidRPr="001C639B" w:rsidRDefault="00454525" w:rsidP="001F523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1BAF" w14:textId="77777777" w:rsidR="00454525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Виховна робота в умовах воєнного стану: виклики, інструменти та можливості.</w:t>
            </w:r>
          </w:p>
          <w:p w14:paraId="4814D141" w14:textId="77777777" w:rsidR="00454525" w:rsidRPr="001C639B" w:rsidRDefault="00454525" w:rsidP="001F523D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8BCB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DB24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6-7 кл.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B93D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25B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12A1ABC1" w14:textId="77777777" w:rsidTr="0045452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5613A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C6B6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Педагогічні «смаколики» в щоденній роботі сучасного вихователя (із власного досвіду).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7096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E990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Г.Г.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2027E8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CD04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0070F536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087BDB88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454525" w:rsidRPr="001C639B" w14:paraId="78D415E4" w14:textId="77777777" w:rsidTr="0045452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46C4B2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BDFD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Аукціон педагогічних ідей. «Проєктування виховного середовища класу в контексті «Нова українська школа».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29627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052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6049B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6F93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5BB220E9" w14:textId="77777777" w:rsidTr="0045452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8D492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DFD1EA" w14:textId="77777777" w:rsidR="00454525" w:rsidRPr="00C463C8" w:rsidRDefault="00454525" w:rsidP="001F523D">
            <w:pPr>
              <w:pStyle w:val="af6"/>
              <w:shd w:val="clear" w:color="auto" w:fill="FFFFFF"/>
              <w:spacing w:before="0" w:after="0"/>
              <w:ind w:right="225"/>
              <w:jc w:val="both"/>
              <w:rPr>
                <w:color w:val="333333"/>
                <w:lang w:val="uk-UA"/>
              </w:rPr>
            </w:pPr>
            <w:r w:rsidRPr="00C463C8">
              <w:rPr>
                <w:color w:val="000000" w:themeColor="text1"/>
                <w:lang w:val="uk-UA"/>
              </w:rPr>
              <w:t>Карусель інновацій: «</w:t>
            </w:r>
            <w:r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Емоційне перемикання учнів під час навчання в умовах воєнного часу</w:t>
            </w:r>
            <w:r w:rsidRPr="00C463C8">
              <w:rPr>
                <w:color w:val="000000" w:themeColor="text1"/>
                <w:lang w:val="uk-UA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4AEA3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2C78A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CBB64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AB5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2F5B7A" w14:paraId="10A9FCA0" w14:textId="77777777" w:rsidTr="00454525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665B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977C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 xml:space="preserve">Скринька невирішених питань. </w:t>
            </w:r>
            <w:r w:rsidRPr="00C53899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Використання сучасних інноваційних технологій виховання в роботі класного керівника</w:t>
            </w:r>
            <w:r w:rsidRPr="00C53899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558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E73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03E7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683E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305F8F88" w14:textId="77777777" w:rsidTr="0045452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4D4164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8D2C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Аналіз виховного процесу у </w:t>
            </w:r>
            <w:r>
              <w:rPr>
                <w:lang w:val="uk-UA"/>
              </w:rPr>
              <w:t>6-11-х класах за I семестр 2023/2024</w:t>
            </w:r>
            <w:r w:rsidRPr="001C639B">
              <w:rPr>
                <w:lang w:val="uk-UA"/>
              </w:rPr>
              <w:t xml:space="preserve">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7E7D6A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40B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4E0C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725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1A0BD4C9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52EEDB4A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454525" w:rsidRPr="001C639B" w14:paraId="259B455C" w14:textId="77777777" w:rsidTr="0045452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23297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B10F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Коре</w:t>
            </w:r>
            <w:r w:rsidRPr="001C639B">
              <w:rPr>
                <w:lang w:val="uk-UA"/>
              </w:rPr>
              <w:t xml:space="preserve">гування календарних планів виховної роботи вихователів та класних керівників </w:t>
            </w:r>
            <w:r>
              <w:rPr>
                <w:lang w:val="uk-UA"/>
              </w:rPr>
              <w:t>6-11</w:t>
            </w:r>
            <w:r w:rsidRPr="001C639B">
              <w:rPr>
                <w:lang w:val="uk-UA"/>
              </w:rPr>
              <w:t>-х класів на ІI семестр 202</w:t>
            </w:r>
            <w:r>
              <w:rPr>
                <w:lang w:val="uk-UA"/>
              </w:rPr>
              <w:t>3/2024</w:t>
            </w:r>
            <w:r w:rsidRPr="001C639B">
              <w:rPr>
                <w:lang w:val="uk-UA"/>
              </w:rPr>
              <w:t xml:space="preserve"> навчального року.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45D00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8698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83489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31E7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256216C8" w14:textId="77777777" w:rsidTr="0045452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C0971D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1253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Методичні перехрестя</w:t>
            </w:r>
            <w:r w:rsidRPr="001C639B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Формування стресостійкості в здобувачів освіти та педагогів в умовах воєнного стану</w:t>
            </w:r>
            <w:r w:rsidRPr="001C639B">
              <w:rPr>
                <w:lang w:val="uk-UA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5A503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83A09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Осауленко О.Є.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72BDB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606E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4D58AF" w14:paraId="79D47D53" w14:textId="77777777" w:rsidTr="00454525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10C0B0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E51A" w14:textId="77777777" w:rsidR="00454525" w:rsidRPr="004D58AF" w:rsidRDefault="00454525" w:rsidP="001F523D">
            <w:pPr>
              <w:jc w:val="both"/>
              <w:rPr>
                <w:lang w:val="uk-UA"/>
              </w:rPr>
            </w:pPr>
            <w:r w:rsidRPr="004D58AF">
              <w:rPr>
                <w:color w:val="000000" w:themeColor="text1"/>
                <w:shd w:val="clear" w:color="auto" w:fill="FFFFFF"/>
                <w:lang w:val="uk-UA"/>
              </w:rPr>
              <w:t>Аукціон педагогічних ідей. «Шляхи вдосконалення виховання громадянина-патріота»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DBCA8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6B4C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027FD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E588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070707DC" w14:textId="77777777" w:rsidTr="00454525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8E112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5C90" w14:textId="77777777" w:rsidR="00454525" w:rsidRPr="008B5EF8" w:rsidRDefault="00454525" w:rsidP="001F523D">
            <w:pPr>
              <w:pStyle w:val="1"/>
              <w:shd w:val="clear" w:color="auto" w:fill="F9F9F9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C639B">
              <w:rPr>
                <w:rStyle w:val="afb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Педагогічний дайджест </w:t>
            </w:r>
            <w:r w:rsidRPr="001C639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«</w:t>
            </w:r>
            <w:r w:rsidRPr="00C463C8">
              <w:rPr>
                <w:rFonts w:ascii="sourcesanspro" w:hAnsi="sourcesanspro"/>
                <w:b w:val="0"/>
                <w:color w:val="000000"/>
              </w:rPr>
              <w:t>Педагогічна взаємодія на основі партнерських стосунків</w:t>
            </w:r>
            <w:r w:rsidRPr="001C639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EBECD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B0B" w14:textId="155C6C6F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0A667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9C5A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1E277F0F" w14:textId="77777777" w:rsidTr="00454525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52A43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30DAE" w14:textId="77777777" w:rsidR="00454525" w:rsidRPr="001C639B" w:rsidRDefault="00454525" w:rsidP="001F523D">
            <w:pPr>
              <w:rPr>
                <w:lang w:val="uk-UA"/>
              </w:rPr>
            </w:pPr>
            <w:r>
              <w:t>Методичні перегуки. Огляд та вивчення науково-методичної літератури.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08EA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4E3AB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07832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FE2AB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642BAD62" w14:textId="77777777" w:rsidTr="004545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1A1E" w14:textId="77777777" w:rsidR="00454525" w:rsidRPr="001C639B" w:rsidRDefault="00454525" w:rsidP="001F523D">
            <w:pPr>
              <w:pStyle w:val="14"/>
              <w:snapToGrid w:val="0"/>
              <w:ind w:left="0"/>
              <w:rPr>
                <w:lang w:val="uk-UA"/>
              </w:rPr>
            </w:pPr>
            <w:r w:rsidRPr="001C639B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EF87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lang w:val="uk-UA"/>
              </w:rPr>
              <w:t>Аукціон ідей «Використання квест-технологій у роботі».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6F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  <w:p w14:paraId="7BA71C52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80A1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90A9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3A6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7620E03E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6479BAA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454525" w:rsidRPr="001C639B" w14:paraId="15A3D741" w14:textId="77777777" w:rsidTr="004545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86A1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BC43" w14:textId="77777777" w:rsidR="00454525" w:rsidRPr="001C639B" w:rsidRDefault="00454525" w:rsidP="001F523D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Методичні перехрестя</w:t>
            </w:r>
            <w:r w:rsidRPr="001C639B">
              <w:rPr>
                <w:shd w:val="clear" w:color="auto" w:fill="FFFFFF"/>
              </w:rPr>
              <w:t>  «</w:t>
            </w:r>
            <w:r>
              <w:rPr>
                <w:shd w:val="clear" w:color="auto" w:fill="FFFFFF"/>
                <w:lang w:val="uk-UA"/>
              </w:rPr>
              <w:t>Організація онлайн-простору вихователя</w:t>
            </w:r>
            <w:r w:rsidRPr="001C639B">
              <w:rPr>
                <w:shd w:val="clear" w:color="auto" w:fill="FFFFFF"/>
                <w:lang w:val="uk-UA"/>
              </w:rPr>
              <w:t>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0DD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A19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Свид О.І.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512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9FA3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692678" w14:paraId="38FB58B1" w14:textId="77777777" w:rsidTr="00454525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A471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5600" w14:textId="77777777" w:rsidR="00454525" w:rsidRPr="00692678" w:rsidRDefault="00454525" w:rsidP="00454525">
            <w:pPr>
              <w:pStyle w:val="5"/>
              <w:tabs>
                <w:tab w:val="clear" w:pos="0"/>
              </w:tabs>
              <w:spacing w:line="295" w:lineRule="atLeast"/>
              <w:ind w:left="0"/>
              <w:rPr>
                <w:color w:val="0184DF"/>
                <w:u w:val="none"/>
                <w:lang w:val="uk-UA" w:eastAsia="en-US"/>
              </w:rPr>
            </w:pPr>
            <w:r w:rsidRPr="00692678">
              <w:rPr>
                <w:rStyle w:val="afc"/>
                <w:u w:val="none"/>
                <w:lang w:val="uk-UA"/>
              </w:rPr>
              <w:t>Аукціон педагогічних ідей «</w:t>
            </w:r>
            <w:r w:rsidRPr="00692678">
              <w:rPr>
                <w:i w:val="0"/>
                <w:color w:val="000000" w:themeColor="text1"/>
                <w:u w:val="none"/>
                <w:lang w:val="uk-UA"/>
              </w:rPr>
              <w:t>Гуманізація освітнього процесу як один з напрямків подолання мобінгу, булінгу та кібербулінгу в учнівському середовищі</w:t>
            </w:r>
            <w:r w:rsidRPr="00692678">
              <w:rPr>
                <w:rStyle w:val="afc"/>
                <w:u w:val="none"/>
                <w:lang w:val="uk-UA"/>
              </w:rPr>
              <w:t xml:space="preserve">» </w:t>
            </w:r>
            <w:r w:rsidRPr="00692678">
              <w:rPr>
                <w:u w:val="none"/>
                <w:lang w:val="uk-UA"/>
              </w:rPr>
              <w:t>(з досвіду роботи).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F466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C1F3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Кассич Л.А.</w:t>
            </w:r>
            <w:r w:rsidRPr="001C639B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5967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AE3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692678" w14:paraId="4E6B7AEE" w14:textId="77777777" w:rsidTr="0045452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66362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5B5A" w14:textId="77777777" w:rsidR="00454525" w:rsidRPr="001C639B" w:rsidRDefault="00454525" w:rsidP="001F523D">
            <w:pPr>
              <w:rPr>
                <w:rStyle w:val="afb"/>
                <w:b w:val="0"/>
                <w:shd w:val="clear" w:color="auto" w:fill="FFFFFF"/>
                <w:lang w:val="uk-UA"/>
              </w:rPr>
            </w:pPr>
            <w:r w:rsidRPr="001C639B">
              <w:rPr>
                <w:lang w:val="uk-UA"/>
              </w:rPr>
              <w:t>«Мої педагогічні знахідки» (з досвіду роботи).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0BD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2B8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F17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24C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  <w:tr w:rsidR="00454525" w:rsidRPr="001C639B" w14:paraId="4C68CB6F" w14:textId="77777777" w:rsidTr="00454525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D6D4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38BE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Підведення підсумків роботи методичного   об'єднання класних к</w:t>
            </w:r>
            <w:r>
              <w:rPr>
                <w:lang w:val="uk-UA"/>
              </w:rPr>
              <w:t>ерівників та вихователів за 2023/2024</w:t>
            </w:r>
            <w:r w:rsidRPr="001C639B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8D91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C487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2224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BAA2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4E17C6D9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01343F30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454525" w:rsidRPr="001C639B" w14:paraId="76D95D0A" w14:textId="77777777" w:rsidTr="00454525">
        <w:trPr>
          <w:trHeight w:val="3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479A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C1ED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Про удосконалення організації роботи шкільного методичного об’єднання вихователів та вчителів  </w:t>
            </w:r>
            <w:r>
              <w:rPr>
                <w:lang w:val="uk-UA"/>
              </w:rPr>
              <w:t>6-11-х класів у  2024/2025</w:t>
            </w:r>
            <w:r w:rsidRPr="001C639B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78FE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5E39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Вихователі,    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8228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FD04" w14:textId="77777777" w:rsidR="00454525" w:rsidRPr="001C639B" w:rsidRDefault="00454525" w:rsidP="001F523D">
            <w:pPr>
              <w:rPr>
                <w:lang w:val="uk-UA"/>
              </w:rPr>
            </w:pPr>
          </w:p>
        </w:tc>
      </w:tr>
      <w:tr w:rsidR="00454525" w:rsidRPr="001C639B" w14:paraId="445CA5CA" w14:textId="77777777" w:rsidTr="004545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39A1" w14:textId="77777777" w:rsidR="00454525" w:rsidRPr="001C639B" w:rsidRDefault="00454525" w:rsidP="001F523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85AB" w14:textId="77777777" w:rsidR="00454525" w:rsidRPr="001C639B" w:rsidRDefault="00454525" w:rsidP="001F523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Моніторинг результативності роботи класних   </w:t>
            </w:r>
            <w:r>
              <w:rPr>
                <w:lang w:val="uk-UA"/>
              </w:rPr>
              <w:t xml:space="preserve">керівників та вихователів у 2023/2024 </w:t>
            </w:r>
            <w:r w:rsidRPr="001C639B">
              <w:rPr>
                <w:lang w:val="uk-UA"/>
              </w:rPr>
              <w:t>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318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3E9F" w14:textId="77777777" w:rsidR="00454525" w:rsidRPr="001C639B" w:rsidRDefault="00454525" w:rsidP="001F523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Черниш І.В., 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1781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7D1D" w14:textId="77777777" w:rsidR="00454525" w:rsidRPr="001C639B" w:rsidRDefault="00454525" w:rsidP="001F523D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FBFA467" w14:textId="77777777" w:rsidR="00767CFD" w:rsidRDefault="00767CFD" w:rsidP="00F868E4">
      <w:pPr>
        <w:spacing w:before="240"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Pr="002E393D">
        <w:rPr>
          <w:b/>
          <w:bCs/>
          <w:iCs/>
          <w:sz w:val="28"/>
          <w:szCs w:val="28"/>
          <w:lang w:val="uk-UA"/>
        </w:rPr>
        <w:t>6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.8. План роботи методичного об’єднання вихователів дошкільних груп </w:t>
      </w: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559"/>
        <w:gridCol w:w="1985"/>
        <w:gridCol w:w="1559"/>
        <w:gridCol w:w="1505"/>
      </w:tblGrid>
      <w:tr w:rsidR="00454525" w:rsidRPr="00454525" w14:paraId="28B718A6" w14:textId="77777777" w:rsidTr="004545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CF0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№ з/п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84AF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DD13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2840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ECF3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Форма контролю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0DFB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Примітка</w:t>
            </w:r>
          </w:p>
        </w:tc>
      </w:tr>
      <w:tr w:rsidR="00454525" w:rsidRPr="00454525" w14:paraId="36AE37E4" w14:textId="77777777" w:rsidTr="0045452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5034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A1B3" w14:textId="77777777" w:rsidR="00454525" w:rsidRPr="00454525" w:rsidRDefault="00454525" w:rsidP="001F523D">
            <w:pPr>
              <w:rPr>
                <w:lang w:val="uk-UA"/>
              </w:rPr>
            </w:pPr>
            <w:r w:rsidRPr="00454525">
              <w:rPr>
                <w:lang w:val="uk-UA"/>
              </w:rPr>
              <w:t>Затвердження плану роботи методичного об’єднання на 2023/2024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1C75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29.08.2023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7279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47C1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68A4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 від ______ № _______</w:t>
            </w:r>
          </w:p>
        </w:tc>
      </w:tr>
      <w:tr w:rsidR="00454525" w:rsidRPr="00454525" w14:paraId="79D9441E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F74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2348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color w:val="000000"/>
                <w:lang w:val="uk-UA"/>
              </w:rPr>
              <w:t>Створення оптимальних умов для ефективної роботи педагогів відповідно до Базового компонента дошкільної освіти та інструктивно-методичних рекомендацій МОН щодо організації освітнього процесу у закладах дошкільної освіти в умовах воєнного стану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3561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BB3B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Ярошенко А.М.</w:t>
            </w:r>
          </w:p>
          <w:p w14:paraId="3AC69CF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F4C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DEA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4409DA33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2D7C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A7D1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color w:val="000000"/>
                <w:lang w:val="uk-UA"/>
              </w:rPr>
              <w:t>Схвалення плану роботи вихователів та музичного керівника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D87D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0BE6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6440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21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33CD0BE9" w14:textId="77777777" w:rsidTr="0045452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BB4E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84F0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Завдання і зміст у створенні ефективного стимульованого мовленнєвого середовища для дошкільників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D0B6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31.10.2023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DB0B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Ярошенко 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F176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2C1B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 від ______ № _______</w:t>
            </w:r>
          </w:p>
        </w:tc>
      </w:tr>
      <w:tr w:rsidR="00454525" w:rsidRPr="00454525" w14:paraId="15FEA2D0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A61C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706A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 xml:space="preserve">Дидактичні ігри з сенсорного виховання для дітей дошкільного віку з використанням конструктора LEGO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701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91D8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0249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8B7B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5467E914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B0B8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74AA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Музична терапія в умовах воєнного стану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4DDD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E24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03E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98A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3BD48D87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76C3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F028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Психолого-педагогічний супровід учасників освітнього процесу в ЗДО: актуальність, техніки психологічної підтримки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F5C9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1643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Старець Т.В.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ADBB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AAE8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6914DDB2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48A3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71D3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color w:val="000000"/>
                <w:lang w:val="uk-UA"/>
              </w:rPr>
              <w:t xml:space="preserve">Фізична активність як запорука здоров’я дітей дошкільного віку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98F9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CE3F" w14:textId="3BF6B6A4" w:rsidR="00454525" w:rsidRPr="00454525" w:rsidRDefault="00454525" w:rsidP="00454525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25AC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08B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20FBD091" w14:textId="77777777" w:rsidTr="0045452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DC9E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70C4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Формування навичок безпечної поведінки у дошкільників в умовах воєнного стану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E11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14.02.2024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6A60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CD1A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2B53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 від ______ № _______</w:t>
            </w:r>
          </w:p>
        </w:tc>
      </w:tr>
      <w:tr w:rsidR="00454525" w:rsidRPr="00454525" w14:paraId="692B4EAD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141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29F3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Ігрові онлайн взаємодії із використанням конструктора  LEGO у процесі  комунікативно-мовленнєвого виховання дітей дошкільного віку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168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55A4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Ярошенко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668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C6E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030A5802" w14:textId="77777777" w:rsidTr="00454525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3CFB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45DE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Формування екологічної свідомості в умовах ЗДО. Реальність і очікування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49F0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526E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226C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689F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6CC8CEC4" w14:textId="77777777" w:rsidTr="00454525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F9B4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31FB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 xml:space="preserve">Особливості загартування дітей дошкільного віку в зимовий період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2E85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70F9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Сосонна Л.О.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ACF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5586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42842863" w14:textId="77777777" w:rsidTr="00454525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344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A65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Шляхи залучення дітей дошкільного віку до проведення часу з книгою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0F3E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B376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8C1B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EAA1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0AB7BB3D" w14:textId="77777777" w:rsidTr="0045452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2838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C669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Аналіз навчально-виховного процесу в дошкільних групах закладу за 2023/2024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6A5C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09.04.2024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1872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C321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8A2C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 від ______ № _______</w:t>
            </w:r>
          </w:p>
        </w:tc>
      </w:tr>
      <w:tr w:rsidR="00454525" w:rsidRPr="00454525" w14:paraId="4B67786C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D360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D6E7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color w:val="000000"/>
                <w:lang w:val="uk-UA"/>
              </w:rPr>
              <w:t>Внесення пропозицій до проєкту плану роботи методичного об’єднання на 2024/2025 навчальний рік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2B44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B742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1380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FC00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7E9D2620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9AC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B270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Результати роботи вихователів з використання конструктора LEGO в освітньому процесі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4CF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E7F1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Ярошенко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C938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1374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4252B723" w14:textId="77777777" w:rsidTr="00454525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836C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B25B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Організація фізкультурно-оздоровчої роботи у літній період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2B18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28.05.2024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0FFC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0F56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3973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Протокол від ______ № _______</w:t>
            </w:r>
          </w:p>
        </w:tc>
      </w:tr>
      <w:tr w:rsidR="00454525" w:rsidRPr="00454525" w14:paraId="3EF6C5BB" w14:textId="77777777" w:rsidTr="0045452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82B1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BD5B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Шляхи забезпечення ефективного оздоровлення та повноцінного відпочинку дітей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2C0A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6F9F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Діхтяр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077E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59B9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  <w:tr w:rsidR="00454525" w:rsidRPr="00454525" w14:paraId="5DC18B9B" w14:textId="77777777" w:rsidTr="00454525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6144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2860" w14:textId="77777777" w:rsidR="00454525" w:rsidRPr="00454525" w:rsidRDefault="00454525" w:rsidP="001F523D">
            <w:pPr>
              <w:jc w:val="both"/>
              <w:rPr>
                <w:lang w:val="uk-UA"/>
              </w:rPr>
            </w:pPr>
            <w:r w:rsidRPr="00454525">
              <w:rPr>
                <w:lang w:val="uk-UA"/>
              </w:rPr>
              <w:t>Організація ігрової діяльності дітей дошкільного віку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A6F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457F" w14:textId="77777777" w:rsidR="00454525" w:rsidRPr="00454525" w:rsidRDefault="00454525" w:rsidP="001F523D">
            <w:pPr>
              <w:jc w:val="center"/>
              <w:rPr>
                <w:lang w:val="uk-UA"/>
              </w:rPr>
            </w:pPr>
            <w:r w:rsidRPr="00454525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E4F7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AAAD" w14:textId="77777777" w:rsidR="00454525" w:rsidRPr="00454525" w:rsidRDefault="00454525" w:rsidP="001F523D">
            <w:pPr>
              <w:snapToGrid w:val="0"/>
              <w:rPr>
                <w:lang w:val="uk-UA"/>
              </w:rPr>
            </w:pPr>
          </w:p>
        </w:tc>
      </w:tr>
    </w:tbl>
    <w:p w14:paraId="5AB0787D" w14:textId="77777777" w:rsidR="00767CFD" w:rsidRPr="001D7002" w:rsidRDefault="00767CFD" w:rsidP="00F868E4">
      <w:pPr>
        <w:spacing w:before="240" w:line="360" w:lineRule="auto"/>
        <w:ind w:left="1985" w:hanging="1265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lastRenderedPageBreak/>
        <w:t>6.9. Атестація  педагогічних працівників</w:t>
      </w: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0"/>
        <w:gridCol w:w="7966"/>
        <w:gridCol w:w="1560"/>
        <w:gridCol w:w="2409"/>
        <w:gridCol w:w="1418"/>
        <w:gridCol w:w="1417"/>
      </w:tblGrid>
      <w:tr w:rsidR="00767CFD" w14:paraId="58C2AC56" w14:textId="77777777" w:rsidTr="00723C28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48D3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9255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8BE4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6878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97BC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06D4" w14:textId="77777777" w:rsidR="00767CFD" w:rsidRPr="002E393D" w:rsidRDefault="00767CFD" w:rsidP="00767CFD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67CFD" w14:paraId="018FFC27" w14:textId="77777777" w:rsidTr="00723C28">
        <w:trPr>
          <w:trHeight w:val="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375C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8F47" w14:textId="3874D636" w:rsidR="00767CFD" w:rsidRDefault="00767CFD" w:rsidP="00C80516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5BE0" w14:textId="6FDA07A1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8C59" w14:textId="404BD7C1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195C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AEE5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14:paraId="3D80642E" w14:textId="77777777"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14:paraId="2A02F2BE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0391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8946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14:paraId="78911F3A" w14:textId="77777777"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списків педагогічних працівників, що підлягають черговій атестації, із зазначенням результатів попередньої атестації та строків проходження підвищення кваліфікації;</w:t>
            </w:r>
          </w:p>
          <w:p w14:paraId="7267DFAA" w14:textId="77777777"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76AB" w14:textId="79AADA7B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45FB" w14:textId="1C802CF2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6913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F543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43E82FC3" w14:textId="77777777" w:rsidTr="00723C28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FF9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5233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5A33" w14:textId="6DBD7063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310A" w14:textId="164F0DC3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36A9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A5B1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14:paraId="37FB6F43" w14:textId="77777777"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14:paraId="02F406F2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1E30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E2D2" w14:textId="787360ED" w:rsidR="00767CFD" w:rsidRDefault="00767CFD" w:rsidP="00C80516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  <w:r w:rsidR="002254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3B6C" w14:textId="1172FC61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93B9" w14:textId="45E367A6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F2DA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7C73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25CF84DE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2A1C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56DB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E282" w14:textId="1A31E731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</w:t>
            </w:r>
            <w:r w:rsidR="00CB5D36">
              <w:rPr>
                <w:lang w:val="uk-UA"/>
              </w:rPr>
              <w:t>2</w:t>
            </w:r>
            <w:r w:rsidR="00FF0055"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</w:p>
          <w:p w14:paraId="61B14B9F" w14:textId="2BDAB48F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FA85" w14:textId="5BAD4009" w:rsidR="00723C28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7BB9A7EF" w14:textId="0E00982F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7F07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E51F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67E68EE4" w14:textId="77777777" w:rsidTr="00723C28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11BD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5860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371D" w14:textId="17C574A8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055">
              <w:rPr>
                <w:lang w:val="uk-UA"/>
              </w:rPr>
              <w:t>0</w:t>
            </w:r>
            <w:r>
              <w:rPr>
                <w:lang w:val="uk-UA"/>
              </w:rPr>
              <w:t>.02.20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1E04" w14:textId="00E4D666" w:rsidR="00767CFD" w:rsidRDefault="00723C28" w:rsidP="00723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4810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41A9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13FCE4EA" w14:textId="77777777" w:rsidR="00767CFD" w:rsidRPr="00FE127D" w:rsidRDefault="00C130E2" w:rsidP="00767CFD">
            <w:pPr>
              <w:rPr>
                <w:lang w:val="uk-UA"/>
              </w:rPr>
            </w:pPr>
            <w:r>
              <w:rPr>
                <w:lang w:val="uk-UA"/>
              </w:rPr>
              <w:t>від __</w:t>
            </w:r>
            <w:r w:rsidR="00767CFD">
              <w:rPr>
                <w:lang w:val="uk-UA"/>
              </w:rPr>
              <w:t>____</w:t>
            </w:r>
            <w:r>
              <w:rPr>
                <w:lang w:val="uk-UA"/>
              </w:rPr>
              <w:t xml:space="preserve"> </w:t>
            </w:r>
            <w:r w:rsidR="00767CFD">
              <w:rPr>
                <w:lang w:val="uk-UA"/>
              </w:rPr>
              <w:t>№_</w:t>
            </w:r>
            <w:r>
              <w:rPr>
                <w:lang w:val="uk-UA"/>
              </w:rPr>
              <w:t>______</w:t>
            </w:r>
            <w:r w:rsidR="00767CFD">
              <w:rPr>
                <w:lang w:val="uk-UA"/>
              </w:rPr>
              <w:t>_</w:t>
            </w:r>
          </w:p>
        </w:tc>
      </w:tr>
      <w:tr w:rsidR="00767CFD" w14:paraId="1B127D6C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AF47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E03B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Складання та подання до атестаційної комісії характеристик діяльності кожного педагогічного працівника в міжатестаційний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FC11" w14:textId="15B48B0C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00B3" w14:textId="1F5AFE91" w:rsidR="00767CFD" w:rsidRDefault="00723C28" w:rsidP="00723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BBC7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9896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2BA739C7" w14:textId="77777777" w:rsidTr="00723C28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644A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2C5E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08E8" w14:textId="1FB6D469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A8BD" w14:textId="5AF4F5DD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2943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B792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680D7C9E" w14:textId="77777777" w:rsidTr="00723C28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43AF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9DA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5B89" w14:textId="3AB2C48C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9194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076DA985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0320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91C2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06313F05" w14:textId="77777777" w:rsidTr="00723C28">
        <w:trPr>
          <w:trHeight w:val="8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9BA1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4E5A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8486" w14:textId="20DDB509" w:rsidR="00767CFD" w:rsidRDefault="00767CFD" w:rsidP="00732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055">
              <w:rPr>
                <w:lang w:val="uk-UA"/>
              </w:rPr>
              <w:t>4</w:t>
            </w:r>
            <w:r>
              <w:rPr>
                <w:lang w:val="uk-UA"/>
              </w:rPr>
              <w:t>.03.20</w:t>
            </w:r>
            <w:r w:rsidR="00225429">
              <w:rPr>
                <w:lang w:val="uk-UA"/>
              </w:rPr>
              <w:t>2</w:t>
            </w:r>
            <w:r w:rsidR="00FF0055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44A7" w14:textId="77777777" w:rsidR="00723C28" w:rsidRDefault="00723C28" w:rsidP="00723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0C1BDA81" w14:textId="057B105C" w:rsidR="00767CFD" w:rsidRDefault="00767CFD" w:rsidP="00767CF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47D4" w14:textId="77777777"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55FF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14:paraId="6A6A0A80" w14:textId="77777777" w:rsidR="00C130E2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від______</w:t>
            </w:r>
          </w:p>
          <w:p w14:paraId="0121BBE0" w14:textId="77777777"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</w:t>
            </w:r>
            <w:r w:rsidR="00C130E2">
              <w:rPr>
                <w:sz w:val="22"/>
                <w:szCs w:val="22"/>
                <w:lang w:val="uk-UA"/>
              </w:rPr>
              <w:t xml:space="preserve"> ___</w:t>
            </w:r>
            <w:r>
              <w:rPr>
                <w:sz w:val="22"/>
                <w:szCs w:val="22"/>
                <w:lang w:val="uk-UA"/>
              </w:rPr>
              <w:t xml:space="preserve">_____ </w:t>
            </w:r>
          </w:p>
        </w:tc>
      </w:tr>
    </w:tbl>
    <w:p w14:paraId="2A4B509A" w14:textId="77777777" w:rsidR="00673686" w:rsidRPr="00CB34D4" w:rsidRDefault="00673686" w:rsidP="00225429">
      <w:pPr>
        <w:jc w:val="both"/>
        <w:rPr>
          <w:lang w:val="uk-UA"/>
        </w:rPr>
      </w:pPr>
    </w:p>
    <w:sectPr w:rsidR="00673686" w:rsidRPr="00CB34D4" w:rsidSect="00C130E2">
      <w:footerReference w:type="default" r:id="rId7"/>
      <w:footerReference w:type="first" r:id="rId8"/>
      <w:pgSz w:w="16838" w:h="11906" w:orient="landscape"/>
      <w:pgMar w:top="1276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367C" w14:textId="77777777" w:rsidR="007660DB" w:rsidRDefault="007660DB">
      <w:r>
        <w:separator/>
      </w:r>
    </w:p>
  </w:endnote>
  <w:endnote w:type="continuationSeparator" w:id="0">
    <w:p w14:paraId="2B6881DC" w14:textId="77777777" w:rsidR="007660DB" w:rsidRDefault="007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851A" w14:textId="77777777" w:rsidR="00606102" w:rsidRDefault="0060610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B290" w14:textId="77777777" w:rsidR="00606102" w:rsidRDefault="00606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8387" w14:textId="77777777" w:rsidR="007660DB" w:rsidRDefault="007660DB">
      <w:r>
        <w:separator/>
      </w:r>
    </w:p>
  </w:footnote>
  <w:footnote w:type="continuationSeparator" w:id="0">
    <w:p w14:paraId="7431D807" w14:textId="77777777" w:rsidR="007660DB" w:rsidRDefault="007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3AE93CE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73654442">
    <w:abstractNumId w:val="0"/>
  </w:num>
  <w:num w:numId="2" w16cid:durableId="1095173074">
    <w:abstractNumId w:val="1"/>
  </w:num>
  <w:num w:numId="3" w16cid:durableId="1940867096">
    <w:abstractNumId w:val="2"/>
  </w:num>
  <w:num w:numId="4" w16cid:durableId="260378187">
    <w:abstractNumId w:val="3"/>
  </w:num>
  <w:num w:numId="5" w16cid:durableId="463816497">
    <w:abstractNumId w:val="4"/>
  </w:num>
  <w:num w:numId="6" w16cid:durableId="460003284">
    <w:abstractNumId w:val="5"/>
  </w:num>
  <w:num w:numId="7" w16cid:durableId="1946812611">
    <w:abstractNumId w:val="6"/>
  </w:num>
  <w:num w:numId="8" w16cid:durableId="74013438">
    <w:abstractNumId w:val="7"/>
  </w:num>
  <w:num w:numId="9" w16cid:durableId="785733140">
    <w:abstractNumId w:val="8"/>
  </w:num>
  <w:num w:numId="10" w16cid:durableId="389697600">
    <w:abstractNumId w:val="9"/>
  </w:num>
  <w:num w:numId="11" w16cid:durableId="777532001">
    <w:abstractNumId w:val="10"/>
  </w:num>
  <w:num w:numId="12" w16cid:durableId="2038265741">
    <w:abstractNumId w:val="11"/>
  </w:num>
  <w:num w:numId="13" w16cid:durableId="602036793">
    <w:abstractNumId w:val="13"/>
  </w:num>
  <w:num w:numId="14" w16cid:durableId="984436351">
    <w:abstractNumId w:val="13"/>
    <w:lvlOverride w:ilvl="0">
      <w:startOverride w:val="1"/>
    </w:lvlOverride>
  </w:num>
  <w:num w:numId="15" w16cid:durableId="848642958">
    <w:abstractNumId w:val="11"/>
    <w:lvlOverride w:ilvl="0">
      <w:startOverride w:val="1"/>
    </w:lvlOverride>
  </w:num>
  <w:num w:numId="16" w16cid:durableId="1045907887">
    <w:abstractNumId w:val="0"/>
    <w:lvlOverride w:ilvl="0">
      <w:startOverride w:val="1"/>
    </w:lvlOverride>
  </w:num>
  <w:num w:numId="17" w16cid:durableId="93154584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4D"/>
    <w:rsid w:val="00075A1F"/>
    <w:rsid w:val="000A49E8"/>
    <w:rsid w:val="000B1651"/>
    <w:rsid w:val="000C11BA"/>
    <w:rsid w:val="000C1FEC"/>
    <w:rsid w:val="000D35A4"/>
    <w:rsid w:val="000D486B"/>
    <w:rsid w:val="000D58F8"/>
    <w:rsid w:val="000F74E9"/>
    <w:rsid w:val="00113647"/>
    <w:rsid w:val="00120838"/>
    <w:rsid w:val="001268FA"/>
    <w:rsid w:val="0017393D"/>
    <w:rsid w:val="00197ACD"/>
    <w:rsid w:val="001A1456"/>
    <w:rsid w:val="001C4F9A"/>
    <w:rsid w:val="001C639B"/>
    <w:rsid w:val="001D6CA9"/>
    <w:rsid w:val="001D7002"/>
    <w:rsid w:val="001E254D"/>
    <w:rsid w:val="001F1698"/>
    <w:rsid w:val="001F6747"/>
    <w:rsid w:val="00225429"/>
    <w:rsid w:val="002260FA"/>
    <w:rsid w:val="00240DF3"/>
    <w:rsid w:val="0024205E"/>
    <w:rsid w:val="002455F1"/>
    <w:rsid w:val="002560D0"/>
    <w:rsid w:val="002623D7"/>
    <w:rsid w:val="002C5B05"/>
    <w:rsid w:val="002E2426"/>
    <w:rsid w:val="002E2AFB"/>
    <w:rsid w:val="002E393D"/>
    <w:rsid w:val="00314501"/>
    <w:rsid w:val="00342F1F"/>
    <w:rsid w:val="00352EC5"/>
    <w:rsid w:val="003864D1"/>
    <w:rsid w:val="003E7498"/>
    <w:rsid w:val="004024E0"/>
    <w:rsid w:val="00411103"/>
    <w:rsid w:val="0044083B"/>
    <w:rsid w:val="004454EF"/>
    <w:rsid w:val="00454525"/>
    <w:rsid w:val="004701A0"/>
    <w:rsid w:val="004724F0"/>
    <w:rsid w:val="004A1395"/>
    <w:rsid w:val="004C6614"/>
    <w:rsid w:val="004E2C77"/>
    <w:rsid w:val="004F195A"/>
    <w:rsid w:val="00503F2F"/>
    <w:rsid w:val="00520DCA"/>
    <w:rsid w:val="00533553"/>
    <w:rsid w:val="00541D92"/>
    <w:rsid w:val="005561D2"/>
    <w:rsid w:val="00567D6E"/>
    <w:rsid w:val="00580D63"/>
    <w:rsid w:val="00583A00"/>
    <w:rsid w:val="005A0AE5"/>
    <w:rsid w:val="005A474B"/>
    <w:rsid w:val="005B1CD2"/>
    <w:rsid w:val="005C67A6"/>
    <w:rsid w:val="005E1009"/>
    <w:rsid w:val="00606102"/>
    <w:rsid w:val="00613A81"/>
    <w:rsid w:val="00673686"/>
    <w:rsid w:val="006931D9"/>
    <w:rsid w:val="006A2B6F"/>
    <w:rsid w:val="006B1FB9"/>
    <w:rsid w:val="007167A7"/>
    <w:rsid w:val="00722AB5"/>
    <w:rsid w:val="00723C28"/>
    <w:rsid w:val="00727044"/>
    <w:rsid w:val="00732D6D"/>
    <w:rsid w:val="00747477"/>
    <w:rsid w:val="0074751A"/>
    <w:rsid w:val="00755465"/>
    <w:rsid w:val="007562FD"/>
    <w:rsid w:val="007660DB"/>
    <w:rsid w:val="00767CFD"/>
    <w:rsid w:val="00796E64"/>
    <w:rsid w:val="007A2B69"/>
    <w:rsid w:val="007A7480"/>
    <w:rsid w:val="007C04C4"/>
    <w:rsid w:val="007D6067"/>
    <w:rsid w:val="008335A2"/>
    <w:rsid w:val="00845068"/>
    <w:rsid w:val="0084535A"/>
    <w:rsid w:val="00871E52"/>
    <w:rsid w:val="00880636"/>
    <w:rsid w:val="008B5EF8"/>
    <w:rsid w:val="008C5817"/>
    <w:rsid w:val="008E509D"/>
    <w:rsid w:val="008F4554"/>
    <w:rsid w:val="008F5FD4"/>
    <w:rsid w:val="0090606C"/>
    <w:rsid w:val="0090697E"/>
    <w:rsid w:val="00913160"/>
    <w:rsid w:val="00933BF6"/>
    <w:rsid w:val="00934A6D"/>
    <w:rsid w:val="00947A99"/>
    <w:rsid w:val="00954B41"/>
    <w:rsid w:val="00961708"/>
    <w:rsid w:val="00966201"/>
    <w:rsid w:val="00973834"/>
    <w:rsid w:val="009A0791"/>
    <w:rsid w:val="009A22FB"/>
    <w:rsid w:val="009C145C"/>
    <w:rsid w:val="009C6AC5"/>
    <w:rsid w:val="009E2692"/>
    <w:rsid w:val="009E5EA2"/>
    <w:rsid w:val="00A24298"/>
    <w:rsid w:val="00A33625"/>
    <w:rsid w:val="00A43B64"/>
    <w:rsid w:val="00A45518"/>
    <w:rsid w:val="00A57ECE"/>
    <w:rsid w:val="00A645D2"/>
    <w:rsid w:val="00AA031A"/>
    <w:rsid w:val="00AE65B3"/>
    <w:rsid w:val="00B37AD3"/>
    <w:rsid w:val="00B4302E"/>
    <w:rsid w:val="00B524D7"/>
    <w:rsid w:val="00B5348A"/>
    <w:rsid w:val="00B92961"/>
    <w:rsid w:val="00BA13D7"/>
    <w:rsid w:val="00BA6E76"/>
    <w:rsid w:val="00BC75C0"/>
    <w:rsid w:val="00BD0A81"/>
    <w:rsid w:val="00BD4996"/>
    <w:rsid w:val="00BD53E2"/>
    <w:rsid w:val="00BF3231"/>
    <w:rsid w:val="00BF44ED"/>
    <w:rsid w:val="00C00241"/>
    <w:rsid w:val="00C130E2"/>
    <w:rsid w:val="00C31A64"/>
    <w:rsid w:val="00C33738"/>
    <w:rsid w:val="00C403EB"/>
    <w:rsid w:val="00C541D7"/>
    <w:rsid w:val="00C74873"/>
    <w:rsid w:val="00C80516"/>
    <w:rsid w:val="00C81A7A"/>
    <w:rsid w:val="00C82A51"/>
    <w:rsid w:val="00C8648F"/>
    <w:rsid w:val="00C869D6"/>
    <w:rsid w:val="00CA63B6"/>
    <w:rsid w:val="00CB2DCB"/>
    <w:rsid w:val="00CB34D4"/>
    <w:rsid w:val="00CB5D36"/>
    <w:rsid w:val="00CB6C62"/>
    <w:rsid w:val="00CC7D32"/>
    <w:rsid w:val="00CD0E41"/>
    <w:rsid w:val="00D01422"/>
    <w:rsid w:val="00D1300A"/>
    <w:rsid w:val="00D13C51"/>
    <w:rsid w:val="00D42605"/>
    <w:rsid w:val="00D875A1"/>
    <w:rsid w:val="00E14B58"/>
    <w:rsid w:val="00E1560A"/>
    <w:rsid w:val="00E157B0"/>
    <w:rsid w:val="00E30D4D"/>
    <w:rsid w:val="00E60C51"/>
    <w:rsid w:val="00E66585"/>
    <w:rsid w:val="00EB0F65"/>
    <w:rsid w:val="00EB1D60"/>
    <w:rsid w:val="00EC2D54"/>
    <w:rsid w:val="00ED114C"/>
    <w:rsid w:val="00ED2968"/>
    <w:rsid w:val="00EF26C6"/>
    <w:rsid w:val="00EF2A4A"/>
    <w:rsid w:val="00EF2A57"/>
    <w:rsid w:val="00F07BC8"/>
    <w:rsid w:val="00F07C70"/>
    <w:rsid w:val="00F23700"/>
    <w:rsid w:val="00F3547A"/>
    <w:rsid w:val="00F51375"/>
    <w:rsid w:val="00F77F76"/>
    <w:rsid w:val="00F868E4"/>
    <w:rsid w:val="00FA6B05"/>
    <w:rsid w:val="00FA6F69"/>
    <w:rsid w:val="00FB2312"/>
    <w:rsid w:val="00FB6422"/>
    <w:rsid w:val="00FB7CEB"/>
    <w:rsid w:val="00FC62AE"/>
    <w:rsid w:val="00FC69CB"/>
    <w:rsid w:val="00FD0FB1"/>
    <w:rsid w:val="00FE127D"/>
    <w:rsid w:val="00FF005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3A780"/>
  <w15:docId w15:val="{EF445B14-6941-4606-A260-45A3770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c">
    <w:name w:val="List"/>
    <w:basedOn w:val="aa"/>
    <w:rsid w:val="00973834"/>
    <w:rPr>
      <w:rFonts w:cs="FreeSans"/>
    </w:rPr>
  </w:style>
  <w:style w:type="paragraph" w:styleId="ad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973834"/>
    <w:pPr>
      <w:suppressLineNumbers/>
    </w:pPr>
    <w:rPr>
      <w:rFonts w:cs="FreeSans"/>
    </w:rPr>
  </w:style>
  <w:style w:type="paragraph" w:styleId="ae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f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0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Маркированный список1"/>
    <w:basedOn w:val="a"/>
    <w:rsid w:val="00973834"/>
    <w:pPr>
      <w:ind w:left="360" w:hanging="360"/>
    </w:pPr>
  </w:style>
  <w:style w:type="paragraph" w:customStyle="1" w:styleId="14">
    <w:name w:val="Абзац списка1"/>
    <w:basedOn w:val="a"/>
    <w:qFormat/>
    <w:rsid w:val="00973834"/>
    <w:pPr>
      <w:ind w:left="708"/>
    </w:pPr>
  </w:style>
  <w:style w:type="paragraph" w:customStyle="1" w:styleId="15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973834"/>
    <w:pPr>
      <w:suppressLineNumbers/>
    </w:pPr>
  </w:style>
  <w:style w:type="paragraph" w:customStyle="1" w:styleId="af2">
    <w:name w:val="Заголовок таблицы"/>
    <w:basedOn w:val="af1"/>
    <w:rsid w:val="00973834"/>
    <w:pPr>
      <w:jc w:val="center"/>
    </w:pPr>
    <w:rPr>
      <w:b/>
      <w:bCs/>
    </w:rPr>
  </w:style>
  <w:style w:type="paragraph" w:styleId="af3">
    <w:name w:val="Quote"/>
    <w:basedOn w:val="a"/>
    <w:qFormat/>
    <w:rsid w:val="00973834"/>
    <w:pPr>
      <w:spacing w:after="283"/>
      <w:ind w:left="567" w:right="567"/>
    </w:pPr>
  </w:style>
  <w:style w:type="paragraph" w:styleId="af4">
    <w:name w:val="Title"/>
    <w:basedOn w:val="a9"/>
    <w:next w:val="aa"/>
    <w:qFormat/>
    <w:rsid w:val="00973834"/>
    <w:rPr>
      <w:sz w:val="36"/>
      <w:szCs w:val="36"/>
    </w:rPr>
  </w:style>
  <w:style w:type="paragraph" w:styleId="af5">
    <w:name w:val="Subtitle"/>
    <w:basedOn w:val="a9"/>
    <w:next w:val="aa"/>
    <w:qFormat/>
    <w:rsid w:val="00973834"/>
    <w:rPr>
      <w:i/>
      <w:iCs/>
    </w:rPr>
  </w:style>
  <w:style w:type="paragraph" w:customStyle="1" w:styleId="23">
    <w:name w:val="Абзац списка2"/>
    <w:basedOn w:val="a"/>
    <w:rsid w:val="00973834"/>
    <w:pPr>
      <w:ind w:left="708"/>
    </w:pPr>
  </w:style>
  <w:style w:type="paragraph" w:customStyle="1" w:styleId="16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ab">
    <w:name w:val="Основний текст Знак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4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6">
    <w:name w:val="Normal (Web)"/>
    <w:basedOn w:val="a"/>
    <w:uiPriority w:val="99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  <w:style w:type="paragraph" w:customStyle="1" w:styleId="TableContents">
    <w:name w:val="Table Contents"/>
    <w:basedOn w:val="Standard"/>
    <w:rsid w:val="00EF26C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Italic">
    <w:name w:val="Italic"/>
    <w:rsid w:val="00F3547A"/>
    <w:rPr>
      <w:rFonts w:ascii="NewtonC-Italic" w:hAnsi="NewtonC-Italic" w:cs="NewtonC-Italic" w:hint="default"/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5E1009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5E1009"/>
    <w:rPr>
      <w:rFonts w:ascii="Segoe UI" w:hAnsi="Segoe UI" w:cs="Segoe UI"/>
      <w:sz w:val="18"/>
      <w:szCs w:val="18"/>
      <w:lang w:eastAsia="zh-CN"/>
    </w:rPr>
  </w:style>
  <w:style w:type="paragraph" w:styleId="afa">
    <w:name w:val="List Paragraph"/>
    <w:basedOn w:val="Standard"/>
    <w:rsid w:val="00961708"/>
    <w:pPr>
      <w:suppressAutoHyphens w:val="0"/>
      <w:ind w:left="708"/>
    </w:pPr>
    <w:rPr>
      <w:color w:val="00000A"/>
      <w:kern w:val="0"/>
      <w:lang w:val="uk-UA" w:eastAsia="ru-RU"/>
    </w:rPr>
  </w:style>
  <w:style w:type="character" w:styleId="afb">
    <w:name w:val="Strong"/>
    <w:basedOn w:val="a0"/>
    <w:uiPriority w:val="22"/>
    <w:qFormat/>
    <w:rsid w:val="00961708"/>
    <w:rPr>
      <w:b/>
      <w:bCs/>
    </w:rPr>
  </w:style>
  <w:style w:type="character" w:customStyle="1" w:styleId="StrongEmphasis">
    <w:name w:val="Strong Emphasis"/>
    <w:rsid w:val="00961708"/>
    <w:rPr>
      <w:b/>
      <w:bCs/>
    </w:rPr>
  </w:style>
  <w:style w:type="character" w:styleId="afc">
    <w:name w:val="Emphasis"/>
    <w:basedOn w:val="a0"/>
    <w:uiPriority w:val="20"/>
    <w:qFormat/>
    <w:rsid w:val="00C31A64"/>
    <w:rPr>
      <w:i/>
      <w:iCs/>
    </w:rPr>
  </w:style>
  <w:style w:type="character" w:customStyle="1" w:styleId="17">
    <w:name w:val="Шрифт абзацу за замовчуванням1"/>
    <w:rsid w:val="00871E52"/>
  </w:style>
  <w:style w:type="paragraph" w:customStyle="1" w:styleId="afd">
    <w:name w:val="Основной текст"/>
    <w:basedOn w:val="a"/>
    <w:qFormat/>
    <w:rsid w:val="00CD0E41"/>
    <w:pPr>
      <w:widowControl w:val="0"/>
      <w:spacing w:after="120" w:line="288" w:lineRule="auto"/>
    </w:pPr>
    <w:rPr>
      <w:rFonts w:eastAsia="Andale Sans UI"/>
      <w:color w:val="00000A"/>
      <w:lang w:eastAsia="ru-RU"/>
    </w:rPr>
  </w:style>
  <w:style w:type="paragraph" w:customStyle="1" w:styleId="afe">
    <w:name w:val="Обычный"/>
    <w:rsid w:val="00FF7E10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</w:style>
  <w:style w:type="character" w:customStyle="1" w:styleId="aff">
    <w:name w:val="Основной шрифт абзаца"/>
    <w:rsid w:val="00FF7E10"/>
  </w:style>
  <w:style w:type="paragraph" w:customStyle="1" w:styleId="aff0">
    <w:name w:val="Абзац списка"/>
    <w:basedOn w:val="Standard"/>
    <w:rsid w:val="00FF7E10"/>
    <w:pPr>
      <w:suppressAutoHyphens w:val="0"/>
      <w:ind w:left="708"/>
    </w:pPr>
    <w:rPr>
      <w:color w:val="00000A"/>
      <w:kern w:val="0"/>
      <w:lang w:val="uk-UA" w:eastAsia="ru-RU"/>
    </w:rPr>
  </w:style>
  <w:style w:type="paragraph" w:customStyle="1" w:styleId="aff1">
    <w:name w:val="Обычный (веб)"/>
    <w:basedOn w:val="Standard"/>
    <w:rsid w:val="00FF7E10"/>
    <w:pPr>
      <w:suppressAutoHyphens w:val="0"/>
      <w:spacing w:before="280" w:after="280"/>
    </w:pPr>
    <w:rPr>
      <w:color w:val="00000A"/>
      <w:kern w:val="0"/>
      <w:lang w:val="uk-UA" w:eastAsia="uk-UA"/>
    </w:rPr>
  </w:style>
  <w:style w:type="paragraph" w:customStyle="1" w:styleId="aff2">
    <w:name w:val="Базовый"/>
    <w:rsid w:val="00E1560A"/>
    <w:pPr>
      <w:suppressAutoHyphens/>
      <w:spacing w:line="100" w:lineRule="atLeast"/>
    </w:pPr>
    <w:rPr>
      <w:color w:val="00000A"/>
      <w:sz w:val="24"/>
      <w:szCs w:val="24"/>
      <w:lang w:val="uk-UA"/>
    </w:rPr>
  </w:style>
  <w:style w:type="paragraph" w:styleId="aff3">
    <w:name w:val="No Spacing"/>
    <w:link w:val="aff4"/>
    <w:uiPriority w:val="1"/>
    <w:qFormat/>
    <w:rsid w:val="00933BF6"/>
    <w:rPr>
      <w:rFonts w:ascii="Calibri" w:hAnsi="Calibri"/>
      <w:sz w:val="22"/>
      <w:szCs w:val="22"/>
      <w:lang w:eastAsia="en-US"/>
    </w:rPr>
  </w:style>
  <w:style w:type="character" w:customStyle="1" w:styleId="aff4">
    <w:name w:val="Без інтервалів Знак"/>
    <w:basedOn w:val="a0"/>
    <w:link w:val="aff3"/>
    <w:uiPriority w:val="1"/>
    <w:rsid w:val="00933B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15429</Words>
  <Characters>8796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7</cp:revision>
  <cp:lastPrinted>2021-07-12T08:50:00Z</cp:lastPrinted>
  <dcterms:created xsi:type="dcterms:W3CDTF">2023-07-11T09:23:00Z</dcterms:created>
  <dcterms:modified xsi:type="dcterms:W3CDTF">2023-08-13T06:53:00Z</dcterms:modified>
</cp:coreProperties>
</file>