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9FFE4" w14:textId="30D2B347" w:rsidR="002E1D25" w:rsidRDefault="002E1D2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РОЗДІЛ 1</w:t>
      </w:r>
      <w:r w:rsidR="00D2452E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7510C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ОРГАНІЗАЦІЯ ПРОФІЛАКТИЧНО-ОЗДОРОВЧОЇ РОБОТИ</w:t>
      </w:r>
    </w:p>
    <w:tbl>
      <w:tblPr>
        <w:tblW w:w="15639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25"/>
        <w:gridCol w:w="5205"/>
        <w:gridCol w:w="2209"/>
        <w:gridCol w:w="3015"/>
        <w:gridCol w:w="2640"/>
        <w:gridCol w:w="1955"/>
        <w:gridCol w:w="10"/>
        <w:gridCol w:w="40"/>
        <w:gridCol w:w="40"/>
      </w:tblGrid>
      <w:tr w:rsidR="002E1D25" w:rsidRPr="00A265D5" w14:paraId="2419B33F" w14:textId="77777777" w:rsidTr="00A265D5">
        <w:trPr>
          <w:gridAfter w:val="3"/>
          <w:wAfter w:w="90" w:type="dxa"/>
          <w:trHeight w:val="20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A9B73" w14:textId="77777777" w:rsidR="002E1D25" w:rsidRPr="00A265D5" w:rsidRDefault="002E1D25" w:rsidP="00A265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CFA91DF" w14:textId="77777777" w:rsidR="002E1D25" w:rsidRPr="00A265D5" w:rsidRDefault="002E1D25" w:rsidP="00A26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B0508" w14:textId="77777777" w:rsidR="002E1D25" w:rsidRPr="00A265D5" w:rsidRDefault="002E1D25" w:rsidP="00A265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CE8D6" w14:textId="77777777" w:rsidR="002E1D25" w:rsidRPr="00A265D5" w:rsidRDefault="002E1D25" w:rsidP="00A265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D26EC" w14:textId="77777777" w:rsidR="002E1D25" w:rsidRPr="00A265D5" w:rsidRDefault="002E1D25" w:rsidP="00A265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AE2A9" w14:textId="77777777" w:rsidR="002E1D25" w:rsidRPr="00A265D5" w:rsidRDefault="002E1D25" w:rsidP="00A265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62656" w14:textId="77777777" w:rsidR="002E1D25" w:rsidRPr="00A265D5" w:rsidRDefault="002E1D25" w:rsidP="00A265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2E1D25" w:rsidRPr="00A265D5" w14:paraId="29538BD4" w14:textId="77777777" w:rsidTr="00A265D5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FE3110" w14:textId="77777777" w:rsidR="002E1D25" w:rsidRPr="00A265D5" w:rsidRDefault="002E1D25" w:rsidP="00A265D5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b/>
                <w:sz w:val="24"/>
                <w:szCs w:val="24"/>
              </w:rPr>
              <w:t>І. Організаційні заходи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14:paraId="1AACD6A1" w14:textId="77777777" w:rsidR="002E1D25" w:rsidRPr="00A265D5" w:rsidRDefault="002E1D25" w:rsidP="00A265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73B2B195" w14:textId="77777777" w:rsidR="002E1D25" w:rsidRPr="00A265D5" w:rsidRDefault="002E1D25" w:rsidP="00A265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25" w:rsidRPr="00A265D5" w14:paraId="30CF17A7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810AC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442FD" w14:textId="77777777" w:rsidR="002E1D25" w:rsidRPr="00A265D5" w:rsidRDefault="00D13FC6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Зарахування учнів (вихованців) до санаторної школи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AE011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2C544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Діхт</w:t>
            </w:r>
            <w:r w:rsidR="00857634" w:rsidRPr="00A265D5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proofErr w:type="spellEnd"/>
            <w:r w:rsidR="00857634"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69A6C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Індивідуальна карта дитини Ф№28; Додаток до Ф № 026/о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ED71C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Путівка </w:t>
            </w:r>
          </w:p>
        </w:tc>
      </w:tr>
      <w:tr w:rsidR="002E1D25" w:rsidRPr="00A265D5" w14:paraId="5A8787FF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B2A47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199A4" w14:textId="77777777" w:rsidR="002E1D25" w:rsidRPr="00A265D5" w:rsidRDefault="00D13FC6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Моніторинг </w:t>
            </w:r>
            <w:r w:rsidR="002E1D25"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захворюваності серед учнів 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(вихованців) </w:t>
            </w:r>
            <w:r w:rsidR="002E1D25" w:rsidRPr="00A265D5">
              <w:rPr>
                <w:rFonts w:ascii="Times New Roman" w:hAnsi="Times New Roman" w:cs="Times New Roman"/>
                <w:sz w:val="24"/>
                <w:szCs w:val="24"/>
              </w:rPr>
              <w:t>санаторно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ї школи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01D17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Щоквартально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8E694" w14:textId="77777777" w:rsidR="002E1D25" w:rsidRPr="00A265D5" w:rsidRDefault="00857634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Діхтяр</w:t>
            </w:r>
            <w:proofErr w:type="spellEnd"/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292D4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7D1C4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14:paraId="2C3724B2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2E1D25" w:rsidRPr="00A265D5" w14:paraId="52B616E2" w14:textId="77777777" w:rsidTr="00A265D5">
        <w:trPr>
          <w:gridAfter w:val="3"/>
          <w:wAfter w:w="90" w:type="dxa"/>
          <w:trHeight w:val="43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9187B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CEE2A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Закріплен</w:t>
            </w:r>
            <w:r w:rsidR="00D13FC6" w:rsidRPr="00A265D5">
              <w:rPr>
                <w:rFonts w:ascii="Times New Roman" w:hAnsi="Times New Roman" w:cs="Times New Roman"/>
                <w:sz w:val="24"/>
                <w:szCs w:val="24"/>
              </w:rPr>
              <w:t>ня медичних сестер за класами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9A609" w14:textId="0F261E92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До 26.08.20</w:t>
            </w:r>
            <w:r w:rsidR="00857634" w:rsidRPr="00A26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65D5" w:rsidRPr="00A26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38CF2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7634" w:rsidRPr="00A265D5">
              <w:rPr>
                <w:rFonts w:ascii="Times New Roman" w:hAnsi="Times New Roman" w:cs="Times New Roman"/>
                <w:sz w:val="24"/>
                <w:szCs w:val="24"/>
              </w:rPr>
              <w:t>іхтяр</w:t>
            </w:r>
            <w:proofErr w:type="spellEnd"/>
            <w:r w:rsidR="00857634"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30C69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FF295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14:paraId="206A2130" w14:textId="77777777" w:rsidR="002E1D25" w:rsidRPr="00A265D5" w:rsidRDefault="002E1D25" w:rsidP="00A2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від___________</w:t>
            </w:r>
          </w:p>
          <w:p w14:paraId="2287E703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2E1D25" w:rsidRPr="00A265D5" w14:paraId="5466961A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8D02B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6C2F6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Заповнення схем руху та г</w:t>
            </w:r>
            <w:r w:rsidR="00D13FC6" w:rsidRPr="00A265D5">
              <w:rPr>
                <w:rFonts w:ascii="Times New Roman" w:hAnsi="Times New Roman" w:cs="Times New Roman"/>
                <w:sz w:val="24"/>
                <w:szCs w:val="24"/>
              </w:rPr>
              <w:t>рафіків маршруту постачальників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219D4" w14:textId="05067CC2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До 29.08.20</w:t>
            </w:r>
            <w:r w:rsidR="00857634" w:rsidRPr="00A26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65D5" w:rsidRPr="00A26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5B846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Онацька</w:t>
            </w:r>
            <w:proofErr w:type="spellEnd"/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B4299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6DA5E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14:paraId="252452D8" w14:textId="77777777" w:rsidR="002E1D25" w:rsidRPr="00A265D5" w:rsidRDefault="002E1D25" w:rsidP="00A2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від___________</w:t>
            </w:r>
          </w:p>
          <w:p w14:paraId="7D8AE455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2E1D25" w:rsidRPr="00A265D5" w14:paraId="0C6873D7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93BC8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76DC7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Складання перспективного меню (стіл №5, 15) для </w:t>
            </w:r>
            <w:r w:rsidR="00D13FC6" w:rsidRPr="00A265D5">
              <w:rPr>
                <w:rFonts w:ascii="Times New Roman" w:hAnsi="Times New Roman" w:cs="Times New Roman"/>
                <w:sz w:val="24"/>
                <w:szCs w:val="24"/>
              </w:rPr>
              <w:t>учнів (вихованців) закладу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B4A86" w14:textId="6A25C77F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До 29.08.20</w:t>
            </w:r>
            <w:r w:rsidR="00857634" w:rsidRPr="00A26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65D5" w:rsidRPr="00A26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6F1B7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Онацька</w:t>
            </w:r>
            <w:proofErr w:type="spellEnd"/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  <w:p w14:paraId="20B3B6B3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Діхтяр</w:t>
            </w:r>
            <w:proofErr w:type="spellEnd"/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4B3DD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Технологічні карти.</w:t>
            </w:r>
          </w:p>
          <w:p w14:paraId="7D250005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Перспективне меню.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EBEC0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Щоденне меню</w:t>
            </w:r>
          </w:p>
        </w:tc>
      </w:tr>
      <w:tr w:rsidR="002E1D25" w:rsidRPr="00A265D5" w14:paraId="5E398E90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0B967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56408" w14:textId="77777777" w:rsidR="002E1D25" w:rsidRPr="00A265D5" w:rsidRDefault="00D13FC6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Проведення планової диспансеризації учнів (вихованців) закладу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B68E9" w14:textId="66315F72" w:rsidR="002E1D25" w:rsidRPr="00A265D5" w:rsidRDefault="00D13FC6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Серпень 20</w:t>
            </w:r>
            <w:r w:rsidR="00857634" w:rsidRPr="00A26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65D5" w:rsidRPr="00A26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5194A2F6" w14:textId="6FB461F3" w:rsidR="00D13FC6" w:rsidRPr="00A265D5" w:rsidRDefault="00D13FC6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Квітень-травень 202</w:t>
            </w:r>
            <w:r w:rsidR="00A265D5" w:rsidRPr="00A26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C9BEC" w14:textId="77777777" w:rsidR="00D13FC6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Діхтяр</w:t>
            </w:r>
            <w:proofErr w:type="spellEnd"/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</w:p>
          <w:p w14:paraId="06367D70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медичні сестри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6D6D9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D46A2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14:paraId="4B2B7BCF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2E1D25" w:rsidRPr="00A265D5" w14:paraId="30CA8A57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F0666" w14:textId="77777777" w:rsidR="002E1D25" w:rsidRPr="00A265D5" w:rsidRDefault="003D7E08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1D25" w:rsidRPr="00A26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559F5" w14:textId="77777777" w:rsidR="002E1D25" w:rsidRPr="00A265D5" w:rsidRDefault="00D13FC6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Участь у роботі шкільної медико-педагогічної комісії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90337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Відповідно до плану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D2E86" w14:textId="77777777" w:rsidR="00D13FC6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Діхтяр Н.В., </w:t>
            </w:r>
          </w:p>
          <w:p w14:paraId="6C8E807A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3B232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D13FC6" w:rsidRPr="00A265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 засідань ШМПК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7F4F8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14:paraId="08BD888B" w14:textId="77777777" w:rsidR="002E1D25" w:rsidRPr="00A265D5" w:rsidRDefault="002E1D25" w:rsidP="00A2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від________</w:t>
            </w:r>
          </w:p>
          <w:p w14:paraId="6A2BE3AE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2E1D25" w:rsidRPr="00A265D5" w14:paraId="7B650DF4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9F64F" w14:textId="77777777" w:rsidR="002E1D25" w:rsidRPr="00A265D5" w:rsidRDefault="003D7E08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1D25" w:rsidRPr="00A26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B1236" w14:textId="77777777" w:rsidR="002E1D25" w:rsidRPr="00A265D5" w:rsidRDefault="00D13FC6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Підвищення професійного рівня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66F79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Постійно, упродовж навчального року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F1DDE" w14:textId="77777777" w:rsidR="002E1D25" w:rsidRPr="00A265D5" w:rsidRDefault="003279CA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Діхтяр Н.В.</w:t>
            </w:r>
          </w:p>
          <w:p w14:paraId="7C29AE3A" w14:textId="77777777" w:rsidR="003279CA" w:rsidRPr="00A265D5" w:rsidRDefault="003279CA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Бугай О.В.</w:t>
            </w:r>
          </w:p>
          <w:p w14:paraId="660DEC71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медичні сестри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4912E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Курси, семінари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25B4A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25" w:rsidRPr="00A265D5" w14:paraId="17AF3BB7" w14:textId="77777777" w:rsidTr="00A265D5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D5554E" w14:textId="77777777" w:rsidR="002E1D25" w:rsidRPr="00A265D5" w:rsidRDefault="002E1D25" w:rsidP="00A265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b/>
                <w:sz w:val="24"/>
                <w:szCs w:val="24"/>
              </w:rPr>
              <w:t>ІІ. Лікувально-профілак</w:t>
            </w:r>
            <w:r w:rsidR="00857634" w:rsidRPr="00A265D5">
              <w:rPr>
                <w:rFonts w:ascii="Times New Roman" w:hAnsi="Times New Roman" w:cs="Times New Roman"/>
                <w:b/>
                <w:sz w:val="24"/>
                <w:szCs w:val="24"/>
              </w:rPr>
              <w:t>тичні заходи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14:paraId="0936815B" w14:textId="77777777" w:rsidR="002E1D25" w:rsidRPr="00A265D5" w:rsidRDefault="002E1D25" w:rsidP="00A265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0B0D48D1" w14:textId="77777777" w:rsidR="002E1D25" w:rsidRPr="00A265D5" w:rsidRDefault="002E1D25" w:rsidP="00A265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25" w:rsidRPr="00A265D5" w14:paraId="40C1EDD0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2A164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63EDC" w14:textId="77777777" w:rsidR="002E1D25" w:rsidRPr="00A265D5" w:rsidRDefault="00D13FC6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</w:t>
            </w:r>
            <w:r w:rsidR="002E1D25" w:rsidRPr="00A265D5">
              <w:rPr>
                <w:rFonts w:ascii="Times New Roman" w:hAnsi="Times New Roman" w:cs="Times New Roman"/>
                <w:sz w:val="24"/>
                <w:szCs w:val="24"/>
              </w:rPr>
              <w:t>планової диспансериза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ції учнів (вихованців) закладу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66D57" w14:textId="0DE42FD9" w:rsidR="00D13FC6" w:rsidRPr="00A265D5" w:rsidRDefault="00D13FC6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Серпень 20</w:t>
            </w:r>
            <w:r w:rsidR="00857634" w:rsidRPr="00A26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65D5" w:rsidRPr="00A26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6BFD8057" w14:textId="23CB43AE" w:rsidR="002E1D25" w:rsidRPr="00A265D5" w:rsidRDefault="00D13FC6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Квітень-травень 202</w:t>
            </w:r>
            <w:r w:rsidR="00A265D5" w:rsidRPr="00A26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16C5C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7634" w:rsidRPr="00A265D5">
              <w:rPr>
                <w:rFonts w:ascii="Times New Roman" w:hAnsi="Times New Roman" w:cs="Times New Roman"/>
                <w:sz w:val="24"/>
                <w:szCs w:val="24"/>
              </w:rPr>
              <w:t>іхтяр</w:t>
            </w:r>
            <w:proofErr w:type="spellEnd"/>
            <w:r w:rsidR="00857634"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6EED9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14:paraId="10D5C431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4389B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C83FA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14:paraId="3CAFD66D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2E1D25" w:rsidRPr="00A265D5" w14:paraId="652F14B9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D12B6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3BB43" w14:textId="77777777" w:rsidR="002E1D25" w:rsidRPr="00A265D5" w:rsidRDefault="00450C9D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r w:rsidR="002E1D25"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 додаткових обстежень учнів 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1D25" w:rsidRPr="00A265D5">
              <w:rPr>
                <w:rFonts w:ascii="Times New Roman" w:hAnsi="Times New Roman" w:cs="Times New Roman"/>
                <w:sz w:val="24"/>
                <w:szCs w:val="24"/>
              </w:rPr>
              <w:t>вихованців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3EFF4" w14:textId="63A3E41B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Вересень 20</w:t>
            </w:r>
            <w:r w:rsidR="00857634" w:rsidRPr="00A26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65D5" w:rsidRPr="00A26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0C592BBA" w14:textId="4AFDD352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Травень   202</w:t>
            </w:r>
            <w:r w:rsidR="00A265D5" w:rsidRPr="00A26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F2801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Діхтяр</w:t>
            </w:r>
            <w:proofErr w:type="spellEnd"/>
            <w:r w:rsidR="00857634"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E995D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Додаток до Ф № 026/о</w:t>
            </w:r>
          </w:p>
          <w:p w14:paraId="2EAE46F3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Результати аналізів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49AA9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Додаток до </w:t>
            </w:r>
          </w:p>
          <w:p w14:paraId="530E430C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Ф № 026/о </w:t>
            </w:r>
          </w:p>
        </w:tc>
      </w:tr>
      <w:tr w:rsidR="002E1D25" w:rsidRPr="00A265D5" w14:paraId="1A700BEF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AF697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2E296" w14:textId="77777777" w:rsidR="002E1D25" w:rsidRPr="00A265D5" w:rsidRDefault="00450C9D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Оцінка стану серцево-судинної системи учнів (вихованців)</w:t>
            </w:r>
            <w:r w:rsidR="002E1D25"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1D25" w:rsidRPr="00A265D5">
              <w:rPr>
                <w:rFonts w:ascii="Times New Roman" w:hAnsi="Times New Roman" w:cs="Times New Roman"/>
                <w:sz w:val="24"/>
                <w:szCs w:val="24"/>
              </w:rPr>
              <w:t>проб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1D25"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E1D25" w:rsidRPr="00A265D5">
              <w:rPr>
                <w:rFonts w:ascii="Times New Roman" w:hAnsi="Times New Roman" w:cs="Times New Roman"/>
                <w:sz w:val="24"/>
                <w:szCs w:val="24"/>
              </w:rPr>
              <w:t>Руф΄є</w:t>
            </w:r>
            <w:proofErr w:type="spellEnd"/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E1D25"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B6544" w14:textId="5F962AA9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Вересень 20</w:t>
            </w:r>
            <w:r w:rsidR="00857634" w:rsidRPr="00A26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65D5" w:rsidRPr="00A26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4CB8B433" w14:textId="66737576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Травень  202</w:t>
            </w:r>
            <w:r w:rsidR="00A265D5" w:rsidRPr="00A26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5E1D7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Золочевська</w:t>
            </w:r>
            <w:proofErr w:type="spellEnd"/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14:paraId="6215E2B9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Коротецька С.А.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C971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Ф № 026/о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7E604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Ф № 026/о</w:t>
            </w:r>
          </w:p>
        </w:tc>
      </w:tr>
      <w:tr w:rsidR="002E1D25" w:rsidRPr="00A265D5" w14:paraId="73541FA5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6998D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DAC3C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Оцінка стану  здоров’я, фізичного розвитку </w:t>
            </w:r>
            <w:r w:rsidR="00450C9D"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учнів (вихованців) 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та визначення груп для занять  на</w:t>
            </w:r>
            <w:r w:rsidR="00450C9D"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 уроках фізичної культури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556DC" w14:textId="79F24E55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Вересень 20</w:t>
            </w:r>
            <w:r w:rsidR="00857634" w:rsidRPr="00A26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65D5" w:rsidRPr="00A26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4A620053" w14:textId="1880F312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Січень     202</w:t>
            </w:r>
            <w:r w:rsidR="00A265D5" w:rsidRPr="00A26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35828" w14:textId="77777777" w:rsidR="002E1D25" w:rsidRPr="00A265D5" w:rsidRDefault="00857634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Діхтяр</w:t>
            </w:r>
            <w:proofErr w:type="spellEnd"/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9AE80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14:paraId="60B858A3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D5409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14:paraId="34FDA98C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від___________</w:t>
            </w:r>
          </w:p>
          <w:p w14:paraId="025E3641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2E1D25" w:rsidRPr="00A265D5" w14:paraId="20C8DEF2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EFA72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AE1C5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Медичний контроль за </w:t>
            </w:r>
            <w:r w:rsidR="00450C9D"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проведенням 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450C9D" w:rsidRPr="00A265D5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 фізично</w:t>
            </w:r>
            <w:r w:rsidR="00450C9D" w:rsidRPr="00A265D5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C9D" w:rsidRPr="00A265D5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4343C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Один раз на місяць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4AA54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Медичні сестри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72BC2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6AA1D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Протоколи медичного контролю </w:t>
            </w:r>
          </w:p>
        </w:tc>
      </w:tr>
      <w:tr w:rsidR="002E1D25" w:rsidRPr="00A265D5" w14:paraId="3D290F82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DBD88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CFF84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Оформлення «Лист</w:t>
            </w:r>
            <w:r w:rsidR="00450C9D" w:rsidRPr="00A265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ів </w:t>
            </w:r>
            <w:r w:rsidR="00450C9D" w:rsidRPr="00A265D5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50C9D" w:rsidRPr="00A265D5">
              <w:rPr>
                <w:rFonts w:ascii="Times New Roman" w:hAnsi="Times New Roman" w:cs="Times New Roman"/>
                <w:sz w:val="24"/>
                <w:szCs w:val="24"/>
              </w:rPr>
              <w:t>класів (груп)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3677C" w14:textId="787D4C75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До 09.09 20</w:t>
            </w:r>
            <w:r w:rsidR="00857634" w:rsidRPr="00A26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65D5" w:rsidRPr="00A26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1305D5B1" w14:textId="491211C9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До 08.01.202</w:t>
            </w:r>
            <w:r w:rsidR="00A265D5" w:rsidRPr="00A26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3B261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Діхтяр</w:t>
            </w:r>
            <w:proofErr w:type="spellEnd"/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773F0D39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медичні сестри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B49AE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14:paraId="0576695D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4BD66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14:paraId="72D2B6C3" w14:textId="77777777" w:rsidR="002E1D25" w:rsidRPr="00A265D5" w:rsidRDefault="002E1D25" w:rsidP="00A2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від___________</w:t>
            </w:r>
          </w:p>
          <w:p w14:paraId="18BA4656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2E1D25" w:rsidRPr="00A265D5" w14:paraId="6AA8B266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4C5E4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8A999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Планування індиві</w:t>
            </w:r>
            <w:r w:rsidR="00450C9D" w:rsidRPr="00A265D5">
              <w:rPr>
                <w:rFonts w:ascii="Times New Roman" w:hAnsi="Times New Roman" w:cs="Times New Roman"/>
                <w:sz w:val="24"/>
                <w:szCs w:val="24"/>
              </w:rPr>
              <w:t>дуального комплексу лікувально-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оздоровчих та профілактич</w:t>
            </w:r>
            <w:r w:rsidR="00450C9D" w:rsidRPr="00A265D5">
              <w:rPr>
                <w:rFonts w:ascii="Times New Roman" w:hAnsi="Times New Roman" w:cs="Times New Roman"/>
                <w:sz w:val="24"/>
                <w:szCs w:val="24"/>
              </w:rPr>
              <w:t>них заходів для кожного учня (вихованця)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F3077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Згідно окремих графіків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335EB" w14:textId="77777777" w:rsidR="002E1D25" w:rsidRPr="00A265D5" w:rsidRDefault="00450C9D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Діхтяр Н.В.</w:t>
            </w:r>
          </w:p>
          <w:p w14:paraId="30A87FC5" w14:textId="77777777" w:rsidR="002E1D25" w:rsidRPr="00A265D5" w:rsidRDefault="00857634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Бугай О.В.</w:t>
            </w:r>
          </w:p>
          <w:p w14:paraId="4B3A64BC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754AB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7EBD4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EF756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Листи лікарських призначень</w:t>
            </w:r>
          </w:p>
          <w:p w14:paraId="15C3777C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Накази </w:t>
            </w:r>
          </w:p>
          <w:p w14:paraId="06CB9057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D073D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Листи лікарських призначень</w:t>
            </w:r>
          </w:p>
          <w:p w14:paraId="53BB7A63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Накази від_________</w:t>
            </w:r>
          </w:p>
          <w:p w14:paraId="5A530FE4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  <w:p w14:paraId="3F957532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від_________</w:t>
            </w:r>
          </w:p>
          <w:p w14:paraId="63BDD10F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  <w:p w14:paraId="040A1ABF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від_________ №_____</w:t>
            </w:r>
          </w:p>
          <w:p w14:paraId="12B0D340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від________ №____</w:t>
            </w:r>
          </w:p>
          <w:p w14:paraId="24A50B21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від________ №____</w:t>
            </w:r>
          </w:p>
        </w:tc>
      </w:tr>
      <w:tr w:rsidR="002E1D25" w:rsidRPr="00A265D5" w14:paraId="786A07DD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0E2D9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B78F9" w14:textId="77777777" w:rsidR="002E1D25" w:rsidRPr="00A265D5" w:rsidRDefault="00450C9D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Здійснення р</w:t>
            </w:r>
            <w:r w:rsidR="002E1D25" w:rsidRPr="00A265D5">
              <w:rPr>
                <w:rFonts w:ascii="Times New Roman" w:hAnsi="Times New Roman" w:cs="Times New Roman"/>
                <w:sz w:val="24"/>
                <w:szCs w:val="24"/>
              </w:rPr>
              <w:t>егулярн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E1D25"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 огляд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1D25"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 учнів 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1D25" w:rsidRPr="00A265D5">
              <w:rPr>
                <w:rFonts w:ascii="Times New Roman" w:hAnsi="Times New Roman" w:cs="Times New Roman"/>
                <w:sz w:val="24"/>
                <w:szCs w:val="24"/>
              </w:rPr>
              <w:t>вихованців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) на педикульоз та коросту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CAFA4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Щотижня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AEF7C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Медичні сестри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237C6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26498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 w:rsidRPr="00A265D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2E1D25" w:rsidRPr="00A265D5" w14:paraId="70D39A44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C91AA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CDB48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Проведення амбулаторного прийому і надання медич</w:t>
            </w:r>
            <w:r w:rsidR="00450C9D" w:rsidRPr="00A265D5">
              <w:rPr>
                <w:rFonts w:ascii="Times New Roman" w:hAnsi="Times New Roman" w:cs="Times New Roman"/>
                <w:sz w:val="24"/>
                <w:szCs w:val="24"/>
              </w:rPr>
              <w:t>ної допомоги учням (вихованцям)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53FA8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Щодня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7FC75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Діхтяр Н.В.</w:t>
            </w:r>
          </w:p>
          <w:p w14:paraId="062CC19D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медичні сестри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C64D8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5B73E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 w:rsidRPr="00A265D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2E1D25" w:rsidRPr="00A265D5" w14:paraId="57DD3144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20D41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3357B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Забезпечення своєчасної санації  ротов</w:t>
            </w:r>
            <w:r w:rsidR="00450C9D" w:rsidRPr="00A265D5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 порожнин</w:t>
            </w:r>
            <w:r w:rsidR="00450C9D" w:rsidRPr="00A265D5">
              <w:rPr>
                <w:rFonts w:ascii="Times New Roman" w:hAnsi="Times New Roman" w:cs="Times New Roman"/>
                <w:sz w:val="24"/>
                <w:szCs w:val="24"/>
              </w:rPr>
              <w:t>и учнів (вихованців)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7725F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Щодня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B7ED0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Бугай О.В.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CE104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14ABF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 w:rsidRPr="00A265D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2E1D25" w:rsidRPr="00A265D5" w14:paraId="12F54A3B" w14:textId="77777777" w:rsidTr="00A265D5">
        <w:trPr>
          <w:gridAfter w:val="3"/>
          <w:wAfter w:w="90" w:type="dxa"/>
          <w:trHeight w:val="39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7DA2A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95CA4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Щоденний о</w:t>
            </w:r>
            <w:r w:rsidR="00450C9D" w:rsidRPr="00A265D5">
              <w:rPr>
                <w:rFonts w:ascii="Times New Roman" w:hAnsi="Times New Roman" w:cs="Times New Roman"/>
                <w:sz w:val="24"/>
                <w:szCs w:val="24"/>
              </w:rPr>
              <w:t>гляд вихованців дошкільних груп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3E22F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Щодня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0069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Сосонна</w:t>
            </w:r>
            <w:proofErr w:type="spellEnd"/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1A618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DBA69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 w:rsidRPr="00A265D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2E1D25" w:rsidRPr="00A265D5" w14:paraId="13855CDB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D651D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D05C4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організіцією</w:t>
            </w:r>
            <w:proofErr w:type="spellEnd"/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 і якіст</w:t>
            </w:r>
            <w:r w:rsidR="00450C9D" w:rsidRPr="00A265D5">
              <w:rPr>
                <w:rFonts w:ascii="Times New Roman" w:hAnsi="Times New Roman" w:cs="Times New Roman"/>
                <w:sz w:val="24"/>
                <w:szCs w:val="24"/>
              </w:rPr>
              <w:t>ю харчування учнів (вихованців)</w:t>
            </w:r>
          </w:p>
          <w:p w14:paraId="6423102F" w14:textId="77777777" w:rsidR="002E1D25" w:rsidRPr="00A265D5" w:rsidRDefault="002E1D25" w:rsidP="00A265D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0CF11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Щодня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4798B" w14:textId="77777777" w:rsidR="002E1D25" w:rsidRPr="00A265D5" w:rsidRDefault="00450C9D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Медпрацівники</w:t>
            </w:r>
            <w:r w:rsidR="002E1D25"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37B672" w14:textId="77777777" w:rsidR="002E1D25" w:rsidRPr="00A265D5" w:rsidRDefault="00450C9D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EEAEF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14:paraId="1C67C385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Наказ </w:t>
            </w:r>
          </w:p>
          <w:p w14:paraId="53C47FFC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EC901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 w:rsidRPr="00A265D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1921F8C4" w14:textId="77777777" w:rsidR="002E1D25" w:rsidRPr="00A265D5" w:rsidRDefault="002E1D25" w:rsidP="00A2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Наказ від_____</w:t>
            </w:r>
          </w:p>
          <w:p w14:paraId="47514308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2E1D25" w:rsidRPr="00A265D5" w14:paraId="18F2108F" w14:textId="77777777" w:rsidTr="00A265D5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47F3F4" w14:textId="77777777" w:rsidR="002E1D25" w:rsidRPr="00A265D5" w:rsidRDefault="002E1D25" w:rsidP="00A265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b/>
                <w:sz w:val="24"/>
                <w:szCs w:val="24"/>
              </w:rPr>
              <w:t>ІІІ. С</w:t>
            </w:r>
            <w:r w:rsidR="00857634" w:rsidRPr="00A265D5">
              <w:rPr>
                <w:rFonts w:ascii="Times New Roman" w:hAnsi="Times New Roman" w:cs="Times New Roman"/>
                <w:b/>
                <w:sz w:val="24"/>
                <w:szCs w:val="24"/>
              </w:rPr>
              <w:t>анітарно-епідеміологічні заходи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14:paraId="2966D2E6" w14:textId="77777777" w:rsidR="002E1D25" w:rsidRPr="00A265D5" w:rsidRDefault="002E1D25" w:rsidP="00A265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68B593C0" w14:textId="77777777" w:rsidR="002E1D25" w:rsidRPr="00A265D5" w:rsidRDefault="002E1D25" w:rsidP="00A265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25" w:rsidRPr="00A265D5" w14:paraId="71F05B92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1EF54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737E4" w14:textId="77777777" w:rsidR="002E1D25" w:rsidRPr="00A265D5" w:rsidRDefault="002E1D25" w:rsidP="00A265D5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Систематичний контроль за санітарно-гігієнічним станом закладу та дотриманням норм повітряно-теплового режиму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7FF85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Щодня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2550E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Медичні сестри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5B55B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14:paraId="730B3188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Графіки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82792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14:paraId="0F92B494" w14:textId="77777777" w:rsidR="002E1D25" w:rsidRPr="00A265D5" w:rsidRDefault="002E1D25" w:rsidP="00A2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від___________</w:t>
            </w:r>
          </w:p>
          <w:p w14:paraId="0A264F83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7AC4FB79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Графіки</w:t>
            </w:r>
          </w:p>
        </w:tc>
      </w:tr>
      <w:tr w:rsidR="002E1D25" w:rsidRPr="00A265D5" w14:paraId="3E5CC9A1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5F1BE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7C9AE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станом </w:t>
            </w:r>
            <w:r w:rsidR="00450C9D" w:rsidRPr="00A265D5">
              <w:rPr>
                <w:rFonts w:ascii="Times New Roman" w:hAnsi="Times New Roman" w:cs="Times New Roman"/>
                <w:sz w:val="24"/>
                <w:szCs w:val="24"/>
              </w:rPr>
              <w:t>здоров’я працівників харчоблоку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1193D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Щодня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20AE7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Онацька</w:t>
            </w:r>
            <w:proofErr w:type="spellEnd"/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946A4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7CBD5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14:paraId="07E38472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2E1D25" w:rsidRPr="00A265D5" w14:paraId="5AB28972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FF285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7814D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Проведення інструктажів для медичних сестер, санітарок та техперсоналу щодо роботи з   дезінфікуючими засобами.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84E87" w14:textId="3E64C575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До 23.08.20</w:t>
            </w:r>
            <w:r w:rsidR="00857634" w:rsidRPr="00A26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65D5" w:rsidRPr="00A26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94592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Сосонна</w:t>
            </w:r>
            <w:proofErr w:type="spellEnd"/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EB22E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654C5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14:paraId="643EDD09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2E1D25" w:rsidRPr="00A265D5" w14:paraId="57767EB1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FB8D4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24B66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своєчасним проходженням медичних оглядів та санітарних мінімумів працівниками закладу.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34C3D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Згідно графіку протягом навчального року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0A53D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Коваль Ю.В.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FF059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14:paraId="6B146257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DA5E9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14:paraId="0EA28A54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Особисті медичні книжки працівників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17237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Наказ від_____</w:t>
            </w:r>
          </w:p>
          <w:p w14:paraId="28A75637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36A3323B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Журнал №___</w:t>
            </w:r>
          </w:p>
          <w:p w14:paraId="2DCAC864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Особові медичні картки</w:t>
            </w:r>
          </w:p>
        </w:tc>
      </w:tr>
      <w:tr w:rsidR="002E1D25" w:rsidRPr="00A265D5" w14:paraId="23D7CA35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72862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540DE" w14:textId="77777777" w:rsidR="002E1D25" w:rsidRPr="00A265D5" w:rsidRDefault="002E1D25" w:rsidP="00A265D5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Розроблення комплексу профілактичних заходів для запобігання поширенню грипу та ГРВІ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67BDC" w14:textId="555087DD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До 15.10.20</w:t>
            </w:r>
            <w:r w:rsidR="00857634" w:rsidRPr="00A26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65D5" w:rsidRPr="00A26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A8076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7634" w:rsidRPr="00A265D5">
              <w:rPr>
                <w:rFonts w:ascii="Times New Roman" w:hAnsi="Times New Roman" w:cs="Times New Roman"/>
                <w:sz w:val="24"/>
                <w:szCs w:val="24"/>
              </w:rPr>
              <w:t>іхтяр</w:t>
            </w:r>
            <w:proofErr w:type="spellEnd"/>
            <w:r w:rsidR="00857634"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F0B08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14:paraId="1916F56B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1D69A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Наказ від_____</w:t>
            </w:r>
          </w:p>
          <w:p w14:paraId="2D229C6D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</w:tr>
      <w:tr w:rsidR="002E1D25" w:rsidRPr="00A265D5" w14:paraId="6E570644" w14:textId="77777777" w:rsidTr="00A265D5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75071B" w14:textId="77777777" w:rsidR="002E1D25" w:rsidRPr="00A265D5" w:rsidRDefault="002E1D25" w:rsidP="00A265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A265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265D5">
              <w:rPr>
                <w:rFonts w:ascii="Times New Roman" w:hAnsi="Times New Roman" w:cs="Times New Roman"/>
                <w:b/>
                <w:sz w:val="24"/>
                <w:szCs w:val="24"/>
              </w:rPr>
              <w:t>. Санітарно-просвітн</w:t>
            </w:r>
            <w:r w:rsidR="003279CA" w:rsidRPr="00A265D5">
              <w:rPr>
                <w:rFonts w:ascii="Times New Roman" w:hAnsi="Times New Roman" w:cs="Times New Roman"/>
                <w:b/>
                <w:sz w:val="24"/>
                <w:szCs w:val="24"/>
              </w:rPr>
              <w:t>ицька</w:t>
            </w:r>
            <w:r w:rsidR="00857634" w:rsidRPr="00A26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14:paraId="2C9E64F6" w14:textId="77777777" w:rsidR="002E1D25" w:rsidRPr="00A265D5" w:rsidRDefault="002E1D25" w:rsidP="00A265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5393F627" w14:textId="77777777" w:rsidR="002E1D25" w:rsidRPr="00A265D5" w:rsidRDefault="002E1D25" w:rsidP="00A265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25" w:rsidRPr="00A265D5" w14:paraId="37D2D3F7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83F37" w14:textId="77777777" w:rsidR="002E1D25" w:rsidRPr="00A265D5" w:rsidRDefault="002E1D25" w:rsidP="00A265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DD2A9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Проведення  санітарно-просвітницьких бесід для учнів, ви</w:t>
            </w:r>
            <w:r w:rsidR="003279CA" w:rsidRPr="00A265D5">
              <w:rPr>
                <w:rFonts w:ascii="Times New Roman" w:hAnsi="Times New Roman" w:cs="Times New Roman"/>
                <w:sz w:val="24"/>
                <w:szCs w:val="24"/>
              </w:rPr>
              <w:t>хованців закладу та їх батьків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76148" w14:textId="77777777" w:rsidR="002E1D25" w:rsidRPr="00A265D5" w:rsidRDefault="00857634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Упродовж </w:t>
            </w:r>
            <w:proofErr w:type="spellStart"/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1D25" w:rsidRPr="00A265D5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BD05D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Медпрацівники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54506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5A45D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14:paraId="7A0F4B90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2E1D25" w:rsidRPr="00A265D5" w14:paraId="20F410EE" w14:textId="77777777" w:rsidTr="00A265D5">
        <w:trPr>
          <w:gridAfter w:val="3"/>
          <w:wAfter w:w="90" w:type="dxa"/>
          <w:trHeight w:val="51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A7FED" w14:textId="77777777" w:rsidR="002E1D25" w:rsidRPr="00A265D5" w:rsidRDefault="002E1D25" w:rsidP="00A265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A6EBB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Випуск санітарних бюлет</w:t>
            </w:r>
            <w:r w:rsidR="003279CA" w:rsidRPr="00A265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нів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6C84A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Щомісяця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E75E1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Медпрацівники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D1F04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Санітарний бюлетень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BB3F9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Згідно графіка</w:t>
            </w:r>
          </w:p>
        </w:tc>
      </w:tr>
      <w:tr w:rsidR="002E1D25" w:rsidRPr="00A265D5" w14:paraId="10BADDDD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A3A26" w14:textId="77777777" w:rsidR="002E1D25" w:rsidRPr="00A265D5" w:rsidRDefault="002E1D25" w:rsidP="00A265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5ACC8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Розробка пам’яток для учнів, ви</w:t>
            </w:r>
            <w:r w:rsidR="003279CA" w:rsidRPr="00A265D5">
              <w:rPr>
                <w:rFonts w:ascii="Times New Roman" w:hAnsi="Times New Roman" w:cs="Times New Roman"/>
                <w:sz w:val="24"/>
                <w:szCs w:val="24"/>
              </w:rPr>
              <w:t>хованців закладу та їх батьків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23A7D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AB258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Медпрацівники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880C8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Пам’ятка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155F1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25" w:rsidRPr="00A265D5" w14:paraId="0CC7A79C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C8F" w14:textId="77777777" w:rsidR="002E1D25" w:rsidRPr="00A265D5" w:rsidRDefault="002E1D25" w:rsidP="00A265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A7968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Формування у дітей нави</w:t>
            </w:r>
            <w:r w:rsidR="003279CA" w:rsidRPr="00A265D5">
              <w:rPr>
                <w:rFonts w:ascii="Times New Roman" w:hAnsi="Times New Roman" w:cs="Times New Roman"/>
                <w:sz w:val="24"/>
                <w:szCs w:val="24"/>
              </w:rPr>
              <w:t>чок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культури харчування.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07482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25E03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Медпрацівники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DA18A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AD5C4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Стенд інформацій</w:t>
            </w:r>
          </w:p>
        </w:tc>
      </w:tr>
      <w:tr w:rsidR="002E1D25" w:rsidRPr="00A265D5" w14:paraId="596E788A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5B242" w14:textId="77777777" w:rsidR="002E1D25" w:rsidRPr="00A265D5" w:rsidRDefault="002E1D25" w:rsidP="00A265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47CB8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Співпраця закладу з </w:t>
            </w:r>
            <w:r w:rsidR="003279CA" w:rsidRPr="00A265D5">
              <w:rPr>
                <w:rFonts w:ascii="Times New Roman" w:hAnsi="Times New Roman" w:cs="Times New Roman"/>
                <w:sz w:val="24"/>
                <w:szCs w:val="24"/>
              </w:rPr>
              <w:t>лікувальними закладами району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18A84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BC477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Медпрацівники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CF340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План заходів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CDF46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План заходів</w:t>
            </w:r>
          </w:p>
        </w:tc>
      </w:tr>
    </w:tbl>
    <w:p w14:paraId="7E13267D" w14:textId="77777777" w:rsidR="002E1D25" w:rsidRDefault="002E1D25"/>
    <w:sectPr w:rsidR="002E1D25" w:rsidSect="00857634">
      <w:headerReference w:type="default" r:id="rId7"/>
      <w:headerReference w:type="first" r:id="rId8"/>
      <w:pgSz w:w="16838" w:h="11906" w:orient="landscape"/>
      <w:pgMar w:top="850" w:right="850" w:bottom="709" w:left="1417" w:header="567" w:footer="708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7107" w14:textId="77777777" w:rsidR="006B5A7F" w:rsidRDefault="006B5A7F">
      <w:pPr>
        <w:spacing w:after="0" w:line="240" w:lineRule="auto"/>
      </w:pPr>
      <w:r>
        <w:separator/>
      </w:r>
    </w:p>
  </w:endnote>
  <w:endnote w:type="continuationSeparator" w:id="0">
    <w:p w14:paraId="381C4295" w14:textId="77777777" w:rsidR="006B5A7F" w:rsidRDefault="006B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B21E5" w14:textId="77777777" w:rsidR="006B5A7F" w:rsidRDefault="006B5A7F">
      <w:pPr>
        <w:spacing w:after="0" w:line="240" w:lineRule="auto"/>
      </w:pPr>
      <w:r>
        <w:separator/>
      </w:r>
    </w:p>
  </w:footnote>
  <w:footnote w:type="continuationSeparator" w:id="0">
    <w:p w14:paraId="4337C158" w14:textId="77777777" w:rsidR="006B5A7F" w:rsidRDefault="006B5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F38A" w14:textId="77777777" w:rsidR="002E1D25" w:rsidRDefault="002E1D2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8C6B" w14:textId="77777777" w:rsidR="002E1D25" w:rsidRDefault="002E1D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 w16cid:durableId="133836483">
    <w:abstractNumId w:val="0"/>
  </w:num>
  <w:num w:numId="2" w16cid:durableId="1725132509">
    <w:abstractNumId w:val="1"/>
  </w:num>
  <w:num w:numId="3" w16cid:durableId="1442534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FC6"/>
    <w:rsid w:val="002E1D25"/>
    <w:rsid w:val="003279CA"/>
    <w:rsid w:val="003A57FA"/>
    <w:rsid w:val="003D7E08"/>
    <w:rsid w:val="003F728E"/>
    <w:rsid w:val="00450C9D"/>
    <w:rsid w:val="005C5C63"/>
    <w:rsid w:val="006B5A7F"/>
    <w:rsid w:val="007510CB"/>
    <w:rsid w:val="00857634"/>
    <w:rsid w:val="00A265D5"/>
    <w:rsid w:val="00D13FC6"/>
    <w:rsid w:val="00D2452E"/>
    <w:rsid w:val="00D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28C3E7"/>
  <w15:chartTrackingRefBased/>
  <w15:docId w15:val="{17963C1C-D157-4228-B8E7-8B1B3006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Lucida Sans Unicode" w:hAnsi="Calibri" w:cs="Calibri"/>
      <w:kern w:val="1"/>
      <w:sz w:val="22"/>
      <w:szCs w:val="22"/>
      <w:lang w:eastAsia="en-US"/>
    </w:rPr>
  </w:style>
  <w:style w:type="paragraph" w:styleId="1">
    <w:name w:val="heading 1"/>
    <w:basedOn w:val="a0"/>
    <w:next w:val="a1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Шрифт абзацу за промовчанням1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Указатель"/>
    <w:basedOn w:val="a"/>
    <w:pPr>
      <w:suppressLineNumbers/>
    </w:pPr>
    <w:rPr>
      <w:rFonts w:cs="Mangal"/>
    </w:rPr>
  </w:style>
  <w:style w:type="paragraph" w:customStyle="1" w:styleId="11">
    <w:name w:val="Абзац списку1"/>
    <w:basedOn w:val="a"/>
    <w:pPr>
      <w:ind w:left="720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pPr>
      <w:suppressLineNumbers/>
      <w:tabs>
        <w:tab w:val="center" w:pos="7285"/>
        <w:tab w:val="right" w:pos="14570"/>
      </w:tabs>
    </w:pPr>
  </w:style>
  <w:style w:type="paragraph" w:styleId="ab">
    <w:name w:val="Quote"/>
    <w:basedOn w:val="a"/>
    <w:qFormat/>
    <w:pPr>
      <w:spacing w:after="283"/>
      <w:ind w:left="567" w:right="567"/>
    </w:pPr>
  </w:style>
  <w:style w:type="paragraph" w:styleId="ac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d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e">
    <w:name w:val="Balloon Text"/>
    <w:basedOn w:val="a"/>
    <w:link w:val="af"/>
    <w:uiPriority w:val="99"/>
    <w:semiHidden/>
    <w:unhideWhenUsed/>
    <w:rsid w:val="003A5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link w:val="ae"/>
    <w:uiPriority w:val="99"/>
    <w:semiHidden/>
    <w:rsid w:val="003A57FA"/>
    <w:rPr>
      <w:rFonts w:ascii="Segoe UI" w:eastAsia="Lucida Sans Unicode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2997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Aleksandr Vodolazhchenko</cp:lastModifiedBy>
  <cp:revision>4</cp:revision>
  <cp:lastPrinted>2019-07-30T12:15:00Z</cp:lastPrinted>
  <dcterms:created xsi:type="dcterms:W3CDTF">2020-08-11T10:48:00Z</dcterms:created>
  <dcterms:modified xsi:type="dcterms:W3CDTF">2022-09-25T11:52:00Z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