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136A" w14:textId="77777777" w:rsidR="00673686" w:rsidRPr="00F51375" w:rsidRDefault="00673686" w:rsidP="00C130E2">
      <w:pPr>
        <w:pStyle w:val="a9"/>
        <w:spacing w:line="360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1375">
        <w:rPr>
          <w:rFonts w:ascii="Times New Roman" w:hAnsi="Times New Roman" w:cs="Times New Roman"/>
        </w:rPr>
        <w:t xml:space="preserve">Розділ 6.  </w:t>
      </w:r>
      <w:r w:rsidR="00EF2A4A">
        <w:rPr>
          <w:rFonts w:ascii="Times New Roman" w:hAnsi="Times New Roman" w:cs="Times New Roman"/>
        </w:rPr>
        <w:t>М</w:t>
      </w:r>
      <w:r w:rsidR="00F51375" w:rsidRPr="00F51375">
        <w:rPr>
          <w:rFonts w:ascii="Times New Roman" w:hAnsi="Times New Roman" w:cs="Times New Roman"/>
        </w:rPr>
        <w:t xml:space="preserve">етодичне забезпечення роботи закладу </w:t>
      </w:r>
    </w:p>
    <w:p w14:paraId="2CDEC9DD" w14:textId="77777777" w:rsidR="00673686" w:rsidRPr="00342F1F" w:rsidRDefault="00673686" w:rsidP="00C130E2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lang w:val="uk-UA"/>
        </w:rPr>
        <w:t xml:space="preserve"> </w:t>
      </w:r>
      <w:r w:rsidR="00E30D4D" w:rsidRPr="00342F1F">
        <w:rPr>
          <w:b/>
          <w:bCs/>
          <w:i/>
          <w:iCs/>
          <w:lang w:val="uk-UA"/>
        </w:rPr>
        <w:t xml:space="preserve">     </w:t>
      </w:r>
      <w:r w:rsidRPr="00342F1F">
        <w:rPr>
          <w:b/>
          <w:bCs/>
          <w:i/>
          <w:iCs/>
          <w:sz w:val="28"/>
          <w:szCs w:val="28"/>
          <w:lang w:val="uk-UA"/>
        </w:rPr>
        <w:t>6.1. План засідань методичної ради</w:t>
      </w:r>
    </w:p>
    <w:tbl>
      <w:tblPr>
        <w:tblW w:w="1531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8506"/>
        <w:gridCol w:w="1417"/>
        <w:gridCol w:w="2268"/>
        <w:gridCol w:w="1276"/>
        <w:gridCol w:w="1276"/>
      </w:tblGrid>
      <w:tr w:rsidR="00E1560A" w:rsidRPr="007852BA" w14:paraId="014DA3A1" w14:textId="77777777" w:rsidTr="00E1560A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3AA39" w14:textId="77777777" w:rsidR="00E1560A" w:rsidRPr="007852BA" w:rsidRDefault="00E1560A" w:rsidP="00FA21AD">
            <w:pPr>
              <w:pStyle w:val="aff2"/>
              <w:jc w:val="center"/>
              <w:rPr>
                <w:iCs/>
              </w:rPr>
            </w:pPr>
            <w:r w:rsidRPr="007852BA">
              <w:rPr>
                <w:iCs/>
              </w:rPr>
              <w:t>№ з/п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EFB2" w14:textId="77777777" w:rsidR="00E1560A" w:rsidRPr="007852BA" w:rsidRDefault="00E1560A" w:rsidP="00FA21AD">
            <w:pPr>
              <w:pStyle w:val="aff2"/>
              <w:jc w:val="center"/>
              <w:rPr>
                <w:iCs/>
              </w:rPr>
            </w:pPr>
            <w:r w:rsidRPr="007852BA">
              <w:rPr>
                <w:iCs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97934" w14:textId="77777777" w:rsidR="00E1560A" w:rsidRPr="007852BA" w:rsidRDefault="00E1560A" w:rsidP="00FA21AD">
            <w:pPr>
              <w:pStyle w:val="aff2"/>
              <w:jc w:val="center"/>
              <w:rPr>
                <w:iCs/>
              </w:rPr>
            </w:pPr>
            <w:r w:rsidRPr="007852BA">
              <w:rPr>
                <w:iCs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7BE8" w14:textId="77777777" w:rsidR="00E1560A" w:rsidRPr="007852BA" w:rsidRDefault="00E1560A" w:rsidP="00FA21AD">
            <w:pPr>
              <w:pStyle w:val="aff2"/>
              <w:jc w:val="center"/>
              <w:rPr>
                <w:iCs/>
              </w:rPr>
            </w:pPr>
            <w:r w:rsidRPr="007852BA">
              <w:rPr>
                <w:iCs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6013" w14:textId="77777777" w:rsidR="00E1560A" w:rsidRPr="007852BA" w:rsidRDefault="00E1560A" w:rsidP="00FA21AD">
            <w:pPr>
              <w:pStyle w:val="aff2"/>
              <w:jc w:val="center"/>
              <w:rPr>
                <w:iCs/>
              </w:rPr>
            </w:pPr>
            <w:r w:rsidRPr="007852BA">
              <w:rPr>
                <w:iCs/>
              </w:rPr>
              <w:t>Форма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AF36" w14:textId="77777777" w:rsidR="00E1560A" w:rsidRPr="007852BA" w:rsidRDefault="00E1560A" w:rsidP="00FA21AD">
            <w:pPr>
              <w:pStyle w:val="aff2"/>
              <w:jc w:val="center"/>
              <w:rPr>
                <w:lang w:val="ru-RU"/>
              </w:rPr>
            </w:pPr>
            <w:r w:rsidRPr="007852BA">
              <w:rPr>
                <w:iCs/>
              </w:rPr>
              <w:t>Примітка</w:t>
            </w:r>
          </w:p>
        </w:tc>
      </w:tr>
      <w:tr w:rsidR="00E1560A" w:rsidRPr="007852BA" w14:paraId="6A4850C8" w14:textId="77777777" w:rsidTr="00E1560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8B1861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0041" w14:textId="77777777" w:rsidR="00E1560A" w:rsidRPr="007852BA" w:rsidRDefault="00E1560A" w:rsidP="00FA21AD">
            <w:pPr>
              <w:pStyle w:val="aff2"/>
            </w:pPr>
            <w:r w:rsidRPr="007852BA">
              <w:t>Про підсумки роботи методичної ради закладу за 202</w:t>
            </w:r>
            <w:r>
              <w:t>1</w:t>
            </w:r>
            <w:r w:rsidRPr="007852BA">
              <w:t>/202</w:t>
            </w:r>
            <w:r>
              <w:t>2</w:t>
            </w:r>
            <w:r w:rsidRPr="007852BA">
              <w:t xml:space="preserve"> навчальний рік та пріоритетні завдання на 202</w:t>
            </w:r>
            <w:r>
              <w:t>2</w:t>
            </w:r>
            <w:r w:rsidRPr="007852BA">
              <w:t>/202</w:t>
            </w:r>
            <w:r>
              <w:t>3</w:t>
            </w:r>
            <w:r w:rsidRPr="007852BA">
              <w:t xml:space="preserve"> навчальний рік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9D99BC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2</w:t>
            </w:r>
            <w:r>
              <w:t>9</w:t>
            </w:r>
            <w:r w:rsidRPr="007852BA">
              <w:t>.08.202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BAD4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4F48D6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E9D8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  <w:p w14:paraId="667CF4D6" w14:textId="77777777" w:rsidR="00E1560A" w:rsidRPr="007852BA" w:rsidRDefault="00E1560A" w:rsidP="00FA21AD">
            <w:pPr>
              <w:pStyle w:val="aff2"/>
              <w:jc w:val="both"/>
            </w:pPr>
            <w:r>
              <w:t>від __</w:t>
            </w:r>
            <w:r w:rsidRPr="007852BA">
              <w:t>__</w:t>
            </w:r>
          </w:p>
          <w:p w14:paraId="62C9943A" w14:textId="77777777" w:rsidR="00E1560A" w:rsidRPr="007852BA" w:rsidRDefault="00E1560A" w:rsidP="00FA21AD">
            <w:pPr>
              <w:pStyle w:val="aff2"/>
              <w:jc w:val="both"/>
              <w:rPr>
                <w:lang w:val="ru-RU"/>
              </w:rPr>
            </w:pPr>
            <w:r w:rsidRPr="007852BA">
              <w:t>№_____</w:t>
            </w:r>
          </w:p>
        </w:tc>
      </w:tr>
      <w:tr w:rsidR="00E1560A" w:rsidRPr="007852BA" w14:paraId="09821F57" w14:textId="77777777" w:rsidTr="00E1560A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FEF15" w14:textId="77777777" w:rsidR="00E1560A" w:rsidRPr="007852BA" w:rsidRDefault="00E1560A" w:rsidP="00E1560A">
            <w:pPr>
              <w:pStyle w:val="aff2"/>
              <w:numPr>
                <w:ilvl w:val="0"/>
                <w:numId w:val="3"/>
              </w:numPr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DE15" w14:textId="77777777" w:rsidR="00E1560A" w:rsidRPr="007852BA" w:rsidRDefault="00E1560A" w:rsidP="00FA21AD">
            <w:pPr>
              <w:pStyle w:val="aff2"/>
            </w:pPr>
            <w:r w:rsidRPr="007852BA">
              <w:t>Про затвердження структури методичної роботи закладу на 202</w:t>
            </w:r>
            <w:r>
              <w:t>2</w:t>
            </w:r>
            <w:r w:rsidRPr="007852BA">
              <w:t>/202</w:t>
            </w:r>
            <w:r>
              <w:t>3</w:t>
            </w:r>
            <w:r w:rsidRPr="007852BA">
              <w:t xml:space="preserve"> 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BBA35F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41E3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277B28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7145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4DBE40CF" w14:textId="77777777" w:rsidTr="00E1560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F8F3B7" w14:textId="77777777" w:rsidR="00E1560A" w:rsidRPr="007852BA" w:rsidRDefault="00E1560A" w:rsidP="00E1560A">
            <w:pPr>
              <w:pStyle w:val="aff2"/>
              <w:numPr>
                <w:ilvl w:val="0"/>
                <w:numId w:val="3"/>
              </w:numPr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ACA3" w14:textId="77777777" w:rsidR="00E1560A" w:rsidRPr="007852BA" w:rsidRDefault="00E1560A" w:rsidP="00FA21AD">
            <w:pPr>
              <w:pStyle w:val="aff2"/>
            </w:pPr>
            <w:r w:rsidRPr="007852BA">
              <w:t>Про погодження планів роботи методичних об’єднань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ADDE67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F28E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B02F5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54E2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0F855F2E" w14:textId="77777777" w:rsidTr="00E1560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C935D2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6CFD" w14:textId="77777777" w:rsidR="00E1560A" w:rsidRPr="007852BA" w:rsidRDefault="00E1560A" w:rsidP="00FA21AD">
            <w:pPr>
              <w:pStyle w:val="aff2"/>
            </w:pPr>
            <w:r w:rsidRPr="007852BA">
              <w:t>Про схвалення плану роботи методичної ради закладу на 202</w:t>
            </w:r>
            <w:r>
              <w:t>2</w:t>
            </w:r>
            <w:r w:rsidRPr="007852BA">
              <w:t>/202</w:t>
            </w:r>
            <w:r>
              <w:t>3</w:t>
            </w:r>
            <w:r w:rsidRPr="007852BA">
              <w:t xml:space="preserve">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BC0C7E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E46F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6C09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7CD2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3C488A1D" w14:textId="77777777" w:rsidTr="00E1560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A127DA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9C40" w14:textId="77777777" w:rsidR="00E1560A" w:rsidRPr="007852BA" w:rsidRDefault="00E1560A" w:rsidP="00FA21AD">
            <w:pPr>
              <w:pStyle w:val="aff2"/>
            </w:pPr>
            <w:r w:rsidRPr="007852BA">
              <w:t xml:space="preserve">Про </w:t>
            </w:r>
            <w:r>
              <w:t xml:space="preserve">впровадження Державного стандарту базової середньої освіти, навчання за модельними програмами в умовах Нової української школи </w:t>
            </w:r>
            <w:r w:rsidRPr="007852BA"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B13D16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35CE" w14:textId="77777777" w:rsidR="00E1560A" w:rsidRPr="007852BA" w:rsidRDefault="00E1560A" w:rsidP="00FA21AD">
            <w:pPr>
              <w:pStyle w:val="aff2"/>
              <w:jc w:val="both"/>
            </w:pPr>
            <w:r>
              <w:t>Скляр І.І..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9FE3E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8BA1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701F1C39" w14:textId="77777777" w:rsidTr="00E1560A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7404B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5B35" w14:textId="77777777" w:rsidR="00E1560A" w:rsidRPr="007852BA" w:rsidRDefault="00E1560A" w:rsidP="00FA21AD">
            <w:pPr>
              <w:pStyle w:val="aff2"/>
            </w:pPr>
            <w:r>
              <w:t>Практичні поради щодо використання інноваційних технологій у роботі педагога щодо організації освітнього процесу в дистанційному форматі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9D18D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EB23" w14:textId="77777777" w:rsidR="00E1560A" w:rsidRDefault="00E1560A" w:rsidP="00FA21AD">
            <w:pPr>
              <w:pStyle w:val="aff2"/>
              <w:jc w:val="both"/>
            </w:pPr>
            <w:r>
              <w:t>Буклей С.І.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C15A2F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86F4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2C6200A9" w14:textId="77777777" w:rsidTr="00E1560A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AB1E3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42FC" w14:textId="77777777" w:rsidR="00E1560A" w:rsidRPr="007852BA" w:rsidRDefault="00E1560A" w:rsidP="00FA21AD">
            <w:pPr>
              <w:pStyle w:val="aff2"/>
            </w:pPr>
            <w:r w:rsidRPr="007852BA"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7837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2</w:t>
            </w:r>
            <w:r>
              <w:t>8</w:t>
            </w:r>
            <w:r w:rsidRPr="007852BA">
              <w:t>.10.202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B870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F96E16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42F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  <w:p w14:paraId="453BC205" w14:textId="77777777" w:rsidR="00E1560A" w:rsidRPr="007852BA" w:rsidRDefault="00E1560A" w:rsidP="00FA21AD">
            <w:pPr>
              <w:pStyle w:val="aff2"/>
              <w:jc w:val="both"/>
            </w:pPr>
            <w:r>
              <w:t>від __</w:t>
            </w:r>
            <w:r w:rsidRPr="007852BA">
              <w:t>__</w:t>
            </w:r>
          </w:p>
          <w:p w14:paraId="208F1694" w14:textId="77777777" w:rsidR="00E1560A" w:rsidRPr="007852BA" w:rsidRDefault="00E1560A" w:rsidP="00FA21AD">
            <w:pPr>
              <w:pStyle w:val="aff2"/>
              <w:jc w:val="both"/>
              <w:rPr>
                <w:lang w:val="ru-RU"/>
              </w:rPr>
            </w:pPr>
            <w:r w:rsidRPr="007852BA">
              <w:t>№_____</w:t>
            </w:r>
          </w:p>
        </w:tc>
      </w:tr>
      <w:tr w:rsidR="00E1560A" w:rsidRPr="007852BA" w14:paraId="042AE346" w14:textId="77777777" w:rsidTr="00E1560A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2584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15CA" w14:textId="77777777" w:rsidR="00E1560A" w:rsidRPr="007852BA" w:rsidRDefault="00E1560A" w:rsidP="00FA21AD">
            <w:pPr>
              <w:pStyle w:val="aff2"/>
            </w:pPr>
            <w:r w:rsidRPr="007852BA">
              <w:t>Про адаптацію учнів 1-</w:t>
            </w:r>
            <w:r>
              <w:t>го,</w:t>
            </w:r>
            <w:r w:rsidRPr="007852BA">
              <w:t xml:space="preserve"> 5-го </w:t>
            </w:r>
            <w:r>
              <w:t>та 10-го</w:t>
            </w:r>
            <w:r w:rsidRPr="007852BA">
              <w:t xml:space="preserve"> класів до навчання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C23F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B8E4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Класні керівники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35B9AC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FA30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69C41E72" w14:textId="77777777" w:rsidTr="00E1560A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B41E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CBE0" w14:textId="77777777" w:rsidR="00E1560A" w:rsidRPr="007852BA" w:rsidRDefault="00E1560A" w:rsidP="00FA21AD">
            <w:pPr>
              <w:pStyle w:val="aff2"/>
            </w:pPr>
            <w:r w:rsidRPr="007852BA">
              <w:t>Про атестацію педагогічних працівників закладу у 202</w:t>
            </w:r>
            <w:r>
              <w:t>2</w:t>
            </w:r>
            <w:r w:rsidRPr="007852BA">
              <w:t>/202</w:t>
            </w:r>
            <w:r>
              <w:t>3</w:t>
            </w:r>
            <w:r w:rsidRPr="007852BA"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11649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B40D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84624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B0BC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19FEC935" w14:textId="77777777" w:rsidTr="00E1560A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D0E8E3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830E67" w14:textId="77777777" w:rsidR="00E1560A" w:rsidRPr="007852BA" w:rsidRDefault="00E1560A" w:rsidP="00FA21AD">
            <w:pPr>
              <w:pStyle w:val="aff2"/>
            </w:pPr>
            <w:r w:rsidRPr="007852BA">
              <w:t xml:space="preserve">Про особливості </w:t>
            </w:r>
            <w:r>
              <w:t>організації освітнього процесу в умовах воєнного стану</w:t>
            </w:r>
            <w:r w:rsidRPr="007852BA">
              <w:t xml:space="preserve">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C5943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42FE" w14:textId="77777777" w:rsidR="00E1560A" w:rsidRDefault="00E1560A" w:rsidP="00FA21AD">
            <w:pPr>
              <w:pStyle w:val="aff2"/>
              <w:jc w:val="both"/>
            </w:pPr>
            <w:r>
              <w:t>Атанасова Т.Г.</w:t>
            </w:r>
          </w:p>
          <w:p w14:paraId="0CDBFA72" w14:textId="77777777" w:rsidR="00E1560A" w:rsidRPr="007852BA" w:rsidRDefault="00E1560A" w:rsidP="00FA21AD">
            <w:pPr>
              <w:pStyle w:val="aff2"/>
              <w:jc w:val="both"/>
            </w:pPr>
            <w:r>
              <w:t>Антоненко О.І.</w:t>
            </w:r>
          </w:p>
          <w:p w14:paraId="6E2397AA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Курило О.А.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7E540F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BB4AB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356FC572" w14:textId="77777777" w:rsidTr="00E1560A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E79BBDC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DD4E" w14:textId="77777777" w:rsidR="00E1560A" w:rsidRPr="007852BA" w:rsidRDefault="00E1560A" w:rsidP="00FA21AD">
            <w:pPr>
              <w:pStyle w:val="aff2"/>
            </w:pPr>
            <w:r w:rsidRPr="007852BA"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BEF93D" w14:textId="77777777" w:rsidR="00E1560A" w:rsidRPr="007852BA" w:rsidRDefault="00E1560A" w:rsidP="00FA21AD">
            <w:pPr>
              <w:pStyle w:val="aff2"/>
              <w:jc w:val="both"/>
            </w:pPr>
            <w:r>
              <w:t>10</w:t>
            </w:r>
            <w:r w:rsidRPr="007852BA">
              <w:t>.01.202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C7567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E09489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1460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  <w:p w14:paraId="4EAD9817" w14:textId="77777777" w:rsidR="00E1560A" w:rsidRPr="007852BA" w:rsidRDefault="00E1560A" w:rsidP="00FA21AD">
            <w:pPr>
              <w:pStyle w:val="aff2"/>
              <w:jc w:val="both"/>
            </w:pPr>
            <w:r>
              <w:t>від __</w:t>
            </w:r>
            <w:r w:rsidRPr="007852BA">
              <w:t>__</w:t>
            </w:r>
          </w:p>
          <w:p w14:paraId="74B095CD" w14:textId="77777777" w:rsidR="00E1560A" w:rsidRPr="007852BA" w:rsidRDefault="00E1560A" w:rsidP="00FA21AD">
            <w:pPr>
              <w:pStyle w:val="aff2"/>
              <w:jc w:val="both"/>
              <w:rPr>
                <w:lang w:val="ru-RU"/>
              </w:rPr>
            </w:pPr>
            <w:r w:rsidRPr="007852BA">
              <w:t>№_____</w:t>
            </w:r>
          </w:p>
        </w:tc>
      </w:tr>
      <w:tr w:rsidR="00E1560A" w:rsidRPr="007852BA" w14:paraId="1C55CA84" w14:textId="77777777" w:rsidTr="00E1560A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F67684" w14:textId="77777777" w:rsidR="00E1560A" w:rsidRPr="007852BA" w:rsidRDefault="00E1560A" w:rsidP="00FA21AD">
            <w:pPr>
              <w:pStyle w:val="aff2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2D6019" w14:textId="77777777" w:rsidR="00E1560A" w:rsidRPr="007852BA" w:rsidRDefault="00E1560A" w:rsidP="00FA21AD">
            <w:pPr>
              <w:pStyle w:val="aff2"/>
            </w:pPr>
            <w:r>
              <w:t xml:space="preserve">Про </w:t>
            </w:r>
            <w:r w:rsidRPr="007852BA">
              <w:t>результати моніторингових досліджень щодо рівня навчальних досягнень учнів за І семестр 202</w:t>
            </w:r>
            <w:r>
              <w:t>2</w:t>
            </w:r>
            <w:r w:rsidRPr="007852BA">
              <w:t>/202</w:t>
            </w:r>
            <w:r>
              <w:t>3</w:t>
            </w:r>
            <w:r w:rsidRPr="007852BA">
              <w:t xml:space="preserve"> навчального року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CC7720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02CA83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FCCCC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7358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15C571D9" w14:textId="77777777" w:rsidTr="00E1560A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46F1BD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B49397" w14:textId="77777777" w:rsidR="00E1560A" w:rsidRPr="007852BA" w:rsidRDefault="00E1560A" w:rsidP="00FA21AD">
            <w:pPr>
              <w:pStyle w:val="aff2"/>
            </w:pPr>
            <w:r w:rsidRPr="007852BA">
              <w:t>Про результати  роботи комісії з рейтингової оцінки діяльності педагогічних працівників 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8EB69D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0065B4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4A5480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88F7D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2803F854" w14:textId="77777777" w:rsidTr="00E1560A">
        <w:trPr>
          <w:trHeight w:val="12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2AD5797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0619D0" w14:textId="77777777" w:rsidR="00E1560A" w:rsidRDefault="00E1560A" w:rsidP="00FA21AD">
            <w:pPr>
              <w:pStyle w:val="aff2"/>
            </w:pPr>
            <w:r w:rsidRPr="007852BA">
              <w:t xml:space="preserve">Про </w:t>
            </w:r>
            <w:r>
              <w:t>впровадження вчителями-</w:t>
            </w:r>
            <w:proofErr w:type="spellStart"/>
            <w:r>
              <w:t>предметниками</w:t>
            </w:r>
            <w:proofErr w:type="spellEnd"/>
            <w:r>
              <w:t xml:space="preserve"> математичної та природничої освітніх галузей Державного стандарту базової середньої освіти, навчання за модельними програмами </w:t>
            </w:r>
            <w:r w:rsidRPr="007852BA">
              <w:t xml:space="preserve"> Нової української</w:t>
            </w:r>
          </w:p>
          <w:p w14:paraId="0819383A" w14:textId="77777777" w:rsidR="00E1560A" w:rsidRPr="008B280D" w:rsidRDefault="00E1560A" w:rsidP="00FA21AD">
            <w:pPr>
              <w:pStyle w:val="aff2"/>
            </w:pPr>
            <w:r w:rsidRPr="007852BA">
              <w:t>школи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A8EBF9E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59F33A" w14:textId="77777777" w:rsidR="00E1560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  <w:p w14:paraId="52D4E850" w14:textId="77777777" w:rsidR="00E1560A" w:rsidRDefault="00E1560A" w:rsidP="00FA21AD">
            <w:pPr>
              <w:pStyle w:val="aff2"/>
              <w:jc w:val="both"/>
            </w:pPr>
            <w:r>
              <w:t>Ольховська Н.В.</w:t>
            </w:r>
          </w:p>
          <w:p w14:paraId="4CE122A6" w14:textId="77777777" w:rsidR="00E1560A" w:rsidRPr="008B280D" w:rsidRDefault="00E1560A" w:rsidP="00FA21AD">
            <w:pPr>
              <w:pStyle w:val="aff2"/>
              <w:jc w:val="both"/>
            </w:pPr>
            <w:r>
              <w:t>Губа Т.А.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3FB0F1F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09C8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6F2ED5B5" w14:textId="77777777" w:rsidTr="00E1560A">
        <w:trPr>
          <w:trHeight w:val="4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5A6A9C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BB94" w14:textId="77777777" w:rsidR="00E1560A" w:rsidRPr="007852BA" w:rsidRDefault="00E1560A" w:rsidP="00FA21AD">
            <w:pPr>
              <w:pStyle w:val="aff2"/>
            </w:pPr>
            <w:r>
              <w:t xml:space="preserve">Про розвиток </w:t>
            </w:r>
            <w:r>
              <w:rPr>
                <w:lang w:val="en-US"/>
              </w:rPr>
              <w:t>STEM</w:t>
            </w:r>
            <w:r>
              <w:t>-освіти: виклики сучасності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00D0EA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5B8B08" w14:textId="77777777" w:rsidR="00E1560A" w:rsidRDefault="00E1560A" w:rsidP="00FA21AD">
            <w:pPr>
              <w:pStyle w:val="aff2"/>
              <w:jc w:val="both"/>
            </w:pPr>
            <w:r>
              <w:t>Буклей С.І.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F18C91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A8EA4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744B199D" w14:textId="77777777" w:rsidTr="00E1560A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806E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lastRenderedPageBreak/>
              <w:t>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E995" w14:textId="77777777" w:rsidR="00E1560A" w:rsidRPr="007852BA" w:rsidRDefault="00E1560A" w:rsidP="00FA21AD">
            <w:pPr>
              <w:pStyle w:val="aff2"/>
            </w:pPr>
            <w:r w:rsidRPr="007852BA"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C914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2</w:t>
            </w:r>
            <w:r>
              <w:t>0</w:t>
            </w:r>
            <w:r w:rsidRPr="007852BA">
              <w:t>.02.202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D6D7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B007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2BFAF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  <w:p w14:paraId="7EA04675" w14:textId="77777777" w:rsidR="00E1560A" w:rsidRPr="007852BA" w:rsidRDefault="00E1560A" w:rsidP="00FA21AD">
            <w:pPr>
              <w:pStyle w:val="aff2"/>
              <w:jc w:val="both"/>
            </w:pPr>
            <w:r>
              <w:t>від _</w:t>
            </w:r>
            <w:r w:rsidRPr="007852BA">
              <w:t>___</w:t>
            </w:r>
          </w:p>
          <w:p w14:paraId="65BBE4F3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№_____</w:t>
            </w:r>
          </w:p>
        </w:tc>
      </w:tr>
      <w:tr w:rsidR="00E1560A" w:rsidRPr="007852BA" w14:paraId="54CC9912" w14:textId="77777777" w:rsidTr="00E1560A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85FD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E864" w14:textId="77777777" w:rsidR="00E1560A" w:rsidRPr="007852BA" w:rsidRDefault="00E1560A" w:rsidP="00FA21AD">
            <w:pPr>
              <w:pStyle w:val="aff2"/>
            </w:pPr>
            <w:r w:rsidRPr="007852BA">
              <w:t>Про схвалення системи  та досвіду  роботи педагогів, які атестуються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27FC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C6BE" w14:textId="77777777" w:rsidR="00E1560A" w:rsidRPr="007852BA" w:rsidRDefault="00E1560A" w:rsidP="00FA21AD">
            <w:pPr>
              <w:pStyle w:val="aff2"/>
              <w:jc w:val="both"/>
            </w:pPr>
            <w: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127B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06E002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59DDCE4E" w14:textId="77777777" w:rsidTr="00E1560A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3A67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26CB8" w14:textId="77777777" w:rsidR="00E1560A" w:rsidRPr="007852BA" w:rsidRDefault="00E1560A" w:rsidP="00FA21AD">
            <w:pPr>
              <w:pStyle w:val="aff2"/>
            </w:pPr>
            <w:r w:rsidRPr="007852BA">
              <w:t>Про виконання планів роботи методичних об’єднань щодо роботи над методичною темою закладу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8684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24E38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Керівники 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9323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C628E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6777D8B3" w14:textId="77777777" w:rsidTr="00E1560A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75AE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6AE8" w14:textId="77777777" w:rsidR="00E1560A" w:rsidRPr="007852BA" w:rsidRDefault="00E1560A" w:rsidP="00FA21AD">
            <w:pPr>
              <w:pStyle w:val="aff2"/>
            </w:pPr>
            <w:r w:rsidRPr="007852BA"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FFD4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07.06.202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2EAD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6157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0CCF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Протокол</w:t>
            </w:r>
          </w:p>
          <w:p w14:paraId="34E568F8" w14:textId="77777777" w:rsidR="00E1560A" w:rsidRPr="007852BA" w:rsidRDefault="00E1560A" w:rsidP="00FA21AD">
            <w:pPr>
              <w:pStyle w:val="aff2"/>
              <w:jc w:val="both"/>
            </w:pPr>
            <w:r>
              <w:t>від __</w:t>
            </w:r>
            <w:r w:rsidRPr="007852BA">
              <w:t>__</w:t>
            </w:r>
          </w:p>
          <w:p w14:paraId="5FF8D107" w14:textId="77777777" w:rsidR="00E1560A" w:rsidRPr="007852BA" w:rsidRDefault="00E1560A" w:rsidP="00FA21AD">
            <w:pPr>
              <w:pStyle w:val="aff2"/>
              <w:jc w:val="both"/>
              <w:rPr>
                <w:lang w:val="ru-RU"/>
              </w:rPr>
            </w:pPr>
            <w:r w:rsidRPr="007852BA">
              <w:t>№_____</w:t>
            </w:r>
          </w:p>
        </w:tc>
      </w:tr>
      <w:tr w:rsidR="00E1560A" w:rsidRPr="007852BA" w14:paraId="055B97DC" w14:textId="77777777" w:rsidTr="00E1560A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F17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3D0E" w14:textId="77777777" w:rsidR="00E1560A" w:rsidRPr="007852BA" w:rsidRDefault="00E1560A" w:rsidP="00FA21AD">
            <w:pPr>
              <w:pStyle w:val="aff2"/>
            </w:pPr>
            <w:r w:rsidRPr="007852BA">
              <w:t>Про результати моніторингових досліджень щодо рівня навчальних досягнень учнів за 202</w:t>
            </w:r>
            <w:r>
              <w:t>2</w:t>
            </w:r>
            <w:r w:rsidRPr="007852BA">
              <w:t>/202</w:t>
            </w:r>
            <w:r>
              <w:t>3</w:t>
            </w:r>
            <w:r w:rsidRPr="007852BA"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992AE9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0AE7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 xml:space="preserve"> Керівники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7F2D17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197DC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64ED9CCF" w14:textId="77777777" w:rsidTr="00E1560A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DD8A98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C17C" w14:textId="77777777" w:rsidR="00E1560A" w:rsidRPr="007852BA" w:rsidRDefault="00E1560A" w:rsidP="00FA21AD">
            <w:pPr>
              <w:pStyle w:val="aff2"/>
            </w:pPr>
            <w:r w:rsidRPr="007852BA">
              <w:t>Про вироблення рекомендацій до планів  роботи методичних об’єднань закладу на 202</w:t>
            </w:r>
            <w:r>
              <w:t>3</w:t>
            </w:r>
            <w:r w:rsidRPr="007852BA">
              <w:t>/202</w:t>
            </w:r>
            <w:r>
              <w:t>4</w:t>
            </w:r>
            <w:r w:rsidRPr="007852BA">
              <w:t xml:space="preserve">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7D8AD7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416F2" w14:textId="77777777" w:rsidR="00E1560A" w:rsidRPr="007852BA" w:rsidRDefault="00E1560A" w:rsidP="00FA21AD">
            <w:pPr>
              <w:pStyle w:val="aff2"/>
              <w:jc w:val="both"/>
            </w:pPr>
            <w:r w:rsidRPr="007852BA"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312EA3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6F7CF" w14:textId="77777777" w:rsidR="00E1560A" w:rsidRPr="007852BA" w:rsidRDefault="00E1560A" w:rsidP="00FA21AD">
            <w:pPr>
              <w:pStyle w:val="aff2"/>
              <w:jc w:val="both"/>
            </w:pPr>
          </w:p>
        </w:tc>
      </w:tr>
      <w:tr w:rsidR="00E1560A" w:rsidRPr="007852BA" w14:paraId="6C3AE487" w14:textId="77777777" w:rsidTr="00E1560A">
        <w:trPr>
          <w:trHeight w:val="5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A59E86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BF2EAF" w14:textId="77777777" w:rsidR="00E1560A" w:rsidRPr="007852BA" w:rsidRDefault="00E1560A" w:rsidP="00FA21AD">
            <w:pPr>
              <w:pStyle w:val="aff2"/>
            </w:pPr>
            <w:r w:rsidRPr="007852BA">
              <w:t>Про результати  роботи комісії з рейтингової оцінки діяльності педагогічних працівників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6EA54C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C83784" w14:textId="77777777" w:rsidR="00E1560A" w:rsidRPr="007852BA" w:rsidRDefault="00E1560A" w:rsidP="00FA21AD">
            <w:pPr>
              <w:pStyle w:val="aff2"/>
              <w:jc w:val="both"/>
            </w:pPr>
            <w: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0693CC" w14:textId="77777777" w:rsidR="00E1560A" w:rsidRPr="007852BA" w:rsidRDefault="00E1560A" w:rsidP="00FA21AD">
            <w:pPr>
              <w:pStyle w:val="aff2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0F8F0" w14:textId="77777777" w:rsidR="00E1560A" w:rsidRPr="007852BA" w:rsidRDefault="00E1560A" w:rsidP="00FA21AD">
            <w:pPr>
              <w:pStyle w:val="aff2"/>
              <w:jc w:val="both"/>
            </w:pPr>
          </w:p>
        </w:tc>
      </w:tr>
    </w:tbl>
    <w:p w14:paraId="635DE2C4" w14:textId="77777777" w:rsidR="004E2C77" w:rsidRDefault="004E2C77" w:rsidP="004E2C77">
      <w:pPr>
        <w:rPr>
          <w:b/>
          <w:bCs/>
          <w:i/>
          <w:iCs/>
        </w:rPr>
      </w:pPr>
    </w:p>
    <w:p w14:paraId="23D1645A" w14:textId="77777777" w:rsidR="00767CFD" w:rsidRPr="00342F1F" w:rsidRDefault="00767CFD" w:rsidP="00C130E2">
      <w:pPr>
        <w:spacing w:line="360" w:lineRule="auto"/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6.2. План роботи методичного об’єднання вчителів школи І ступеня</w:t>
      </w:r>
    </w:p>
    <w:tbl>
      <w:tblPr>
        <w:tblW w:w="1553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8443"/>
        <w:gridCol w:w="1417"/>
        <w:gridCol w:w="2268"/>
        <w:gridCol w:w="1276"/>
        <w:gridCol w:w="1530"/>
      </w:tblGrid>
      <w:tr w:rsidR="00FF7E10" w14:paraId="3E965306" w14:textId="77777777" w:rsidTr="00482F92">
        <w:trPr>
          <w:tblHeader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60B5BA" w14:textId="77777777" w:rsidR="00FF7E10" w:rsidRDefault="00FF7E10" w:rsidP="00FA21AD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D286F3F" w14:textId="77777777" w:rsidR="00FF7E10" w:rsidRDefault="00FF7E10" w:rsidP="00FA21AD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3409317" w14:textId="77777777" w:rsidR="00FF7E10" w:rsidRDefault="00FF7E10" w:rsidP="00FA21AD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F578C9A" w14:textId="77777777" w:rsidR="00FF7E10" w:rsidRDefault="00FF7E10" w:rsidP="00FA21AD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CB9F970" w14:textId="77777777" w:rsidR="00FF7E10" w:rsidRDefault="00FF7E10" w:rsidP="00FA21AD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Форма контролю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5A32383" w14:textId="77777777" w:rsidR="00FF7E10" w:rsidRDefault="00FF7E10" w:rsidP="00FA21AD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FF7E10" w14:paraId="7EC15442" w14:textId="77777777" w:rsidTr="00482F92">
        <w:trPr>
          <w:trHeight w:val="20"/>
        </w:trPr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FBDF61" w14:textId="77777777" w:rsidR="00FF7E10" w:rsidRDefault="00FF7E10" w:rsidP="00FF7E10">
            <w:pPr>
              <w:pStyle w:val="14"/>
              <w:numPr>
                <w:ilvl w:val="0"/>
                <w:numId w:val="16"/>
              </w:numPr>
              <w:autoSpaceDN w:val="0"/>
              <w:snapToGrid w:val="0"/>
              <w:ind w:left="708" w:firstLine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4B549AF" w14:textId="77777777" w:rsidR="00FF7E10" w:rsidRDefault="00FF7E10" w:rsidP="00FA21A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освітнього процесу у школі І ступеня за 2021/2022 навчальний рік та завдання на 2022/2023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9D86FF4" w14:textId="77777777" w:rsidR="00FF7E10" w:rsidRDefault="00FF7E10" w:rsidP="00FA21AD">
            <w:pPr>
              <w:pStyle w:val="Standard"/>
              <w:snapToGrid w:val="0"/>
              <w:jc w:val="center"/>
              <w:rPr>
                <w:lang w:val="uk-UA"/>
              </w:rPr>
            </w:pPr>
          </w:p>
          <w:p w14:paraId="3F4BB204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</w:p>
          <w:p w14:paraId="55F91D24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30.08.2022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0DFD82D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67517FB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525C5A9" w14:textId="77777777" w:rsidR="00FF7E10" w:rsidRDefault="00FF7E10" w:rsidP="00FA21A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551CB730" w14:textId="77777777" w:rsidR="00FF7E10" w:rsidRDefault="00FF7E10" w:rsidP="00FA21A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49ACA1A0" w14:textId="77777777" w:rsidR="00FF7E10" w:rsidRDefault="00FF7E10" w:rsidP="00FA21A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FF7E10" w14:paraId="69C64918" w14:textId="77777777" w:rsidTr="00482F92">
        <w:trPr>
          <w:trHeight w:val="20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CA5FB6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3C6AD26" w14:textId="77777777" w:rsidR="00FF7E10" w:rsidRDefault="00FF7E10" w:rsidP="00FA21A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Опрацювання </w:t>
            </w:r>
            <w:proofErr w:type="spellStart"/>
            <w:r>
              <w:rPr>
                <w:lang w:val="uk-UA"/>
              </w:rPr>
              <w:t>інструктивно</w:t>
            </w:r>
            <w:proofErr w:type="spellEnd"/>
            <w:r>
              <w:rPr>
                <w:lang w:val="uk-UA"/>
              </w:rPr>
              <w:t>-методичних  рекомендацій щодо роботи школи І ступеня у 2022/2023 навчальному році в умовах Нової української школи.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7ED5117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64CA15F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4D76DF6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7A255E7" w14:textId="77777777" w:rsidR="00FF7E10" w:rsidRDefault="00FF7E10" w:rsidP="00FA21AD">
            <w:pPr>
              <w:pStyle w:val="afe"/>
            </w:pPr>
          </w:p>
        </w:tc>
      </w:tr>
      <w:tr w:rsidR="00FF7E10" w14:paraId="4AE50AD5" w14:textId="77777777" w:rsidTr="00482F92">
        <w:trPr>
          <w:trHeight w:val="20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EF172D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D59040C" w14:textId="77777777" w:rsidR="00FF7E10" w:rsidRDefault="00FF7E10" w:rsidP="00FA21AD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>Обговорення та затвердження плану роботи шкільного методичного об'єднання учителів школи І ступеня на 2022/2023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AFD0D02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8E8FEF7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МО</w:t>
            </w:r>
          </w:p>
          <w:p w14:paraId="6D89F94F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12E32A6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459FA53" w14:textId="77777777" w:rsidR="00FF7E10" w:rsidRDefault="00FF7E10" w:rsidP="00FA21AD">
            <w:pPr>
              <w:pStyle w:val="afe"/>
            </w:pPr>
          </w:p>
        </w:tc>
      </w:tr>
      <w:tr w:rsidR="00FF7E10" w14:paraId="3DA57C0E" w14:textId="77777777" w:rsidTr="00482F92">
        <w:trPr>
          <w:trHeight w:val="20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DD6E8F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CE75457" w14:textId="77777777" w:rsidR="00FF7E10" w:rsidRDefault="00FF7E10" w:rsidP="00FA21A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Представлення, обговорення та погодження календарних планів вчителів школи І ступеня на 2022/2023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19B7920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482B3A4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5326D73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A9DAA91" w14:textId="77777777" w:rsidR="00FF7E10" w:rsidRDefault="00FF7E10" w:rsidP="00FA21AD">
            <w:pPr>
              <w:pStyle w:val="afe"/>
            </w:pPr>
          </w:p>
        </w:tc>
      </w:tr>
      <w:tr w:rsidR="00FF7E10" w14:paraId="39E06CB6" w14:textId="77777777" w:rsidTr="00482F92">
        <w:trPr>
          <w:trHeight w:val="20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094F6D6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DCE29BD" w14:textId="77777777" w:rsidR="00FF7E10" w:rsidRDefault="00FF7E10" w:rsidP="00FA21A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Інтерактивні інструменти формувального оцінювання у роботі вчителя початкових класів.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92401C4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5648854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CCEED55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973C886" w14:textId="77777777" w:rsidR="00FF7E10" w:rsidRDefault="00FF7E10" w:rsidP="00FA21AD">
            <w:pPr>
              <w:pStyle w:val="afe"/>
            </w:pPr>
          </w:p>
        </w:tc>
      </w:tr>
      <w:tr w:rsidR="00FF7E10" w14:paraId="149ADA7F" w14:textId="77777777" w:rsidTr="00482F92">
        <w:trPr>
          <w:trHeight w:val="20"/>
        </w:trPr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B74626" w14:textId="77777777" w:rsidR="00FF7E10" w:rsidRDefault="00FF7E10" w:rsidP="00FA21AD">
            <w:pPr>
              <w:pStyle w:val="14"/>
              <w:snapToGrid w:val="0"/>
              <w:ind w:left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F0B1D50" w14:textId="77777777" w:rsidR="00FF7E10" w:rsidRDefault="00FF7E10" w:rsidP="00FA21AD">
            <w:pPr>
              <w:pStyle w:val="14"/>
              <w:tabs>
                <w:tab w:val="left" w:pos="567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в учнів школи І ступеня дослідницьких умінь в умовах Нової української школи.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8704322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27.10.2022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5CC2440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3978E3C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8384540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61C57D97" w14:textId="77777777" w:rsidR="00FF7E10" w:rsidRDefault="00FF7E10" w:rsidP="00FA21A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707005C9" w14:textId="77777777" w:rsidR="00FF7E10" w:rsidRDefault="00FF7E10" w:rsidP="00FA21A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№________</w:t>
            </w:r>
          </w:p>
        </w:tc>
      </w:tr>
      <w:tr w:rsidR="00FF7E10" w14:paraId="0B9A558A" w14:textId="77777777" w:rsidTr="00482F92">
        <w:trPr>
          <w:trHeight w:val="20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BCF1F6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29B2A35" w14:textId="77777777" w:rsidR="00FF7E10" w:rsidRDefault="00FF7E10" w:rsidP="00FA21AD">
            <w:pPr>
              <w:pStyle w:val="aff0"/>
              <w:tabs>
                <w:tab w:val="left" w:pos="284"/>
              </w:tabs>
              <w:ind w:left="0"/>
              <w:jc w:val="both"/>
            </w:pPr>
            <w:r>
              <w:t>Роль творчої особистості школярів в умовах Нової української школи.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5AF03CE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631B36D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BBD4246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6A463ED" w14:textId="77777777" w:rsidR="00FF7E10" w:rsidRDefault="00FF7E10" w:rsidP="00FA21AD">
            <w:pPr>
              <w:pStyle w:val="afe"/>
            </w:pPr>
          </w:p>
        </w:tc>
      </w:tr>
      <w:tr w:rsidR="00FF7E10" w14:paraId="1C95E63E" w14:textId="77777777" w:rsidTr="00482F92">
        <w:trPr>
          <w:trHeight w:val="20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D04BD3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3F9BC6F" w14:textId="4D03FFDA" w:rsidR="00FF7E10" w:rsidRPr="00E1560A" w:rsidRDefault="00FF7E10" w:rsidP="00FA21AD">
            <w:pPr>
              <w:pStyle w:val="Standard"/>
              <w:jc w:val="both"/>
              <w:rPr>
                <w:kern w:val="0"/>
                <w:lang w:val="uk-UA"/>
              </w:rPr>
            </w:pPr>
            <w:r w:rsidRPr="00E1560A">
              <w:rPr>
                <w:kern w:val="0"/>
                <w:lang w:val="uk-UA"/>
              </w:rPr>
              <w:t>Психологія педагогічного спілкування. Як  допомогти дитині  у навчанні.  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EBEE5E8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C86F195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Старець Т.В.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FEEEE84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C4134DD" w14:textId="77777777" w:rsidR="00FF7E10" w:rsidRDefault="00FF7E10" w:rsidP="00FA21AD">
            <w:pPr>
              <w:pStyle w:val="afe"/>
            </w:pPr>
          </w:p>
        </w:tc>
      </w:tr>
      <w:tr w:rsidR="00FF7E10" w14:paraId="319AE960" w14:textId="77777777" w:rsidTr="00482F92">
        <w:trPr>
          <w:trHeight w:val="20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AE97FD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E0998FA" w14:textId="77777777" w:rsidR="00FF7E10" w:rsidRDefault="00FF7E10" w:rsidP="00FA21A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Краш</w:t>
            </w:r>
            <w:proofErr w:type="spellEnd"/>
            <w:r>
              <w:rPr>
                <w:lang w:val="uk-UA"/>
              </w:rPr>
              <w:t>-тест ідей як засіб стимуляції критичного мислення.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13EA762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BA8181E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Челомбітько О.В.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AB2159C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CF3D763" w14:textId="77777777" w:rsidR="00FF7E10" w:rsidRDefault="00FF7E10" w:rsidP="00FA21AD">
            <w:pPr>
              <w:pStyle w:val="afe"/>
            </w:pPr>
          </w:p>
        </w:tc>
      </w:tr>
      <w:tr w:rsidR="00FF7E10" w14:paraId="3D227307" w14:textId="77777777" w:rsidTr="00482F92">
        <w:trPr>
          <w:trHeight w:val="410"/>
        </w:trPr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F7DDD2" w14:textId="77777777" w:rsidR="00FF7E10" w:rsidRDefault="00FF7E10" w:rsidP="00FA21A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60581E1" w14:textId="77777777" w:rsidR="00FF7E10" w:rsidRDefault="00FF7E10" w:rsidP="00FA21A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Квадрант-аналіз навчальних досягнень учнів школи І ступеня  за І семестр   2022/2023 навчального року.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C545E3E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10.01.2023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BB051A2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63876EB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F36B84A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3148BB16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4E3E0A6A" w14:textId="77777777" w:rsidR="00FF7E10" w:rsidRDefault="00FF7E10" w:rsidP="00FA21A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FF7E10" w14:paraId="59E6A7DA" w14:textId="77777777" w:rsidTr="00482F92"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DA3AA4F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AC97F94" w14:textId="77777777" w:rsidR="00FF7E10" w:rsidRDefault="00FF7E10" w:rsidP="00FA21A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Корегування календарних планів на ІІ семестр 2022/2023 навчального року.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F301360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2643612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97B3577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6BF09C5" w14:textId="77777777" w:rsidR="00FF7E10" w:rsidRDefault="00FF7E10" w:rsidP="00FA21AD">
            <w:pPr>
              <w:pStyle w:val="afe"/>
            </w:pPr>
          </w:p>
        </w:tc>
      </w:tr>
      <w:tr w:rsidR="00FF7E10" w14:paraId="3804C36D" w14:textId="77777777" w:rsidTr="00482F92">
        <w:trPr>
          <w:trHeight w:val="346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C23582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58B7180" w14:textId="77777777" w:rsidR="00FF7E10" w:rsidRDefault="00FF7E10" w:rsidP="00FA21AD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Style w:val="aff"/>
                <w:lang w:val="uk-UA"/>
              </w:rPr>
              <w:t xml:space="preserve">Що таке </w:t>
            </w:r>
            <w:r>
              <w:rPr>
                <w:rStyle w:val="aff"/>
                <w:lang w:val="en-US"/>
              </w:rPr>
              <w:t>STEM</w:t>
            </w:r>
            <w:r>
              <w:t xml:space="preserve">?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r>
              <w:rPr>
                <w:rStyle w:val="aff"/>
                <w:lang w:val="uk-UA"/>
              </w:rPr>
              <w:t>і</w:t>
            </w:r>
            <w:proofErr w:type="spellStart"/>
            <w:r>
              <w:t>нженерно</w:t>
            </w:r>
            <w:proofErr w:type="spellEnd"/>
            <w:r>
              <w:rPr>
                <w:rStyle w:val="aff"/>
                <w:lang w:val="uk-UA"/>
              </w:rPr>
              <w:t>ї освіти у початковій школі.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18E1AF6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3AD1E0C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3665B33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8C566C8" w14:textId="77777777" w:rsidR="00FF7E10" w:rsidRDefault="00FF7E10" w:rsidP="00FA21AD">
            <w:pPr>
              <w:pStyle w:val="afe"/>
            </w:pPr>
          </w:p>
        </w:tc>
      </w:tr>
      <w:tr w:rsidR="00FF7E10" w14:paraId="46617267" w14:textId="77777777" w:rsidTr="00482F92">
        <w:trPr>
          <w:trHeight w:val="346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C9EBFD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26F1603" w14:textId="77777777" w:rsidR="00FF7E10" w:rsidRDefault="00FF7E10" w:rsidP="00FA21AD">
            <w:pPr>
              <w:pStyle w:val="14"/>
              <w:ind w:left="0"/>
              <w:jc w:val="both"/>
            </w:pPr>
            <w:proofErr w:type="spellStart"/>
            <w:r>
              <w:rPr>
                <w:rStyle w:val="aff"/>
                <w:shd w:val="clear" w:color="auto" w:fill="FFFFFF"/>
              </w:rPr>
              <w:t>Нестандартні</w:t>
            </w:r>
            <w:proofErr w:type="spellEnd"/>
            <w:r>
              <w:rPr>
                <w:rStyle w:val="aff"/>
                <w:shd w:val="clear" w:color="auto" w:fill="FFFFFF"/>
              </w:rPr>
              <w:t xml:space="preserve"> уроки </w:t>
            </w:r>
            <w:r>
              <w:rPr>
                <w:rStyle w:val="aff"/>
                <w:shd w:val="clear" w:color="auto" w:fill="FFFFFF"/>
                <w:lang w:val="uk-UA"/>
              </w:rPr>
              <w:t>музичного мистецтва</w:t>
            </w:r>
            <w:r>
              <w:rPr>
                <w:rStyle w:val="aff"/>
                <w:shd w:val="clear" w:color="auto" w:fill="FFFFFF"/>
              </w:rPr>
              <w:t xml:space="preserve"> як форма </w:t>
            </w:r>
            <w:proofErr w:type="spellStart"/>
            <w:r>
              <w:rPr>
                <w:rStyle w:val="aff"/>
                <w:shd w:val="clear" w:color="auto" w:fill="FFFFFF"/>
              </w:rPr>
              <w:t>розвитку</w:t>
            </w:r>
            <w:proofErr w:type="spellEnd"/>
            <w:r>
              <w:rPr>
                <w:rStyle w:val="aff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f"/>
                <w:shd w:val="clear" w:color="auto" w:fill="FFFFFF"/>
              </w:rPr>
              <w:t>креативності</w:t>
            </w:r>
            <w:proofErr w:type="spellEnd"/>
            <w:r>
              <w:rPr>
                <w:rStyle w:val="aff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f"/>
                <w:shd w:val="clear" w:color="auto" w:fill="FFFFFF"/>
              </w:rPr>
              <w:t>учнів</w:t>
            </w:r>
            <w:proofErr w:type="spellEnd"/>
            <w:r>
              <w:rPr>
                <w:rStyle w:val="aff"/>
                <w:shd w:val="clear" w:color="auto" w:fill="FFFFFF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AAC4768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E3C4435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911A6E1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53BE8DE" w14:textId="77777777" w:rsidR="00FF7E10" w:rsidRDefault="00FF7E10" w:rsidP="00FA21AD">
            <w:pPr>
              <w:pStyle w:val="afe"/>
            </w:pPr>
          </w:p>
        </w:tc>
      </w:tr>
      <w:tr w:rsidR="00FF7E10" w14:paraId="402D772C" w14:textId="77777777" w:rsidTr="00482F92"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36EA685" w14:textId="77777777" w:rsidR="00FF7E10" w:rsidRDefault="00FF7E10" w:rsidP="00FA21A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6F712A2" w14:textId="77777777" w:rsidR="00FF7E10" w:rsidRDefault="00FF7E10" w:rsidP="00FA21AD">
            <w:pPr>
              <w:pStyle w:val="14"/>
              <w:spacing w:line="276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Практика вдумливого читання. Поради для вчителів початкових класів.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F92B448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A1B096C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A4530D9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B6FF302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10CA8F70" w14:textId="77777777" w:rsidR="00FF7E10" w:rsidRDefault="00FF7E10" w:rsidP="00FA21A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45ED6AF8" w14:textId="77777777" w:rsidR="00FF7E10" w:rsidRDefault="00FF7E10" w:rsidP="00FA21A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FF7E10" w14:paraId="2570D929" w14:textId="77777777" w:rsidTr="00482F92">
        <w:trPr>
          <w:trHeight w:val="454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41ACFA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195AC12" w14:textId="77777777" w:rsidR="00FF7E10" w:rsidRDefault="00FF7E10" w:rsidP="00FA21AD">
            <w:pPr>
              <w:pStyle w:val="aff1"/>
              <w:spacing w:before="0" w:after="0" w:line="276" w:lineRule="auto"/>
            </w:pPr>
            <w:r>
              <w:t>Розвиваємо креативність за допомогою LEGO 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5F6D953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9FC1420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69CFAB3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F4A6E28" w14:textId="77777777" w:rsidR="00FF7E10" w:rsidRDefault="00FF7E10" w:rsidP="00FA21AD">
            <w:pPr>
              <w:pStyle w:val="afe"/>
            </w:pPr>
          </w:p>
        </w:tc>
      </w:tr>
      <w:tr w:rsidR="00FF7E10" w14:paraId="61D2887E" w14:textId="77777777" w:rsidTr="00482F92"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47D18F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F3F48B8" w14:textId="77777777" w:rsidR="00FF7E10" w:rsidRDefault="00FF7E10" w:rsidP="00FA21AD">
            <w:pPr>
              <w:pStyle w:val="14"/>
              <w:ind w:left="0"/>
              <w:jc w:val="both"/>
            </w:pPr>
            <w:r>
              <w:rPr>
                <w:rStyle w:val="aff"/>
                <w:color w:val="000000"/>
                <w:lang w:val="uk-UA"/>
              </w:rPr>
              <w:t xml:space="preserve">Ефективне навчання у форматі </w:t>
            </w:r>
            <w:proofErr w:type="spellStart"/>
            <w:r>
              <w:rPr>
                <w:rStyle w:val="aff"/>
                <w:color w:val="000000"/>
                <w:lang w:val="uk-UA"/>
              </w:rPr>
              <w:t>відеочеленджу</w:t>
            </w:r>
            <w:proofErr w:type="spellEnd"/>
            <w:r>
              <w:rPr>
                <w:rStyle w:val="aff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9D598BB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2510843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9B6D35F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5D7C5F8" w14:textId="77777777" w:rsidR="00FF7E10" w:rsidRDefault="00FF7E10" w:rsidP="00FA21AD">
            <w:pPr>
              <w:pStyle w:val="afe"/>
            </w:pPr>
          </w:p>
        </w:tc>
      </w:tr>
      <w:tr w:rsidR="00FF7E10" w14:paraId="6E8204C6" w14:textId="77777777" w:rsidTr="00482F92">
        <w:trPr>
          <w:trHeight w:val="453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CB3BF6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3C845AD" w14:textId="77777777" w:rsidR="00FF7E10" w:rsidRDefault="00FF7E10" w:rsidP="00FA21AD">
            <w:pPr>
              <w:pStyle w:val="aff1"/>
              <w:spacing w:before="0" w:after="0"/>
              <w:rPr>
                <w:color w:val="242320"/>
              </w:rPr>
            </w:pPr>
            <w:r w:rsidRPr="004A1395">
              <w:rPr>
                <w:color w:val="auto"/>
              </w:rPr>
              <w:t>Застосування методики «</w:t>
            </w:r>
            <w:proofErr w:type="spellStart"/>
            <w:r w:rsidRPr="004A1395">
              <w:rPr>
                <w:color w:val="auto"/>
              </w:rPr>
              <w:t>Сторітелінг</w:t>
            </w:r>
            <w:proofErr w:type="spellEnd"/>
            <w:r w:rsidRPr="004A1395">
              <w:rPr>
                <w:color w:val="auto"/>
              </w:rPr>
              <w:t>» на уроках української мови.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525DA9D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8406790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9D1F7CD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71C29F2" w14:textId="77777777" w:rsidR="00FF7E10" w:rsidRDefault="00FF7E10" w:rsidP="00FA21AD">
            <w:pPr>
              <w:pStyle w:val="afe"/>
            </w:pPr>
          </w:p>
        </w:tc>
      </w:tr>
      <w:tr w:rsidR="00FF7E10" w14:paraId="108582AD" w14:textId="77777777" w:rsidTr="00482F92">
        <w:trPr>
          <w:trHeight w:val="541"/>
        </w:trPr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CFE144C" w14:textId="77777777" w:rsidR="00FF7E10" w:rsidRDefault="00FF7E10" w:rsidP="00FA21AD">
            <w:pPr>
              <w:pStyle w:val="14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A5D5E89" w14:textId="77777777" w:rsidR="00FF7E10" w:rsidRDefault="00FF7E10" w:rsidP="00FA21A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 освітнього процесу у школі І ступеня за новим Державним стандартом початкової освіти.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B0066B7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12.05.2023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971561F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C019C5C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4D838A2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06017612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011B5481" w14:textId="77777777" w:rsidR="00FF7E10" w:rsidRDefault="00FF7E10" w:rsidP="00FA21AD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FF7E10" w14:paraId="1F71D029" w14:textId="77777777" w:rsidTr="00482F92">
        <w:trPr>
          <w:trHeight w:val="562"/>
        </w:trPr>
        <w:tc>
          <w:tcPr>
            <w:tcW w:w="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F2E7F6" w14:textId="77777777" w:rsidR="00FF7E10" w:rsidRDefault="00FF7E10" w:rsidP="00FA21AD">
            <w:pPr>
              <w:pStyle w:val="afe"/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DB9A7CA" w14:textId="77777777" w:rsidR="00FF7E10" w:rsidRDefault="00FF7E10" w:rsidP="00FA21AD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пропозицій щодо удосконалення організації роботи методичного об’єднання у 2023/2024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666C355" w14:textId="77777777" w:rsidR="00FF7E10" w:rsidRDefault="00FF7E10" w:rsidP="00FA21AD">
            <w:pPr>
              <w:pStyle w:val="afe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F604A46" w14:textId="77777777" w:rsidR="00FF7E10" w:rsidRDefault="00FF7E10" w:rsidP="00FA21A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МО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C0E5AB0" w14:textId="77777777" w:rsidR="00FF7E10" w:rsidRDefault="00FF7E10" w:rsidP="00FA21AD">
            <w:pPr>
              <w:pStyle w:val="afe"/>
            </w:pP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DB9E422" w14:textId="77777777" w:rsidR="00FF7E10" w:rsidRDefault="00FF7E10" w:rsidP="00FA21AD">
            <w:pPr>
              <w:pStyle w:val="afe"/>
            </w:pPr>
          </w:p>
        </w:tc>
      </w:tr>
    </w:tbl>
    <w:p w14:paraId="51003AF5" w14:textId="77777777" w:rsidR="00767CFD" w:rsidRPr="00FF7E10" w:rsidRDefault="00767CFD" w:rsidP="00767CFD">
      <w:pPr>
        <w:rPr>
          <w:b/>
          <w:bCs/>
          <w:lang w:val="uk-UA"/>
        </w:rPr>
      </w:pPr>
    </w:p>
    <w:p w14:paraId="10E2B341" w14:textId="77777777" w:rsidR="00767CFD" w:rsidRPr="00342F1F" w:rsidRDefault="00767CFD" w:rsidP="00C130E2">
      <w:pPr>
        <w:spacing w:line="360" w:lineRule="auto"/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6.3. План роботи методичного об’єднання вчителів суспільно-гуманітарного циклу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  <w:gridCol w:w="1417"/>
        <w:gridCol w:w="2269"/>
        <w:gridCol w:w="1276"/>
        <w:gridCol w:w="1559"/>
      </w:tblGrid>
      <w:tr w:rsidR="00871E52" w14:paraId="6A7D6F7C" w14:textId="77777777" w:rsidTr="00FF7E1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8DD1" w14:textId="77777777" w:rsidR="00871E52" w:rsidRPr="00871E52" w:rsidRDefault="00871E52" w:rsidP="00871E52">
            <w:pPr>
              <w:pStyle w:val="Standard"/>
              <w:snapToGrid w:val="0"/>
              <w:jc w:val="center"/>
            </w:pPr>
            <w:r w:rsidRPr="00871E52">
              <w:rPr>
                <w:rStyle w:val="17"/>
                <w:bCs/>
                <w:iCs/>
                <w:lang w:val="uk-UA"/>
              </w:rPr>
              <w:t>№ з/п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7685" w14:textId="77777777" w:rsidR="00871E52" w:rsidRDefault="00871E52" w:rsidP="00871E52">
            <w:pPr>
              <w:pStyle w:val="Standard"/>
              <w:snapToGrid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C639" w14:textId="77777777" w:rsidR="00871E52" w:rsidRDefault="00871E52" w:rsidP="00871E52">
            <w:pPr>
              <w:pStyle w:val="Standard"/>
              <w:snapToGrid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66ED" w14:textId="77777777" w:rsidR="00871E52" w:rsidRDefault="00871E52" w:rsidP="00871E52">
            <w:pPr>
              <w:pStyle w:val="Standard"/>
              <w:snapToGrid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735A" w14:textId="77777777" w:rsidR="00871E52" w:rsidRPr="006B1FB9" w:rsidRDefault="00871E52" w:rsidP="00871E52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Форма контролю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3B0E" w14:textId="77777777" w:rsidR="00871E52" w:rsidRPr="006B1FB9" w:rsidRDefault="00871E52" w:rsidP="00871E52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871E52" w14:paraId="16732EC5" w14:textId="77777777" w:rsidTr="00FF7E1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DB5C" w14:textId="77777777" w:rsidR="00871E52" w:rsidRDefault="00871E52" w:rsidP="00871E52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472B" w14:textId="58762E68" w:rsidR="00871E52" w:rsidRDefault="00871E52" w:rsidP="00871E52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rStyle w:val="17"/>
                <w:lang w:val="uk-UA"/>
              </w:rPr>
              <w:t xml:space="preserve">Аналіз освітнього процесу з предметів суспільно-гуманітарного циклу у </w:t>
            </w:r>
            <w:r>
              <w:rPr>
                <w:rStyle w:val="17"/>
              </w:rPr>
              <w:t>202</w:t>
            </w:r>
            <w:r w:rsidR="007C04C4">
              <w:rPr>
                <w:rStyle w:val="17"/>
                <w:lang w:val="uk-UA"/>
              </w:rPr>
              <w:t>1</w:t>
            </w:r>
            <w:r>
              <w:rPr>
                <w:rStyle w:val="17"/>
                <w:lang w:val="uk-UA"/>
              </w:rPr>
              <w:t>/20</w:t>
            </w:r>
            <w:r>
              <w:rPr>
                <w:rStyle w:val="17"/>
              </w:rPr>
              <w:t>2</w:t>
            </w:r>
            <w:r w:rsidR="007C04C4">
              <w:rPr>
                <w:rStyle w:val="17"/>
                <w:lang w:val="uk-UA"/>
              </w:rPr>
              <w:t>2</w:t>
            </w:r>
            <w:r>
              <w:rPr>
                <w:rStyle w:val="17"/>
                <w:lang w:val="uk-UA"/>
              </w:rPr>
              <w:t xml:space="preserve"> навчальному році та завдання на 20</w:t>
            </w:r>
            <w:r>
              <w:rPr>
                <w:rStyle w:val="17"/>
              </w:rPr>
              <w:t>2</w:t>
            </w:r>
            <w:r w:rsidR="007C04C4">
              <w:rPr>
                <w:rStyle w:val="17"/>
                <w:lang w:val="uk-UA"/>
              </w:rPr>
              <w:t>2</w:t>
            </w:r>
            <w:r>
              <w:rPr>
                <w:rStyle w:val="17"/>
                <w:lang w:val="uk-UA"/>
              </w:rPr>
              <w:t>/20</w:t>
            </w:r>
            <w:r>
              <w:rPr>
                <w:rStyle w:val="17"/>
              </w:rPr>
              <w:t>2</w:t>
            </w:r>
            <w:r w:rsidR="007C04C4">
              <w:rPr>
                <w:rStyle w:val="17"/>
                <w:lang w:val="uk-UA"/>
              </w:rPr>
              <w:t>3</w:t>
            </w:r>
            <w:r>
              <w:rPr>
                <w:rStyle w:val="17"/>
              </w:rPr>
              <w:t xml:space="preserve"> </w:t>
            </w:r>
            <w:r>
              <w:rPr>
                <w:rStyle w:val="17"/>
                <w:lang w:val="uk-UA"/>
              </w:rPr>
              <w:t>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01EF" w14:textId="77777777" w:rsidR="00871E52" w:rsidRDefault="00871E52" w:rsidP="00871E52">
            <w:pPr>
              <w:pStyle w:val="Standard"/>
              <w:snapToGrid w:val="0"/>
              <w:jc w:val="center"/>
              <w:rPr>
                <w:lang w:val="uk-UA"/>
              </w:rPr>
            </w:pPr>
          </w:p>
          <w:p w14:paraId="1EEFE1FA" w14:textId="77777777" w:rsidR="00871E52" w:rsidRDefault="00871E52" w:rsidP="00871E52">
            <w:pPr>
              <w:pStyle w:val="Standard"/>
              <w:jc w:val="center"/>
            </w:pPr>
            <w:r>
              <w:rPr>
                <w:rStyle w:val="17"/>
                <w:lang w:val="uk-UA"/>
              </w:rPr>
              <w:t>2</w:t>
            </w:r>
            <w:r>
              <w:rPr>
                <w:rStyle w:val="17"/>
                <w:lang w:val="en-US"/>
              </w:rPr>
              <w:t>6</w:t>
            </w:r>
            <w:r>
              <w:rPr>
                <w:rStyle w:val="17"/>
                <w:lang w:val="uk-UA"/>
              </w:rPr>
              <w:t>.08.20</w:t>
            </w:r>
            <w:r>
              <w:rPr>
                <w:rStyle w:val="17"/>
                <w:lang w:val="en-US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F77A" w14:textId="4013743F" w:rsidR="00871E52" w:rsidRDefault="00727044" w:rsidP="00871E52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</w:t>
            </w:r>
            <w:r w:rsidR="00871E52">
              <w:rPr>
                <w:lang w:val="uk-UA"/>
              </w:rPr>
              <w:t>.</w:t>
            </w:r>
          </w:p>
          <w:p w14:paraId="336F0459" w14:textId="77777777" w:rsidR="00871E52" w:rsidRDefault="00871E52" w:rsidP="00871E52">
            <w:pPr>
              <w:pStyle w:val="Standard"/>
              <w:jc w:val="center"/>
            </w:pPr>
            <w:r>
              <w:rPr>
                <w:rStyle w:val="17"/>
                <w:lang w:val="uk-UA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069C14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E8BA0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425F433B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5BA2FA8F" w14:textId="77777777" w:rsidR="00871E52" w:rsidRDefault="00871E52" w:rsidP="00871E52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871E52" w14:paraId="3D05C3DB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07D8" w14:textId="77777777" w:rsidR="00871E52" w:rsidRDefault="00871E52" w:rsidP="0060610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BFDD" w14:textId="261C838B" w:rsidR="00871E52" w:rsidRDefault="00871E52" w:rsidP="00606102">
            <w:pPr>
              <w:pStyle w:val="14"/>
              <w:autoSpaceDE w:val="0"/>
              <w:snapToGrid w:val="0"/>
              <w:ind w:left="0"/>
            </w:pPr>
            <w:r>
              <w:rPr>
                <w:rStyle w:val="17"/>
                <w:lang w:val="uk-UA"/>
              </w:rPr>
              <w:t xml:space="preserve">Обговорення та затвердження плану роботи шкільного методичного об'єднання вчителів - </w:t>
            </w:r>
            <w:proofErr w:type="spellStart"/>
            <w:r>
              <w:rPr>
                <w:rStyle w:val="17"/>
                <w:lang w:val="uk-UA"/>
              </w:rPr>
              <w:t>предметників</w:t>
            </w:r>
            <w:proofErr w:type="spellEnd"/>
            <w:r>
              <w:rPr>
                <w:rStyle w:val="17"/>
                <w:lang w:val="uk-UA"/>
              </w:rPr>
              <w:t xml:space="preserve"> суспільно- гуманітарного циклу на 20</w:t>
            </w:r>
            <w:r>
              <w:rPr>
                <w:rStyle w:val="17"/>
              </w:rPr>
              <w:t>2</w:t>
            </w:r>
            <w:r w:rsidR="007C04C4">
              <w:rPr>
                <w:rStyle w:val="17"/>
                <w:lang w:val="uk-UA"/>
              </w:rPr>
              <w:t>2</w:t>
            </w:r>
            <w:r>
              <w:rPr>
                <w:rStyle w:val="17"/>
                <w:lang w:val="uk-UA"/>
              </w:rPr>
              <w:t>/20</w:t>
            </w:r>
            <w:r>
              <w:rPr>
                <w:rStyle w:val="17"/>
              </w:rPr>
              <w:t>2</w:t>
            </w:r>
            <w:r w:rsidR="007C04C4">
              <w:rPr>
                <w:rStyle w:val="17"/>
                <w:lang w:val="uk-UA"/>
              </w:rPr>
              <w:t>3</w:t>
            </w:r>
            <w:r>
              <w:rPr>
                <w:rStyle w:val="17"/>
              </w:rPr>
              <w:t xml:space="preserve"> </w:t>
            </w:r>
            <w:r>
              <w:rPr>
                <w:rStyle w:val="17"/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84553" w14:textId="77777777" w:rsidR="00871E52" w:rsidRDefault="00871E52" w:rsidP="006061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31EF" w14:textId="2124DAAC" w:rsidR="00871E52" w:rsidRDefault="00727044" w:rsidP="00606102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</w:t>
            </w:r>
            <w:r w:rsidR="00871E52">
              <w:rPr>
                <w:lang w:val="uk-UA"/>
              </w:rPr>
              <w:t>.</w:t>
            </w:r>
          </w:p>
          <w:p w14:paraId="2E005AD1" w14:textId="77777777" w:rsidR="00871E52" w:rsidRDefault="00871E52" w:rsidP="00606102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D838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C373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871E52" w14:paraId="4B27A1F1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816D" w14:textId="77777777" w:rsidR="00871E52" w:rsidRDefault="00871E52" w:rsidP="0060610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F668" w14:textId="6FC6A901" w:rsidR="00871E52" w:rsidRDefault="00871E52" w:rsidP="00606102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rStyle w:val="17"/>
                <w:lang w:val="uk-UA"/>
              </w:rPr>
              <w:t>Представлення, обговорення</w:t>
            </w:r>
            <w:r>
              <w:rPr>
                <w:rStyle w:val="17"/>
              </w:rPr>
              <w:t>,</w:t>
            </w:r>
            <w:r>
              <w:rPr>
                <w:rStyle w:val="17"/>
                <w:lang w:val="uk-UA"/>
              </w:rPr>
              <w:t xml:space="preserve"> погодження</w:t>
            </w:r>
            <w:r>
              <w:rPr>
                <w:rStyle w:val="17"/>
              </w:rPr>
              <w:t xml:space="preserve"> </w:t>
            </w:r>
            <w:r>
              <w:rPr>
                <w:rStyle w:val="17"/>
                <w:lang w:val="uk-UA"/>
              </w:rPr>
              <w:t>календарних планів вчителів-</w:t>
            </w:r>
            <w:proofErr w:type="spellStart"/>
            <w:r>
              <w:rPr>
                <w:rStyle w:val="17"/>
                <w:lang w:val="uk-UA"/>
              </w:rPr>
              <w:t>предметників</w:t>
            </w:r>
            <w:proofErr w:type="spellEnd"/>
            <w:r>
              <w:rPr>
                <w:rStyle w:val="17"/>
                <w:lang w:val="uk-UA"/>
              </w:rPr>
              <w:t xml:space="preserve"> суспільно- гуманітарного циклу на  20</w:t>
            </w:r>
            <w:r>
              <w:rPr>
                <w:rStyle w:val="17"/>
              </w:rPr>
              <w:t>2</w:t>
            </w:r>
            <w:r w:rsidR="007C04C4">
              <w:rPr>
                <w:rStyle w:val="17"/>
                <w:lang w:val="uk-UA"/>
              </w:rPr>
              <w:t>2</w:t>
            </w:r>
            <w:r>
              <w:rPr>
                <w:rStyle w:val="17"/>
                <w:lang w:val="uk-UA"/>
              </w:rPr>
              <w:t>/20</w:t>
            </w:r>
            <w:r>
              <w:rPr>
                <w:rStyle w:val="17"/>
              </w:rPr>
              <w:t>2</w:t>
            </w:r>
            <w:r w:rsidR="007C04C4">
              <w:rPr>
                <w:rStyle w:val="17"/>
                <w:lang w:val="uk-UA"/>
              </w:rPr>
              <w:t>3</w:t>
            </w:r>
            <w:r>
              <w:rPr>
                <w:rStyle w:val="17"/>
              </w:rPr>
              <w:t xml:space="preserve"> </w:t>
            </w:r>
            <w:r>
              <w:rPr>
                <w:rStyle w:val="17"/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DC62" w14:textId="77777777" w:rsidR="00871E52" w:rsidRDefault="00871E52" w:rsidP="006061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64F4" w14:textId="77777777" w:rsidR="00871E52" w:rsidRDefault="00871E52" w:rsidP="00606102">
            <w:pPr>
              <w:pStyle w:val="Standard"/>
              <w:snapToGrid w:val="0"/>
              <w:jc w:val="center"/>
            </w:pPr>
            <w:proofErr w:type="spellStart"/>
            <w:r>
              <w:rPr>
                <w:rStyle w:val="17"/>
              </w:rPr>
              <w:t>Вчителі</w:t>
            </w:r>
            <w:proofErr w:type="spellEnd"/>
            <w:r>
              <w:rPr>
                <w:rStyle w:val="17"/>
                <w:lang w:val="uk-UA"/>
              </w:rPr>
              <w:t xml:space="preserve"> </w:t>
            </w:r>
            <w:r>
              <w:rPr>
                <w:rStyle w:val="17"/>
              </w:rPr>
              <w:t>-предметники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1DE2C" w14:textId="77777777" w:rsidR="00871E52" w:rsidRDefault="00871E52" w:rsidP="00606102">
            <w:pPr>
              <w:pStyle w:val="Standard"/>
              <w:snapToGrid w:val="0"/>
              <w:jc w:val="center"/>
              <w:rPr>
                <w:rStyle w:val="1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52FCD" w14:textId="77777777" w:rsidR="00871E52" w:rsidRDefault="00871E52" w:rsidP="00606102">
            <w:pPr>
              <w:pStyle w:val="Standard"/>
              <w:snapToGrid w:val="0"/>
              <w:jc w:val="center"/>
              <w:rPr>
                <w:rStyle w:val="17"/>
              </w:rPr>
            </w:pPr>
          </w:p>
        </w:tc>
      </w:tr>
      <w:tr w:rsidR="007C04C4" w14:paraId="0673076F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658E" w14:textId="77777777" w:rsidR="007C04C4" w:rsidRDefault="007C04C4" w:rsidP="007C04C4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CB9C" w14:textId="6D3AEB82" w:rsidR="007C04C4" w:rsidRDefault="007C04C4" w:rsidP="007C04C4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lang w:val="uk-UA"/>
              </w:rPr>
              <w:t xml:space="preserve">Опрацювання </w:t>
            </w:r>
            <w:proofErr w:type="spellStart"/>
            <w:r>
              <w:rPr>
                <w:lang w:val="uk-UA"/>
              </w:rPr>
              <w:t>інструктивно</w:t>
            </w:r>
            <w:proofErr w:type="spellEnd"/>
            <w:r>
              <w:rPr>
                <w:lang w:val="uk-UA"/>
              </w:rPr>
              <w:t>-методичних  рекомендацій щодо вивчення предметів суспільно-гуманітарного циклу в 5-му класі у 2022/2023 навчальному році в умовах Нової української школи.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DD0A" w14:textId="77777777" w:rsidR="007C04C4" w:rsidRDefault="007C04C4" w:rsidP="007C04C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F9969" w14:textId="77777777" w:rsidR="007C04C4" w:rsidRDefault="007C04C4" w:rsidP="007C04C4">
            <w:pPr>
              <w:pStyle w:val="Standard"/>
              <w:jc w:val="center"/>
            </w:pPr>
            <w:r>
              <w:rPr>
                <w:rStyle w:val="17"/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FD48" w14:textId="77777777" w:rsidR="007C04C4" w:rsidRDefault="007C04C4" w:rsidP="007C04C4">
            <w:pPr>
              <w:pStyle w:val="Standard"/>
              <w:jc w:val="center"/>
              <w:rPr>
                <w:rStyle w:val="17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661C" w14:textId="77777777" w:rsidR="007C04C4" w:rsidRDefault="007C04C4" w:rsidP="007C04C4">
            <w:pPr>
              <w:pStyle w:val="Standard"/>
              <w:jc w:val="center"/>
              <w:rPr>
                <w:rStyle w:val="17"/>
                <w:lang w:val="uk-UA"/>
              </w:rPr>
            </w:pPr>
          </w:p>
        </w:tc>
      </w:tr>
      <w:tr w:rsidR="00580D63" w14:paraId="6BC71253" w14:textId="77777777" w:rsidTr="00580D63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E24D" w14:textId="77777777" w:rsidR="00580D63" w:rsidRDefault="00580D63" w:rsidP="00871E52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66790" w14:textId="143250FA" w:rsidR="00580D63" w:rsidRDefault="00580D63" w:rsidP="00606102">
            <w:pPr>
              <w:pStyle w:val="14"/>
              <w:autoSpaceDE w:val="0"/>
              <w:snapToGrid w:val="0"/>
              <w:ind w:left="0"/>
              <w:jc w:val="both"/>
              <w:rPr>
                <w:lang w:val="uk-UA"/>
              </w:rPr>
            </w:pPr>
            <w:r>
              <w:rPr>
                <w:rStyle w:val="17"/>
                <w:spacing w:val="-15"/>
                <w:lang w:val="uk-UA"/>
              </w:rPr>
              <w:t xml:space="preserve">Про узагальнення та систематизація знань на уроках зарубіжної літератури.  Види, форми  й методи  контролю.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ACA5" w14:textId="77777777" w:rsidR="00580D63" w:rsidRDefault="00580D63" w:rsidP="00871E52">
            <w:pPr>
              <w:pStyle w:val="Standard"/>
              <w:snapToGrid w:val="0"/>
              <w:jc w:val="center"/>
            </w:pPr>
            <w:r>
              <w:rPr>
                <w:rStyle w:val="17"/>
                <w:lang w:val="uk-UA"/>
              </w:rPr>
              <w:t>1</w:t>
            </w:r>
            <w:r>
              <w:rPr>
                <w:rStyle w:val="17"/>
                <w:lang w:val="en-US"/>
              </w:rPr>
              <w:t>2</w:t>
            </w:r>
            <w:r>
              <w:rPr>
                <w:rStyle w:val="17"/>
                <w:lang w:val="uk-UA"/>
              </w:rPr>
              <w:t>.10.20</w:t>
            </w:r>
            <w:r>
              <w:rPr>
                <w:rStyle w:val="17"/>
                <w:lang w:val="en-US"/>
              </w:rPr>
              <w:t>21</w:t>
            </w:r>
          </w:p>
          <w:p w14:paraId="4A6F0BA9" w14:textId="77777777" w:rsidR="00580D63" w:rsidRDefault="00580D63" w:rsidP="00871E52">
            <w:pPr>
              <w:pStyle w:val="Standard"/>
              <w:snapToGrid w:val="0"/>
              <w:jc w:val="center"/>
              <w:rPr>
                <w:lang w:val="uk-UA"/>
              </w:rPr>
            </w:pPr>
          </w:p>
          <w:p w14:paraId="211F2471" w14:textId="77777777" w:rsidR="00580D63" w:rsidRDefault="00580D63" w:rsidP="00871E52">
            <w:pPr>
              <w:rPr>
                <w:lang w:val="uk-UA"/>
              </w:rPr>
            </w:pPr>
          </w:p>
          <w:p w14:paraId="42C5D8EB" w14:textId="77777777" w:rsidR="00580D63" w:rsidRDefault="00580D63" w:rsidP="00871E52">
            <w:pPr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8F5B" w14:textId="003C545C" w:rsidR="00580D63" w:rsidRDefault="00580D63" w:rsidP="00606102">
            <w:pPr>
              <w:pStyle w:val="Standard"/>
              <w:snapToGrid w:val="0"/>
              <w:jc w:val="center"/>
            </w:pPr>
            <w:r>
              <w:rPr>
                <w:lang w:val="uk-UA"/>
              </w:rPr>
              <w:t>Антоненко О.І.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B63AF" w14:textId="77777777" w:rsidR="00580D63" w:rsidRDefault="00580D63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BC114E" w14:textId="77777777" w:rsidR="00580D63" w:rsidRDefault="00580D63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4EF0CA48" w14:textId="77777777" w:rsidR="00580D63" w:rsidRDefault="00580D63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068D0A0C" w14:textId="77777777" w:rsidR="00580D63" w:rsidRDefault="00580D63" w:rsidP="00871E52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871E52" w14:paraId="6FE5C879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8C04" w14:textId="77777777" w:rsidR="00871E52" w:rsidRDefault="00871E52" w:rsidP="0060610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40C1" w14:textId="77777777" w:rsidR="00871E52" w:rsidRDefault="00871E52" w:rsidP="00606102">
            <w:pPr>
              <w:pStyle w:val="Textbody"/>
              <w:snapToGrid w:val="0"/>
              <w:jc w:val="both"/>
            </w:pPr>
            <w:r w:rsidRPr="00606102">
              <w:rPr>
                <w:rFonts w:ascii="Times New Roman" w:hAnsi="Times New Roman"/>
                <w:sz w:val="24"/>
                <w:szCs w:val="24"/>
              </w:rPr>
              <w:t>Круглий стіл на тему: «</w:t>
            </w:r>
            <w:proofErr w:type="spellStart"/>
            <w:r w:rsidRPr="00606102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60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102">
              <w:rPr>
                <w:rFonts w:ascii="Times New Roman" w:hAnsi="Times New Roman"/>
                <w:sz w:val="24"/>
                <w:szCs w:val="24"/>
              </w:rPr>
              <w:t>взаємодія</w:t>
            </w:r>
            <w:proofErr w:type="spellEnd"/>
            <w:r w:rsidRPr="006061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06102">
              <w:rPr>
                <w:rFonts w:ascii="Times New Roman" w:hAnsi="Times New Roman"/>
                <w:sz w:val="24"/>
                <w:szCs w:val="24"/>
              </w:rPr>
              <w:t>забезпеченні</w:t>
            </w:r>
            <w:proofErr w:type="spellEnd"/>
            <w:r w:rsidRPr="0060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102">
              <w:rPr>
                <w:rFonts w:ascii="Times New Roman" w:hAnsi="Times New Roman"/>
                <w:sz w:val="24"/>
                <w:szCs w:val="24"/>
              </w:rPr>
              <w:t>інтерактивно-дистанційного</w:t>
            </w:r>
            <w:proofErr w:type="spellEnd"/>
            <w:r w:rsidRPr="0060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102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606102">
              <w:rPr>
                <w:rFonts w:ascii="Times New Roman" w:hAnsi="Times New Roman"/>
                <w:sz w:val="24"/>
                <w:szCs w:val="24"/>
              </w:rPr>
              <w:t xml:space="preserve"> – шлях до формування інформа</w:t>
            </w:r>
            <w:r w:rsidR="00606102">
              <w:rPr>
                <w:rFonts w:ascii="Times New Roman" w:hAnsi="Times New Roman"/>
                <w:sz w:val="24"/>
                <w:szCs w:val="24"/>
              </w:rPr>
              <w:t>ційних компетентностей у дітей»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1B03" w14:textId="77777777" w:rsidR="00871E52" w:rsidRDefault="00871E52" w:rsidP="006061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EEF9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Скляр І.І.</w:t>
            </w:r>
          </w:p>
          <w:p w14:paraId="4A7598BA" w14:textId="77777777" w:rsidR="00871E52" w:rsidRDefault="00871E52" w:rsidP="00606102">
            <w:pPr>
              <w:pStyle w:val="Standard"/>
              <w:jc w:val="center"/>
            </w:pPr>
            <w:r>
              <w:rPr>
                <w:rStyle w:val="17"/>
              </w:rPr>
              <w:t xml:space="preserve"> </w:t>
            </w:r>
            <w:r>
              <w:rPr>
                <w:rStyle w:val="17"/>
                <w:lang w:val="uk-UA"/>
              </w:rPr>
              <w:t>Курило О.А.</w:t>
            </w:r>
          </w:p>
          <w:p w14:paraId="1C710258" w14:textId="77777777" w:rsidR="00871E52" w:rsidRDefault="00871E52" w:rsidP="0060610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 О.І.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3BD97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D189C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871E52" w14:paraId="199F4C97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C5D0" w14:textId="77777777" w:rsidR="00871E52" w:rsidRDefault="00871E52" w:rsidP="0060610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A024" w14:textId="77777777" w:rsidR="00871E52" w:rsidRDefault="00871E52" w:rsidP="00606102">
            <w:pPr>
              <w:pStyle w:val="Standard"/>
              <w:shd w:val="clear" w:color="auto" w:fill="FFFFFF"/>
              <w:tabs>
                <w:tab w:val="left" w:pos="725"/>
              </w:tabs>
              <w:spacing w:line="322" w:lineRule="exact"/>
            </w:pPr>
            <w:r>
              <w:rPr>
                <w:rStyle w:val="17"/>
                <w:lang w:val="uk-UA"/>
              </w:rPr>
              <w:t>Про самостійну роботу учнів: розвиток пізнавальної ак</w:t>
            </w:r>
            <w:r w:rsidR="00606102">
              <w:rPr>
                <w:rStyle w:val="17"/>
                <w:lang w:val="uk-UA"/>
              </w:rPr>
              <w:t>тивності і творчого мислення</w:t>
            </w:r>
            <w:r>
              <w:rPr>
                <w:rStyle w:val="17"/>
                <w:lang w:val="uk-UA"/>
              </w:rPr>
              <w:t xml:space="preserve">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6E46" w14:textId="77777777" w:rsidR="00871E52" w:rsidRDefault="00871E52" w:rsidP="006061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5E0C" w14:textId="1EC41DDA" w:rsidR="00871E52" w:rsidRDefault="00871E52" w:rsidP="00580D63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Курило О.А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BC7A1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63A16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871E52" w14:paraId="39C12F3D" w14:textId="77777777" w:rsidTr="00FF7E10">
        <w:trPr>
          <w:trHeight w:val="6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F43B" w14:textId="77777777" w:rsidR="00871E52" w:rsidRDefault="00871E52" w:rsidP="0060610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82ED" w14:textId="609E51BF" w:rsidR="00871E52" w:rsidRPr="00FF7E10" w:rsidRDefault="00871E52" w:rsidP="00606102">
            <w:pPr>
              <w:pStyle w:val="Standard"/>
              <w:shd w:val="clear" w:color="auto" w:fill="FFFFFF"/>
              <w:tabs>
                <w:tab w:val="left" w:pos="725"/>
              </w:tabs>
              <w:spacing w:line="322" w:lineRule="exact"/>
            </w:pPr>
            <w:r>
              <w:rPr>
                <w:rStyle w:val="17"/>
                <w:rFonts w:eastAsia="Calibri"/>
                <w:kern w:val="0"/>
                <w:lang w:val="uk-UA" w:eastAsia="en-US"/>
              </w:rPr>
              <w:t xml:space="preserve">Про адаптацію учнів 5 класу до навчання у школі </w:t>
            </w:r>
            <w:r>
              <w:rPr>
                <w:rStyle w:val="17"/>
                <w:rFonts w:eastAsia="Calibri"/>
                <w:kern w:val="0"/>
                <w:lang w:val="en-US" w:eastAsia="en-US"/>
              </w:rPr>
              <w:t>II</w:t>
            </w:r>
            <w:r>
              <w:rPr>
                <w:rStyle w:val="17"/>
                <w:rFonts w:eastAsia="Calibri"/>
                <w:kern w:val="0"/>
                <w:lang w:val="uk-UA" w:eastAsia="en-US"/>
              </w:rPr>
              <w:t xml:space="preserve"> ступеня. Проведення уроків із застосуванням </w:t>
            </w:r>
            <w:proofErr w:type="spellStart"/>
            <w:r>
              <w:rPr>
                <w:rStyle w:val="17"/>
                <w:rFonts w:eastAsia="Calibri"/>
                <w:kern w:val="0"/>
                <w:lang w:val="uk-UA" w:eastAsia="en-US"/>
              </w:rPr>
              <w:t>інтерактивно</w:t>
            </w:r>
            <w:proofErr w:type="spellEnd"/>
            <w:r>
              <w:rPr>
                <w:rStyle w:val="17"/>
                <w:rFonts w:eastAsia="Calibri"/>
                <w:kern w:val="0"/>
                <w:lang w:val="uk-UA" w:eastAsia="en-US"/>
              </w:rPr>
              <w:t>-дистанційного навчання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9FCE" w14:textId="77777777" w:rsidR="00871E52" w:rsidRDefault="00871E52" w:rsidP="006061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976D4" w14:textId="4A4045D7" w:rsidR="00871E52" w:rsidRDefault="00871E52" w:rsidP="00580D63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9894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3F74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871E52" w14:paraId="707098DF" w14:textId="77777777" w:rsidTr="00FF7E1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18CB" w14:textId="77777777" w:rsidR="00871E52" w:rsidRDefault="00871E52" w:rsidP="00871E52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9F139" w14:textId="6D0AFF2D" w:rsidR="00871E52" w:rsidRDefault="00871E52" w:rsidP="00871E52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rStyle w:val="17"/>
                <w:lang w:val="uk-UA"/>
              </w:rPr>
              <w:t>Про моніторинг навчальних досягнень учнів 5-11-х класів з предметів  суспільно-гуманітарного циклу  за І семестрі 20</w:t>
            </w:r>
            <w:r>
              <w:rPr>
                <w:rStyle w:val="17"/>
              </w:rPr>
              <w:t>2</w:t>
            </w:r>
            <w:r w:rsidR="00580D63">
              <w:rPr>
                <w:rStyle w:val="17"/>
                <w:lang w:val="uk-UA"/>
              </w:rPr>
              <w:t>2</w:t>
            </w:r>
            <w:r>
              <w:rPr>
                <w:rStyle w:val="17"/>
                <w:lang w:val="uk-UA"/>
              </w:rPr>
              <w:t>/20</w:t>
            </w:r>
            <w:r>
              <w:rPr>
                <w:rStyle w:val="17"/>
              </w:rPr>
              <w:t>2</w:t>
            </w:r>
            <w:r w:rsidR="00580D63">
              <w:rPr>
                <w:rStyle w:val="17"/>
                <w:lang w:val="uk-UA"/>
              </w:rPr>
              <w:t>3</w:t>
            </w:r>
            <w:r>
              <w:rPr>
                <w:rStyle w:val="17"/>
              </w:rPr>
              <w:t xml:space="preserve">  </w:t>
            </w:r>
            <w:r>
              <w:rPr>
                <w:rStyle w:val="17"/>
                <w:lang w:val="uk-UA"/>
              </w:rPr>
              <w:t>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EA80" w14:textId="77777777" w:rsidR="00871E52" w:rsidRDefault="00871E52" w:rsidP="00871E52">
            <w:pPr>
              <w:pStyle w:val="Standard"/>
              <w:snapToGrid w:val="0"/>
              <w:jc w:val="center"/>
            </w:pPr>
            <w:r>
              <w:rPr>
                <w:rStyle w:val="17"/>
                <w:lang w:val="uk-UA"/>
              </w:rPr>
              <w:t>1</w:t>
            </w:r>
            <w:r>
              <w:rPr>
                <w:rStyle w:val="17"/>
                <w:lang w:val="en-US"/>
              </w:rPr>
              <w:t>3</w:t>
            </w:r>
            <w:r>
              <w:rPr>
                <w:rStyle w:val="17"/>
                <w:lang w:val="uk-UA"/>
              </w:rPr>
              <w:t>.01.20</w:t>
            </w:r>
            <w:r>
              <w:rPr>
                <w:rStyle w:val="17"/>
                <w:lang w:val="en-US"/>
              </w:rPr>
              <w:t>22</w:t>
            </w:r>
          </w:p>
          <w:p w14:paraId="7DAC25AF" w14:textId="77777777" w:rsidR="00871E52" w:rsidRDefault="00871E52" w:rsidP="00871E5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E13" w14:textId="77777777" w:rsidR="00871E52" w:rsidRDefault="00871E52" w:rsidP="00871E52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D8E05A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3A12F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71EB3C4C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6875209A" w14:textId="77777777" w:rsidR="00871E52" w:rsidRDefault="00871E52" w:rsidP="00871E52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871E52" w14:paraId="4A34E239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968E" w14:textId="77777777" w:rsidR="00871E52" w:rsidRDefault="00871E52" w:rsidP="0060610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2647" w14:textId="31E89E76" w:rsidR="00871E52" w:rsidRPr="00FF7E10" w:rsidRDefault="00871E52" w:rsidP="00606102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rStyle w:val="17"/>
                <w:lang w:val="uk-UA"/>
              </w:rPr>
              <w:t>Про корегування календарних планів вчителів-</w:t>
            </w:r>
            <w:proofErr w:type="spellStart"/>
            <w:r>
              <w:rPr>
                <w:rStyle w:val="17"/>
                <w:lang w:val="uk-UA"/>
              </w:rPr>
              <w:t>предметників</w:t>
            </w:r>
            <w:proofErr w:type="spellEnd"/>
            <w:r>
              <w:rPr>
                <w:rStyle w:val="17"/>
                <w:lang w:val="uk-UA"/>
              </w:rPr>
              <w:t xml:space="preserve"> суспільно- гуманітарного  циклу на  ІІ семестр 20</w:t>
            </w:r>
            <w:r>
              <w:rPr>
                <w:rStyle w:val="17"/>
              </w:rPr>
              <w:t>2</w:t>
            </w:r>
            <w:r w:rsidR="00580D63">
              <w:rPr>
                <w:rStyle w:val="17"/>
                <w:lang w:val="uk-UA"/>
              </w:rPr>
              <w:t>2</w:t>
            </w:r>
            <w:r>
              <w:rPr>
                <w:rStyle w:val="17"/>
                <w:lang w:val="uk-UA"/>
              </w:rPr>
              <w:t>/</w:t>
            </w:r>
            <w:r>
              <w:rPr>
                <w:rStyle w:val="17"/>
              </w:rPr>
              <w:t xml:space="preserve"> </w:t>
            </w:r>
            <w:r>
              <w:rPr>
                <w:rStyle w:val="17"/>
                <w:lang w:val="uk-UA"/>
              </w:rPr>
              <w:t>202</w:t>
            </w:r>
            <w:r w:rsidR="00580D63">
              <w:rPr>
                <w:rStyle w:val="17"/>
                <w:lang w:val="uk-UA"/>
              </w:rPr>
              <w:t>3</w:t>
            </w:r>
            <w:r>
              <w:rPr>
                <w:rStyle w:val="17"/>
              </w:rPr>
              <w:t xml:space="preserve"> </w:t>
            </w:r>
            <w:r>
              <w:rPr>
                <w:rStyle w:val="17"/>
                <w:lang w:val="uk-UA"/>
              </w:rPr>
              <w:t>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4530" w14:textId="77777777" w:rsidR="00871E52" w:rsidRDefault="00871E52" w:rsidP="006061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22A5" w14:textId="77777777" w:rsidR="00871E52" w:rsidRDefault="00871E52" w:rsidP="00606102">
            <w:pPr>
              <w:pStyle w:val="Standard"/>
              <w:snapToGrid w:val="0"/>
              <w:jc w:val="center"/>
            </w:pPr>
            <w:proofErr w:type="spellStart"/>
            <w:r>
              <w:rPr>
                <w:rStyle w:val="17"/>
              </w:rPr>
              <w:t>Вчителі</w:t>
            </w:r>
            <w:proofErr w:type="spellEnd"/>
            <w:r>
              <w:rPr>
                <w:rStyle w:val="17"/>
              </w:rPr>
              <w:t>-</w:t>
            </w:r>
            <w:r>
              <w:rPr>
                <w:rStyle w:val="17"/>
                <w:lang w:val="uk-UA"/>
              </w:rPr>
              <w:t xml:space="preserve"> </w:t>
            </w:r>
            <w:r>
              <w:rPr>
                <w:rStyle w:val="17"/>
              </w:rPr>
              <w:t>предметники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1F679" w14:textId="77777777" w:rsidR="00871E52" w:rsidRDefault="00871E52" w:rsidP="00606102">
            <w:pPr>
              <w:pStyle w:val="Standard"/>
              <w:snapToGrid w:val="0"/>
              <w:jc w:val="center"/>
              <w:rPr>
                <w:rStyle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95453" w14:textId="77777777" w:rsidR="00871E52" w:rsidRDefault="00871E52" w:rsidP="00606102">
            <w:pPr>
              <w:pStyle w:val="Standard"/>
              <w:snapToGrid w:val="0"/>
              <w:jc w:val="center"/>
              <w:rPr>
                <w:rStyle w:val="17"/>
              </w:rPr>
            </w:pPr>
          </w:p>
        </w:tc>
      </w:tr>
      <w:tr w:rsidR="00580D63" w14:paraId="135EE1FC" w14:textId="77777777" w:rsidTr="00580D63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7806" w14:textId="77777777" w:rsidR="00580D63" w:rsidRDefault="00580D63" w:rsidP="0060610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7DC9" w14:textId="6280DC3D" w:rsidR="00580D63" w:rsidRDefault="00580D63" w:rsidP="00606102">
            <w:pPr>
              <w:pStyle w:val="Standard"/>
              <w:shd w:val="clear" w:color="auto" w:fill="FFFFFF"/>
              <w:tabs>
                <w:tab w:val="left" w:pos="725"/>
              </w:tabs>
              <w:spacing w:line="322" w:lineRule="exact"/>
              <w:rPr>
                <w:lang w:val="uk-UA"/>
              </w:rPr>
            </w:pPr>
            <w:r>
              <w:rPr>
                <w:rStyle w:val="17"/>
                <w:rFonts w:eastAsia="Calibri"/>
                <w:kern w:val="0"/>
                <w:lang w:val="uk-UA" w:eastAsia="en-US"/>
              </w:rPr>
              <w:t>Про організацію індивідуально-диференційованого підходу на уроках історії</w:t>
            </w:r>
            <w:r>
              <w:rPr>
                <w:rStyle w:val="17"/>
                <w:rFonts w:eastAsia="Calibri"/>
                <w:kern w:val="0"/>
                <w:lang w:eastAsia="en-US"/>
              </w:rPr>
              <w:t>,</w:t>
            </w:r>
            <w:r>
              <w:rPr>
                <w:rStyle w:val="17"/>
                <w:rFonts w:eastAsia="Calibri"/>
                <w:kern w:val="0"/>
                <w:lang w:val="uk-UA" w:eastAsia="en-US"/>
              </w:rPr>
              <w:t xml:space="preserve"> як шлях до розвитку інформаційної грамотності і творчих здібностей учнів</w:t>
            </w:r>
            <w:r>
              <w:rPr>
                <w:rStyle w:val="17"/>
                <w:spacing w:val="-15"/>
                <w:lang w:val="uk-UA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484F" w14:textId="77777777" w:rsidR="00580D63" w:rsidRDefault="00580D63" w:rsidP="006061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D2B3" w14:textId="117C9B60" w:rsidR="00580D63" w:rsidRDefault="00580D63" w:rsidP="00606102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Семенюра Л.П.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3C1E5" w14:textId="77777777" w:rsidR="00580D63" w:rsidRDefault="00580D63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22FC2" w14:textId="77777777" w:rsidR="00580D63" w:rsidRDefault="00580D63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871E52" w14:paraId="70EFF49F" w14:textId="77777777" w:rsidTr="00FF7E10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1F36" w14:textId="77777777" w:rsidR="00871E52" w:rsidRDefault="00871E52" w:rsidP="00871E52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42C5" w14:textId="4C95C1F1" w:rsidR="00871E52" w:rsidRDefault="00871E52" w:rsidP="00871E52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rStyle w:val="17"/>
                <w:lang w:val="uk-UA"/>
              </w:rPr>
              <w:t>Оцінка діяльності педагогів, які атестуються у 20</w:t>
            </w:r>
            <w:r>
              <w:rPr>
                <w:rStyle w:val="17"/>
              </w:rPr>
              <w:t>2</w:t>
            </w:r>
            <w:r w:rsidR="00580D63">
              <w:rPr>
                <w:rStyle w:val="17"/>
                <w:lang w:val="uk-UA"/>
              </w:rPr>
              <w:t>2</w:t>
            </w:r>
            <w:r>
              <w:rPr>
                <w:rStyle w:val="17"/>
              </w:rPr>
              <w:t>/202</w:t>
            </w:r>
            <w:r w:rsidR="00580D63">
              <w:rPr>
                <w:rStyle w:val="17"/>
                <w:lang w:val="uk-UA"/>
              </w:rPr>
              <w:t>3</w:t>
            </w:r>
            <w:r>
              <w:rPr>
                <w:rStyle w:val="17"/>
                <w:lang w:val="uk-UA"/>
              </w:rPr>
              <w:t xml:space="preserve"> році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459F" w14:textId="77777777" w:rsidR="00871E52" w:rsidRDefault="00871E52" w:rsidP="00871E52">
            <w:pPr>
              <w:pStyle w:val="Standard"/>
              <w:snapToGrid w:val="0"/>
              <w:jc w:val="center"/>
            </w:pPr>
            <w:r>
              <w:rPr>
                <w:rStyle w:val="17"/>
                <w:lang w:val="uk-UA"/>
              </w:rPr>
              <w:t>1</w:t>
            </w:r>
            <w:r>
              <w:rPr>
                <w:rStyle w:val="17"/>
                <w:lang w:val="en-US"/>
              </w:rPr>
              <w:t>7</w:t>
            </w:r>
            <w:r>
              <w:rPr>
                <w:rStyle w:val="17"/>
                <w:lang w:val="uk-UA"/>
              </w:rPr>
              <w:t>.03.202</w:t>
            </w:r>
            <w:r>
              <w:rPr>
                <w:rStyle w:val="17"/>
                <w:lang w:val="en-US"/>
              </w:rPr>
              <w:t>2</w:t>
            </w:r>
          </w:p>
          <w:p w14:paraId="6B1DDE98" w14:textId="77777777" w:rsidR="00871E52" w:rsidRDefault="00871E52" w:rsidP="00871E5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1548B" w14:textId="77777777" w:rsidR="00871E52" w:rsidRDefault="00871E52" w:rsidP="00871E52">
            <w:pPr>
              <w:pStyle w:val="Standard"/>
              <w:snapToGrid w:val="0"/>
              <w:jc w:val="center"/>
            </w:pPr>
            <w:r>
              <w:rPr>
                <w:rStyle w:val="17"/>
                <w:lang w:val="uk-UA"/>
              </w:rPr>
              <w:t xml:space="preserve"> 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544EC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1BEEA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1EB60528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47F08375" w14:textId="77777777" w:rsidR="00871E52" w:rsidRDefault="00871E52" w:rsidP="00871E52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871E52" w14:paraId="432907A9" w14:textId="77777777" w:rsidTr="00FF7E10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5ECA" w14:textId="77777777" w:rsidR="00871E52" w:rsidRDefault="00871E52" w:rsidP="0060610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FD6A" w14:textId="3CFC2382" w:rsidR="00871E52" w:rsidRPr="00FF7E10" w:rsidRDefault="00871E52" w:rsidP="00FF7E10">
            <w:pPr>
              <w:suppressAutoHyphens w:val="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 формування інформаційної грамотності учнів в умовах дистанційного навчання – складова забезпечення результативності освітнього процесу.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B12F" w14:textId="77777777" w:rsidR="00871E52" w:rsidRDefault="00871E52" w:rsidP="006061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4492" w14:textId="77777777" w:rsidR="00871E52" w:rsidRDefault="00871E52" w:rsidP="00606102">
            <w:pPr>
              <w:pStyle w:val="Standard"/>
              <w:snapToGrid w:val="0"/>
              <w:jc w:val="center"/>
            </w:pPr>
            <w:r>
              <w:rPr>
                <w:rStyle w:val="17"/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6F7B" w14:textId="77777777" w:rsidR="00871E52" w:rsidRDefault="00871E52" w:rsidP="00606102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7E60" w14:textId="77777777" w:rsidR="00871E52" w:rsidRDefault="00871E52" w:rsidP="00606102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</w:tr>
      <w:tr w:rsidR="00871E52" w14:paraId="27B2202C" w14:textId="77777777" w:rsidTr="00FF7E10">
        <w:trPr>
          <w:trHeight w:val="5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AF9F" w14:textId="77777777" w:rsidR="00871E52" w:rsidRDefault="00871E52" w:rsidP="0060610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EE8E" w14:textId="47EBD2A0" w:rsidR="00871E52" w:rsidRPr="00FF7E10" w:rsidRDefault="00871E52" w:rsidP="00606102">
            <w:pPr>
              <w:pStyle w:val="14"/>
              <w:snapToGrid w:val="0"/>
              <w:ind w:left="0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 інноваційну роботу на уроках суспільно-гуманітарного циклу як засіб підвищення творчого мислення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AD75" w14:textId="77777777" w:rsidR="00871E52" w:rsidRDefault="00871E52" w:rsidP="006061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1C40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651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7459" w14:textId="77777777" w:rsidR="00871E52" w:rsidRDefault="00871E52" w:rsidP="0060610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871E52" w14:paraId="6F767D5B" w14:textId="77777777" w:rsidTr="00FF7E1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0768" w14:textId="77777777" w:rsidR="00871E52" w:rsidRDefault="00871E52" w:rsidP="00871E52">
            <w:pPr>
              <w:pStyle w:val="14"/>
              <w:snapToGrid w:val="0"/>
              <w:ind w:left="0"/>
              <w:jc w:val="center"/>
            </w:pPr>
            <w:r>
              <w:rPr>
                <w:rStyle w:val="17"/>
                <w:lang w:val="uk-UA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0F4D" w14:textId="37E1225C" w:rsidR="00871E52" w:rsidRDefault="00871E52" w:rsidP="00871E52">
            <w:pPr>
              <w:pStyle w:val="14"/>
              <w:autoSpaceDE w:val="0"/>
              <w:snapToGrid w:val="0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Аналіз освітнього процесу в </w:t>
            </w:r>
            <w:r w:rsidR="00580D63">
              <w:rPr>
                <w:lang w:val="uk-UA"/>
              </w:rPr>
              <w:t>5</w:t>
            </w:r>
            <w:r>
              <w:rPr>
                <w:lang w:val="uk-UA"/>
              </w:rPr>
              <w:t xml:space="preserve">-му класі з предметів гуманітарного циклу </w:t>
            </w:r>
            <w:r w:rsidR="00580D63" w:rsidRPr="00580D63">
              <w:rPr>
                <w:lang w:val="uk-UA"/>
              </w:rPr>
              <w:t>в умовах Нової української школи.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D3D0" w14:textId="77777777" w:rsidR="00871E52" w:rsidRDefault="00871E52" w:rsidP="00871E52">
            <w:pPr>
              <w:pStyle w:val="Standard"/>
              <w:snapToGrid w:val="0"/>
              <w:jc w:val="center"/>
            </w:pPr>
            <w:r>
              <w:rPr>
                <w:rStyle w:val="17"/>
                <w:lang w:val="uk-UA"/>
              </w:rPr>
              <w:t>1</w:t>
            </w:r>
            <w:r>
              <w:rPr>
                <w:rStyle w:val="17"/>
                <w:lang w:val="en-US"/>
              </w:rPr>
              <w:t>9</w:t>
            </w:r>
            <w:r>
              <w:rPr>
                <w:rStyle w:val="17"/>
                <w:lang w:val="uk-UA"/>
              </w:rPr>
              <w:t>.05.202</w:t>
            </w:r>
            <w:r>
              <w:rPr>
                <w:rStyle w:val="17"/>
                <w:lang w:val="en-US"/>
              </w:rPr>
              <w:t>2</w:t>
            </w:r>
          </w:p>
          <w:p w14:paraId="0C43C069" w14:textId="77777777" w:rsidR="00871E52" w:rsidRDefault="00871E52" w:rsidP="00871E52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93AB6" w14:textId="77777777" w:rsidR="00871E52" w:rsidRDefault="00871E52" w:rsidP="00871E52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E254C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98B89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36AABFB7" w14:textId="77777777" w:rsidR="00871E52" w:rsidRDefault="00871E52" w:rsidP="00871E5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4F89AB1E" w14:textId="77777777" w:rsidR="00871E52" w:rsidRDefault="00871E52" w:rsidP="00871E52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871E52" w14:paraId="77193F0C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F5A2" w14:textId="77777777" w:rsidR="00871E52" w:rsidRDefault="00871E52" w:rsidP="0060610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1F25" w14:textId="45B564B6" w:rsidR="00871E52" w:rsidRDefault="00871E52" w:rsidP="00606102">
            <w:pPr>
              <w:pStyle w:val="14"/>
              <w:autoSpaceDE w:val="0"/>
              <w:snapToGrid w:val="0"/>
              <w:ind w:left="0"/>
            </w:pPr>
            <w:r>
              <w:rPr>
                <w:rStyle w:val="17"/>
                <w:lang w:val="uk-UA"/>
              </w:rPr>
              <w:t>Про внесення пропозицій щодо удосконалення організації роботи шкільного методичного об’єднання учителів предметів суспільно-гуманітарного циклу у 20</w:t>
            </w:r>
            <w:r>
              <w:rPr>
                <w:rStyle w:val="17"/>
              </w:rPr>
              <w:t>2</w:t>
            </w:r>
            <w:r w:rsidR="00580D63">
              <w:rPr>
                <w:rStyle w:val="17"/>
                <w:lang w:val="uk-UA"/>
              </w:rPr>
              <w:t>2</w:t>
            </w:r>
            <w:r>
              <w:rPr>
                <w:rStyle w:val="17"/>
                <w:lang w:val="uk-UA"/>
              </w:rPr>
              <w:t>/20</w:t>
            </w:r>
            <w:r>
              <w:rPr>
                <w:rStyle w:val="17"/>
              </w:rPr>
              <w:t>2</w:t>
            </w:r>
            <w:r w:rsidR="00580D63">
              <w:rPr>
                <w:rStyle w:val="17"/>
                <w:lang w:val="uk-UA"/>
              </w:rPr>
              <w:t>3</w:t>
            </w:r>
            <w:r>
              <w:rPr>
                <w:rStyle w:val="17"/>
                <w:lang w:val="uk-UA"/>
              </w:rPr>
              <w:t xml:space="preserve"> 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995F" w14:textId="77777777" w:rsidR="00871E52" w:rsidRDefault="00871E52" w:rsidP="006061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9D91" w14:textId="77777777" w:rsidR="00871E52" w:rsidRDefault="00871E52" w:rsidP="00606102">
            <w:pPr>
              <w:pStyle w:val="Standard"/>
              <w:snapToGrid w:val="0"/>
              <w:jc w:val="center"/>
            </w:pPr>
            <w:r>
              <w:rPr>
                <w:rStyle w:val="17"/>
                <w:lang w:val="uk-UA"/>
              </w:rPr>
              <w:t>Ч</w:t>
            </w:r>
            <w:r>
              <w:rPr>
                <w:rStyle w:val="17"/>
              </w:rPr>
              <w:t xml:space="preserve">лени методичного </w:t>
            </w:r>
            <w:r>
              <w:rPr>
                <w:rStyle w:val="17"/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F852A" w14:textId="77777777" w:rsidR="00871E52" w:rsidRDefault="00871E52" w:rsidP="00606102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46CA8" w14:textId="77777777" w:rsidR="00871E52" w:rsidRDefault="00871E52" w:rsidP="00606102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</w:tr>
      <w:tr w:rsidR="00871E52" w14:paraId="656C4A86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9D48" w14:textId="77777777" w:rsidR="00871E52" w:rsidRDefault="00871E52" w:rsidP="0060610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989D" w14:textId="7ABFF049" w:rsidR="00871E52" w:rsidRDefault="00871E52" w:rsidP="00606102">
            <w:pPr>
              <w:pStyle w:val="14"/>
              <w:autoSpaceDE w:val="0"/>
              <w:snapToGrid w:val="0"/>
              <w:ind w:left="0"/>
              <w:jc w:val="both"/>
            </w:pPr>
            <w:r>
              <w:rPr>
                <w:rStyle w:val="17"/>
                <w:lang w:val="uk-UA"/>
              </w:rPr>
              <w:t>Про внесення пропозицій до проекту робочого навчального плану закладу на 20</w:t>
            </w:r>
            <w:r>
              <w:rPr>
                <w:rStyle w:val="17"/>
              </w:rPr>
              <w:t>2</w:t>
            </w:r>
            <w:r w:rsidR="00580D63">
              <w:rPr>
                <w:rStyle w:val="17"/>
                <w:lang w:val="uk-UA"/>
              </w:rPr>
              <w:t>3</w:t>
            </w:r>
            <w:r>
              <w:rPr>
                <w:rStyle w:val="17"/>
                <w:lang w:val="uk-UA"/>
              </w:rPr>
              <w:t>/20</w:t>
            </w:r>
            <w:r>
              <w:rPr>
                <w:rStyle w:val="17"/>
              </w:rPr>
              <w:t>2</w:t>
            </w:r>
            <w:r w:rsidR="00580D63">
              <w:rPr>
                <w:rStyle w:val="17"/>
                <w:lang w:val="uk-UA"/>
              </w:rPr>
              <w:t>4</w:t>
            </w:r>
            <w:r>
              <w:rPr>
                <w:rStyle w:val="17"/>
              </w:rPr>
              <w:t xml:space="preserve">  </w:t>
            </w:r>
            <w:r>
              <w:rPr>
                <w:rStyle w:val="17"/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A77C" w14:textId="77777777" w:rsidR="00871E52" w:rsidRDefault="00871E52" w:rsidP="006061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721D4" w14:textId="77777777" w:rsidR="00871E52" w:rsidRDefault="00871E52" w:rsidP="00606102">
            <w:pPr>
              <w:pStyle w:val="Standard"/>
              <w:snapToGrid w:val="0"/>
              <w:jc w:val="center"/>
            </w:pPr>
            <w:r>
              <w:rPr>
                <w:rStyle w:val="17"/>
                <w:lang w:val="uk-UA"/>
              </w:rPr>
              <w:t>Ч</w:t>
            </w:r>
            <w:r>
              <w:rPr>
                <w:rStyle w:val="17"/>
              </w:rPr>
              <w:t xml:space="preserve">лени методичного </w:t>
            </w:r>
            <w:r>
              <w:rPr>
                <w:rStyle w:val="17"/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9D6D" w14:textId="77777777" w:rsidR="00871E52" w:rsidRDefault="00871E52" w:rsidP="00606102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4F84" w14:textId="77777777" w:rsidR="00871E52" w:rsidRDefault="00871E52" w:rsidP="00606102">
            <w:pPr>
              <w:pStyle w:val="Standard"/>
              <w:snapToGrid w:val="0"/>
              <w:jc w:val="center"/>
              <w:rPr>
                <w:rStyle w:val="17"/>
                <w:lang w:val="uk-UA"/>
              </w:rPr>
            </w:pPr>
          </w:p>
        </w:tc>
      </w:tr>
    </w:tbl>
    <w:p w14:paraId="0673F324" w14:textId="77777777" w:rsidR="00C130E2" w:rsidRDefault="00767CFD" w:rsidP="00767CFD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  <w:r>
        <w:rPr>
          <w:b/>
          <w:bCs/>
          <w:iCs/>
          <w:sz w:val="28"/>
          <w:szCs w:val="28"/>
          <w:lang w:val="uk-UA"/>
        </w:rPr>
        <w:t xml:space="preserve">   </w:t>
      </w:r>
    </w:p>
    <w:p w14:paraId="1C5BDDD5" w14:textId="77777777" w:rsidR="00482F92" w:rsidRDefault="00767CFD" w:rsidP="00C130E2">
      <w:pPr>
        <w:spacing w:line="360" w:lineRule="auto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</w:t>
      </w:r>
    </w:p>
    <w:p w14:paraId="2943543E" w14:textId="3E8556B3" w:rsidR="00767CFD" w:rsidRPr="00342F1F" w:rsidRDefault="00767CFD" w:rsidP="00C130E2">
      <w:pPr>
        <w:spacing w:line="360" w:lineRule="auto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6.4. План роботи методичного об’єднання вчителів природничо-математичного циклу</w:t>
      </w:r>
      <w:r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1546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767CFD" w14:paraId="490126DE" w14:textId="77777777" w:rsidTr="00FF7E1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8FCA" w14:textId="77777777"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F3DF" w14:textId="77777777"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BAC2" w14:textId="77777777"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86AFD" w14:textId="77777777"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D1C76" w14:textId="77777777" w:rsidR="00767CFD" w:rsidRPr="006B1FB9" w:rsidRDefault="00767CFD" w:rsidP="00767CFD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CFAF" w14:textId="77777777" w:rsidR="00767CFD" w:rsidRPr="006B1FB9" w:rsidRDefault="00767CFD" w:rsidP="00767CFD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767CFD" w14:paraId="0FC7B47E" w14:textId="77777777" w:rsidTr="00FF7E1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F8A0" w14:textId="77777777"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F421" w14:textId="6CE83D59" w:rsidR="00767CFD" w:rsidRDefault="00767CFD" w:rsidP="0060610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освітнього процесу з предметів природничо-математичного циклу  у 20</w:t>
            </w:r>
            <w:r w:rsidR="00606102">
              <w:rPr>
                <w:lang w:val="uk-UA"/>
              </w:rPr>
              <w:t>2</w:t>
            </w:r>
            <w:r w:rsidR="00CB6C62">
              <w:rPr>
                <w:lang w:val="uk-UA"/>
              </w:rPr>
              <w:t>1</w:t>
            </w:r>
            <w:r>
              <w:rPr>
                <w:lang w:val="uk-UA"/>
              </w:rPr>
              <w:t>/20</w:t>
            </w:r>
            <w:r w:rsidR="00D01422">
              <w:rPr>
                <w:lang w:val="uk-UA"/>
              </w:rPr>
              <w:t>2</w:t>
            </w:r>
            <w:r w:rsidR="00CB6C62">
              <w:rPr>
                <w:lang w:val="uk-UA"/>
              </w:rPr>
              <w:t>2</w:t>
            </w:r>
            <w:r>
              <w:rPr>
                <w:lang w:val="uk-UA"/>
              </w:rPr>
              <w:t xml:space="preserve"> навчальному році та завдання на 20</w:t>
            </w:r>
            <w:r w:rsidR="00D01422">
              <w:rPr>
                <w:lang w:val="uk-UA"/>
              </w:rPr>
              <w:t>2</w:t>
            </w:r>
            <w:r w:rsidR="00CB6C62">
              <w:rPr>
                <w:lang w:val="uk-UA"/>
              </w:rPr>
              <w:t>2</w:t>
            </w:r>
            <w:r>
              <w:rPr>
                <w:lang w:val="uk-UA"/>
              </w:rPr>
              <w:t>/20</w:t>
            </w:r>
            <w:r w:rsidR="000D35A4">
              <w:rPr>
                <w:lang w:val="uk-UA"/>
              </w:rPr>
              <w:t>2</w:t>
            </w:r>
            <w:r w:rsidR="00CB6C62">
              <w:rPr>
                <w:lang w:val="uk-UA"/>
              </w:rPr>
              <w:t>3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864E" w14:textId="58A8FE95" w:rsidR="00767CFD" w:rsidRDefault="00580D63" w:rsidP="00606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767CFD">
              <w:rPr>
                <w:lang w:val="uk-UA"/>
              </w:rPr>
              <w:t>.08.20</w:t>
            </w:r>
            <w:r w:rsidR="00D01422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42E4" w14:textId="4E913C2E" w:rsidR="00767CFD" w:rsidRDefault="00727044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</w:t>
            </w:r>
            <w:r w:rsidR="00767CFD">
              <w:rPr>
                <w:lang w:val="uk-UA"/>
              </w:rPr>
              <w:t xml:space="preserve">. </w:t>
            </w:r>
          </w:p>
          <w:p w14:paraId="191FF587" w14:textId="77777777" w:rsidR="00767CFD" w:rsidRDefault="00767CFD" w:rsidP="00767CF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B0791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4979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2B559447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0D26423C" w14:textId="77777777" w:rsidR="00767CFD" w:rsidRDefault="00767CFD" w:rsidP="00767CFD">
            <w:r>
              <w:rPr>
                <w:lang w:val="uk-UA"/>
              </w:rPr>
              <w:t>№_____</w:t>
            </w:r>
          </w:p>
        </w:tc>
      </w:tr>
      <w:tr w:rsidR="00767CFD" w14:paraId="0D18F496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FE31" w14:textId="77777777" w:rsidR="00767CFD" w:rsidRDefault="00767CFD" w:rsidP="00767CF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9563" w14:textId="011B653A" w:rsidR="00767CFD" w:rsidRDefault="00767CFD" w:rsidP="00606102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Обговорення та затвердження плану роботи шкільного методичного об'єднання учителів предметів природничо-математичного циклу на 20</w:t>
            </w:r>
            <w:r w:rsidR="00D01422">
              <w:rPr>
                <w:lang w:val="uk-UA"/>
              </w:rPr>
              <w:t>2</w:t>
            </w:r>
            <w:r w:rsidR="00CB6C62">
              <w:rPr>
                <w:lang w:val="uk-UA"/>
              </w:rPr>
              <w:t>2</w:t>
            </w:r>
            <w:r>
              <w:rPr>
                <w:lang w:val="uk-UA"/>
              </w:rPr>
              <w:t>/20</w:t>
            </w:r>
            <w:r w:rsidR="000D35A4">
              <w:rPr>
                <w:lang w:val="uk-UA"/>
              </w:rPr>
              <w:t>2</w:t>
            </w:r>
            <w:r w:rsidR="00CB6C62">
              <w:rPr>
                <w:lang w:val="uk-UA"/>
              </w:rPr>
              <w:t>3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CCE9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C73C" w14:textId="7AD51E14" w:rsidR="00767CFD" w:rsidRDefault="00727044" w:rsidP="00767CFD">
            <w:pPr>
              <w:jc w:val="center"/>
            </w:pPr>
            <w:r>
              <w:rPr>
                <w:lang w:val="uk-UA"/>
              </w:rPr>
              <w:t>Губа Т.А</w:t>
            </w:r>
            <w:r w:rsidR="00767CFD">
              <w:rPr>
                <w:lang w:val="uk-UA"/>
              </w:rPr>
              <w:t xml:space="preserve">. </w:t>
            </w:r>
          </w:p>
          <w:p w14:paraId="13B3124E" w14:textId="77777777" w:rsidR="00767CFD" w:rsidRPr="004E2C77" w:rsidRDefault="00767CFD" w:rsidP="00767CFD">
            <w:pPr>
              <w:jc w:val="center"/>
              <w:rPr>
                <w:lang w:val="uk-UA"/>
              </w:rPr>
            </w:pPr>
            <w:r>
              <w:t xml:space="preserve">члени </w:t>
            </w:r>
            <w:r>
              <w:rPr>
                <w:lang w:val="uk-UA"/>
              </w:rPr>
              <w:t>МО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F514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E9B1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14:paraId="3257BDA2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C456" w14:textId="77777777" w:rsidR="00767CFD" w:rsidRDefault="00767CFD" w:rsidP="00767CF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C04D" w14:textId="3333E5B0" w:rsidR="00767CFD" w:rsidRDefault="00767CFD" w:rsidP="0060610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Представлення, обговорення та погодження календарних планів із предметів природничо-математичного циклу на 20</w:t>
            </w:r>
            <w:r w:rsidR="00D01422">
              <w:rPr>
                <w:lang w:val="uk-UA"/>
              </w:rPr>
              <w:t>2</w:t>
            </w:r>
            <w:r w:rsidR="00CB6C62">
              <w:rPr>
                <w:lang w:val="uk-UA"/>
              </w:rPr>
              <w:t>2</w:t>
            </w:r>
            <w:r>
              <w:rPr>
                <w:lang w:val="uk-UA"/>
              </w:rPr>
              <w:t>/20</w:t>
            </w:r>
            <w:r w:rsidR="000D35A4">
              <w:rPr>
                <w:lang w:val="uk-UA"/>
              </w:rPr>
              <w:t>2</w:t>
            </w:r>
            <w:r w:rsidR="00CB6C62">
              <w:rPr>
                <w:lang w:val="uk-UA"/>
              </w:rPr>
              <w:t>3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387E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109E" w14:textId="77777777" w:rsidR="00767CFD" w:rsidRDefault="00767CFD" w:rsidP="00767CFD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rPr>
                <w:lang w:val="uk-UA"/>
              </w:rPr>
              <w:t>-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44E0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5084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D01422" w14:paraId="521C9489" w14:textId="77777777" w:rsidTr="00FF7E10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B5FB" w14:textId="77777777" w:rsidR="00D01422" w:rsidRDefault="00D01422" w:rsidP="00767CF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DC5EFC" w14:textId="04A4F058" w:rsidR="00D01422" w:rsidRDefault="00FF7E10" w:rsidP="0060610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Опрацювання </w:t>
            </w:r>
            <w:proofErr w:type="spellStart"/>
            <w:r>
              <w:rPr>
                <w:lang w:val="uk-UA"/>
              </w:rPr>
              <w:t>інструктивно</w:t>
            </w:r>
            <w:proofErr w:type="spellEnd"/>
            <w:r>
              <w:rPr>
                <w:lang w:val="uk-UA"/>
              </w:rPr>
              <w:t>-методичних  рекомендацій щодо вивчення предметів природничо-математичного циклу в 5-му класі у 2022/2023 навчальному році в умовах Нової української школи.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CCAD" w14:textId="77777777" w:rsidR="00D01422" w:rsidRDefault="00D01422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9CEE9A" w14:textId="42354F81" w:rsidR="00D01422" w:rsidRDefault="00727044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</w:t>
            </w:r>
            <w:r w:rsidR="00D01422">
              <w:rPr>
                <w:lang w:val="uk-UA"/>
              </w:rPr>
              <w:t>.</w:t>
            </w:r>
          </w:p>
          <w:p w14:paraId="5F7A5732" w14:textId="77777777" w:rsidR="00D01422" w:rsidRDefault="00D01422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  <w: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FD6A" w14:textId="77777777" w:rsidR="00D01422" w:rsidRDefault="00D01422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CD0F" w14:textId="77777777" w:rsidR="00D01422" w:rsidRDefault="00D01422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CB6C62" w14:paraId="6B5DA912" w14:textId="77777777" w:rsidTr="00FF7E10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2EAD" w14:textId="77777777" w:rsidR="00CB6C62" w:rsidRDefault="00CB6C62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BA73B1" w14:textId="77ACDE5F" w:rsidR="00CB6C62" w:rsidRDefault="00CB6C62" w:rsidP="00767CFD">
            <w:pPr>
              <w:pStyle w:val="14"/>
              <w:autoSpaceDE w:val="0"/>
              <w:ind w:left="0"/>
              <w:rPr>
                <w:lang w:val="uk-UA"/>
              </w:rPr>
            </w:pPr>
            <w:r w:rsidRPr="00CF2259">
              <w:rPr>
                <w:lang w:val="uk-UA"/>
              </w:rPr>
              <w:t>Використання нетрадиційних форм проведення уроків географії на етапі закріплення вивченого матеріалу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54D21" w14:textId="24A0C0E6" w:rsidR="00CB6C62" w:rsidRDefault="00CB6C62" w:rsidP="00606102">
            <w:pPr>
              <w:jc w:val="center"/>
            </w:pPr>
            <w:r>
              <w:rPr>
                <w:lang w:val="uk-UA"/>
              </w:rPr>
              <w:t>2</w:t>
            </w:r>
            <w:r w:rsidR="00580D63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  <w:r w:rsidR="00580D63">
              <w:rPr>
                <w:lang w:val="uk-UA"/>
              </w:rPr>
              <w:t>10</w:t>
            </w:r>
            <w:r>
              <w:rPr>
                <w:lang w:val="uk-UA"/>
              </w:rPr>
              <w:t>.202</w:t>
            </w:r>
            <w:r w:rsidR="00580D63"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9CC02E" w14:textId="1176C8DC" w:rsidR="00CB6C62" w:rsidRDefault="00CB6C62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Ольховська Н.В.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92B5" w14:textId="77777777" w:rsidR="00CB6C62" w:rsidRDefault="00CB6C62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F61B" w14:textId="77777777" w:rsidR="00CB6C62" w:rsidRDefault="00CB6C62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3243472C" w14:textId="77777777" w:rsidR="00CB6C62" w:rsidRDefault="00CB6C62" w:rsidP="00767CF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14:paraId="5A0E22E6" w14:textId="77777777" w:rsidR="00CB6C62" w:rsidRDefault="00CB6C62" w:rsidP="00767CFD">
            <w:r>
              <w:rPr>
                <w:lang w:val="uk-UA"/>
              </w:rPr>
              <w:t>№________</w:t>
            </w:r>
          </w:p>
        </w:tc>
      </w:tr>
      <w:tr w:rsidR="00767CFD" w14:paraId="5780926E" w14:textId="77777777" w:rsidTr="00FF7E10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3A24" w14:textId="77777777"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4FCC" w14:textId="77777777"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FA2BBA">
              <w:rPr>
                <w:lang w:val="uk-UA"/>
              </w:rPr>
              <w:t>Використання ігрових моментів під час вивчення математики в 5-6</w:t>
            </w:r>
            <w:r>
              <w:rPr>
                <w:lang w:val="uk-UA"/>
              </w:rPr>
              <w:t>-х</w:t>
            </w:r>
            <w:r w:rsidRPr="00FA2BBA">
              <w:rPr>
                <w:lang w:val="uk-UA"/>
              </w:rPr>
              <w:t xml:space="preserve"> класах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FAFC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6008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Губа Т.А.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B526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4D04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14:paraId="1CD0B529" w14:textId="77777777" w:rsidTr="00FF7E10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E6916" w14:textId="77777777"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27D1B" w14:textId="77777777"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FA2BBA">
              <w:rPr>
                <w:lang w:val="uk-UA"/>
              </w:rPr>
              <w:t>Роль предметів природничо-математичного циклу в становленні особистості учня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D6686D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0DB7E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A1259A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C3A98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14:paraId="6A46084F" w14:textId="77777777" w:rsidTr="00FF7E10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9481" w14:textId="77777777"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7CB96" w14:textId="3DE52E74" w:rsidR="00767CFD" w:rsidRDefault="00767CFD" w:rsidP="0060610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Моніторинг освітнього процесу з предметів природничо-математичного циклу за І семестр 20</w:t>
            </w:r>
            <w:r w:rsidR="00D01422">
              <w:rPr>
                <w:lang w:val="uk-UA"/>
              </w:rPr>
              <w:t>2</w:t>
            </w:r>
            <w:r w:rsidR="00CB6C62">
              <w:rPr>
                <w:lang w:val="uk-UA"/>
              </w:rPr>
              <w:t>2</w:t>
            </w:r>
            <w:r>
              <w:rPr>
                <w:lang w:val="uk-UA"/>
              </w:rPr>
              <w:t>/20</w:t>
            </w:r>
            <w:r w:rsidR="002560D0">
              <w:rPr>
                <w:lang w:val="uk-UA"/>
              </w:rPr>
              <w:t>2</w:t>
            </w:r>
            <w:r w:rsidR="00CB6C62">
              <w:rPr>
                <w:lang w:val="uk-UA"/>
              </w:rPr>
              <w:t>3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3893" w14:textId="28F90AAF" w:rsidR="00767CFD" w:rsidRDefault="00D01422" w:rsidP="00606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80D63">
              <w:rPr>
                <w:lang w:val="uk-UA"/>
              </w:rPr>
              <w:t>0</w:t>
            </w:r>
            <w:r w:rsidR="00767CFD">
              <w:rPr>
                <w:lang w:val="uk-UA"/>
              </w:rPr>
              <w:t>.01.20</w:t>
            </w:r>
            <w:r w:rsidR="002560D0">
              <w:rPr>
                <w:lang w:val="uk-UA"/>
              </w:rPr>
              <w:t>2</w:t>
            </w:r>
            <w:r w:rsidR="00580D63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91547" w14:textId="4898DAB6" w:rsidR="00767CFD" w:rsidRPr="004E2C77" w:rsidRDefault="00727044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</w:t>
            </w:r>
            <w:r w:rsidR="00767CFD">
              <w:rPr>
                <w:lang w:val="uk-UA"/>
              </w:rPr>
              <w:t>.</w:t>
            </w:r>
            <w:r w:rsidR="00767CFD">
              <w:t xml:space="preserve"> </w:t>
            </w:r>
            <w:r w:rsidR="00767CFD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0F46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B908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4287687C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14:paraId="5FC02B32" w14:textId="77777777" w:rsidR="00767CFD" w:rsidRDefault="00767CFD" w:rsidP="00767CFD">
            <w:pPr>
              <w:jc w:val="center"/>
            </w:pPr>
            <w:r>
              <w:rPr>
                <w:lang w:val="uk-UA"/>
              </w:rPr>
              <w:t>№________</w:t>
            </w:r>
          </w:p>
        </w:tc>
      </w:tr>
      <w:tr w:rsidR="00767CFD" w14:paraId="0D8EA899" w14:textId="77777777" w:rsidTr="00FF7E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B52A" w14:textId="77777777"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7C667" w14:textId="5DB618D2" w:rsidR="00767CFD" w:rsidRDefault="00767CFD" w:rsidP="00D0142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Корегування календарних планів із предметів природничо-математичного циклу на ІІ семестр 20</w:t>
            </w:r>
            <w:r w:rsidR="00D01422">
              <w:rPr>
                <w:lang w:val="uk-UA"/>
              </w:rPr>
              <w:t>2</w:t>
            </w:r>
            <w:r w:rsidR="00CB6C62">
              <w:rPr>
                <w:lang w:val="uk-UA"/>
              </w:rPr>
              <w:t>2</w:t>
            </w:r>
            <w:r>
              <w:rPr>
                <w:lang w:val="uk-UA"/>
              </w:rPr>
              <w:t>/20</w:t>
            </w:r>
            <w:r w:rsidR="002560D0">
              <w:rPr>
                <w:lang w:val="uk-UA"/>
              </w:rPr>
              <w:t>2</w:t>
            </w:r>
            <w:r w:rsidR="00CB6C62">
              <w:rPr>
                <w:lang w:val="uk-UA"/>
              </w:rPr>
              <w:t>3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3576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6B3C0" w14:textId="77777777" w:rsidR="00767CFD" w:rsidRDefault="00767CFD" w:rsidP="00767CFD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t>-</w:t>
            </w:r>
            <w:r>
              <w:rPr>
                <w:lang w:val="uk-UA"/>
              </w:rPr>
              <w:t xml:space="preserve"> 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BC52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5B1A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CB6C62" w:rsidRPr="00CB6C62" w14:paraId="6202DC12" w14:textId="77777777" w:rsidTr="00FF7E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B93E" w14:textId="77777777" w:rsidR="00CB6C62" w:rsidRDefault="00CB6C62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5A31" w14:textId="7D1E12E4" w:rsidR="00CB6C62" w:rsidRDefault="00CB6C62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A10229">
              <w:rPr>
                <w:lang w:val="uk-UA"/>
              </w:rPr>
              <w:t>Організація  диференційованої самостійної навчальної діяльності учнів засобами проектної технології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B509" w14:textId="77777777" w:rsidR="00CB6C62" w:rsidRDefault="00CB6C62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ECB0" w14:textId="0F086B66" w:rsidR="00CB6C62" w:rsidRDefault="00CB6C62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14A6" w14:textId="77777777" w:rsidR="00CB6C62" w:rsidRDefault="00CB6C62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EFB0" w14:textId="77777777" w:rsidR="00CB6C62" w:rsidRDefault="00CB6C62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14:paraId="6F798A6A" w14:textId="77777777" w:rsidTr="00FF7E10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EBB9" w14:textId="77777777"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B612A4" w14:textId="4E86BB25" w:rsidR="00767CFD" w:rsidRPr="00A10229" w:rsidRDefault="00767CFD" w:rsidP="0060610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Оцінка діяльності педагогів, які атестуються у 20</w:t>
            </w:r>
            <w:r w:rsidR="002560D0">
              <w:rPr>
                <w:lang w:val="uk-UA"/>
              </w:rPr>
              <w:t>2</w:t>
            </w:r>
            <w:r w:rsidR="00CB6C62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році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EFC6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C62BC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9E0A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B402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14:paraId="7EF684AC" w14:textId="77777777" w:rsidTr="00FF7E10">
        <w:trPr>
          <w:trHeight w:val="6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EE9C" w14:textId="77777777"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3191F0" w14:textId="41E6425F" w:rsidR="00767CFD" w:rsidRDefault="00767CFD" w:rsidP="00767CFD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Метод про</w:t>
            </w:r>
            <w:r w:rsidR="00580D63">
              <w:rPr>
                <w:lang w:val="uk-UA"/>
              </w:rPr>
              <w:t>є</w:t>
            </w:r>
            <w:r>
              <w:rPr>
                <w:lang w:val="uk-UA"/>
              </w:rPr>
              <w:t>ктів та його реалізація для формування життєвих компетенцій учнів та підвищення рівня компетентності вчителя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89806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  <w:p w14:paraId="2EAD177D" w14:textId="77777777" w:rsidR="00767CFD" w:rsidRDefault="00767CFD" w:rsidP="00767CFD">
            <w:pPr>
              <w:jc w:val="center"/>
              <w:rPr>
                <w:lang w:val="uk-UA"/>
              </w:rPr>
            </w:pPr>
          </w:p>
          <w:p w14:paraId="416AF33F" w14:textId="008A17C2" w:rsidR="00767CFD" w:rsidRDefault="00606102" w:rsidP="00606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80D63">
              <w:rPr>
                <w:lang w:val="uk-UA"/>
              </w:rPr>
              <w:t>8</w:t>
            </w:r>
            <w:r w:rsidR="00767CFD">
              <w:rPr>
                <w:lang w:val="uk-UA"/>
              </w:rPr>
              <w:t>.03.20</w:t>
            </w:r>
            <w:r w:rsidR="002560D0">
              <w:rPr>
                <w:lang w:val="uk-UA"/>
              </w:rPr>
              <w:t>2</w:t>
            </w:r>
            <w:r w:rsidR="00580D63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0293C0" w14:textId="6752A49D" w:rsidR="00767CFD" w:rsidRDefault="00CB6C62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</w:t>
            </w:r>
            <w:r w:rsidR="00767CFD">
              <w:rPr>
                <w:lang w:val="uk-UA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FAC0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74F6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406DD9B5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14:paraId="5145D483" w14:textId="77777777" w:rsidR="00767CFD" w:rsidRDefault="00767CFD" w:rsidP="00767CFD">
            <w:r>
              <w:rPr>
                <w:lang w:val="uk-UA"/>
              </w:rPr>
              <w:t>№_____</w:t>
            </w:r>
          </w:p>
        </w:tc>
      </w:tr>
      <w:tr w:rsidR="00767CFD" w14:paraId="1F0B45F1" w14:textId="77777777" w:rsidTr="00FF7E10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A794" w14:textId="77777777"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5C496" w14:textId="77777777" w:rsidR="00767CFD" w:rsidRDefault="00767CFD" w:rsidP="00767CFD">
            <w:pPr>
              <w:pStyle w:val="14"/>
              <w:ind w:left="0"/>
              <w:rPr>
                <w:lang w:val="uk-UA"/>
              </w:rPr>
            </w:pPr>
            <w:r w:rsidRPr="00A10229">
              <w:rPr>
                <w:lang w:val="uk-UA"/>
              </w:rPr>
              <w:t xml:space="preserve">Використання методу навчальних проектів під час </w:t>
            </w:r>
            <w:r>
              <w:rPr>
                <w:lang w:val="uk-UA"/>
              </w:rPr>
              <w:t>освітнього</w:t>
            </w:r>
            <w:r w:rsidRPr="00A10229">
              <w:rPr>
                <w:lang w:val="uk-UA"/>
              </w:rPr>
              <w:t xml:space="preserve"> процесу</w:t>
            </w:r>
            <w:r>
              <w:rPr>
                <w:lang w:val="uk-UA"/>
              </w:rPr>
              <w:t xml:space="preserve"> (обмін досвідом)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96F0" w14:textId="77777777" w:rsidR="00767CFD" w:rsidRDefault="00767CFD" w:rsidP="00767CFD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7D55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015E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44AB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14:paraId="0DA203FB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DEA8" w14:textId="77777777"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89E08" w14:textId="77777777" w:rsidR="00767CFD" w:rsidRDefault="00767CFD" w:rsidP="00767CFD">
            <w:pPr>
              <w:pStyle w:val="14"/>
              <w:ind w:left="0"/>
              <w:rPr>
                <w:lang w:val="uk-UA"/>
              </w:rPr>
            </w:pPr>
            <w:r w:rsidRPr="00A10229">
              <w:rPr>
                <w:lang w:val="uk-UA"/>
              </w:rPr>
              <w:t>Вироблення інструктивних навичок, умінь, самостійних занять фізичними вправами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924A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049E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В.В.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CBD0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96B3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14:paraId="53B0A086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7B71" w14:textId="77777777"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F6DEE" w14:textId="77777777" w:rsidR="00767CFD" w:rsidRPr="00A10229" w:rsidRDefault="00767CFD" w:rsidP="00767CFD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>Огляд новинок методичної літератури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E8B3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3FF6F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B0816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07C3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0B1651" w14:paraId="283EF393" w14:textId="77777777" w:rsidTr="00FF7E10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28F8" w14:textId="77777777" w:rsidR="000B1651" w:rsidRDefault="000B1651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2F8856" w14:textId="459A9085" w:rsidR="000B1651" w:rsidRDefault="000B1651" w:rsidP="00606102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Моніторинг освітнього процесу з предметів природничо-математичного циклу за ІІ семестр 202</w:t>
            </w:r>
            <w:r w:rsidR="008C5817">
              <w:rPr>
                <w:lang w:val="uk-UA"/>
              </w:rPr>
              <w:t>2</w:t>
            </w:r>
            <w:r>
              <w:rPr>
                <w:lang w:val="uk-UA"/>
              </w:rPr>
              <w:t>/202</w:t>
            </w:r>
            <w:r w:rsidR="008C5817">
              <w:rPr>
                <w:lang w:val="uk-UA"/>
              </w:rPr>
              <w:t>3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E27B5" w14:textId="77777777" w:rsidR="000B1651" w:rsidRDefault="000B1651" w:rsidP="00767CFD">
            <w:pPr>
              <w:jc w:val="center"/>
              <w:rPr>
                <w:lang w:val="uk-UA"/>
              </w:rPr>
            </w:pPr>
          </w:p>
          <w:p w14:paraId="5B9603C6" w14:textId="04300487" w:rsidR="000B1651" w:rsidRDefault="000B1651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80D63">
              <w:rPr>
                <w:lang w:val="uk-UA"/>
              </w:rPr>
              <w:t>3</w:t>
            </w:r>
            <w:r>
              <w:rPr>
                <w:lang w:val="uk-UA"/>
              </w:rPr>
              <w:t>.05.202</w:t>
            </w:r>
            <w:r w:rsidR="00580D63">
              <w:rPr>
                <w:lang w:val="uk-UA"/>
              </w:rPr>
              <w:t>3</w:t>
            </w:r>
          </w:p>
          <w:p w14:paraId="251BA58A" w14:textId="77777777" w:rsidR="000B1651" w:rsidRDefault="000B1651" w:rsidP="00767CFD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AA541C" w14:textId="4485BCBE" w:rsidR="000B1651" w:rsidRDefault="00727044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</w:t>
            </w:r>
            <w:r w:rsidR="000B1651">
              <w:rPr>
                <w:lang w:val="uk-UA"/>
              </w:rPr>
              <w:t>.</w:t>
            </w:r>
          </w:p>
          <w:p w14:paraId="116979C3" w14:textId="77777777" w:rsidR="000B1651" w:rsidRDefault="000B1651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DB2D" w14:textId="77777777" w:rsidR="000B1651" w:rsidRDefault="000B1651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FCB5" w14:textId="77777777" w:rsidR="000B1651" w:rsidRDefault="000B1651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28AF5770" w14:textId="77777777" w:rsidR="000B1651" w:rsidRDefault="000B1651" w:rsidP="00767CF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14:paraId="69BA398E" w14:textId="77777777" w:rsidR="000B1651" w:rsidRDefault="000B1651" w:rsidP="00767CFD">
            <w:r>
              <w:rPr>
                <w:lang w:val="uk-UA"/>
              </w:rPr>
              <w:t>№________</w:t>
            </w:r>
          </w:p>
        </w:tc>
      </w:tr>
      <w:tr w:rsidR="00767CFD" w14:paraId="64CDA8A6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12F7" w14:textId="77777777"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48EE" w14:textId="55A7BC79" w:rsidR="00767CFD" w:rsidRDefault="00767CFD" w:rsidP="00606102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Внесення пропозицій щодо удосконалення організації роботи  методичного об’єднання у 20</w:t>
            </w:r>
            <w:r w:rsidR="002560D0">
              <w:rPr>
                <w:lang w:val="uk-UA"/>
              </w:rPr>
              <w:t>2</w:t>
            </w:r>
            <w:r w:rsidR="008C5817">
              <w:rPr>
                <w:lang w:val="uk-UA"/>
              </w:rPr>
              <w:t>3</w:t>
            </w:r>
            <w:r>
              <w:rPr>
                <w:lang w:val="uk-UA"/>
              </w:rPr>
              <w:t>/202</w:t>
            </w:r>
            <w:r w:rsidR="008C5817">
              <w:rPr>
                <w:lang w:val="uk-UA"/>
              </w:rPr>
              <w:t>4</w:t>
            </w:r>
            <w:r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729C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7B3B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3A06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C11F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14:paraId="5E5AC663" w14:textId="77777777" w:rsidTr="00FF7E1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DD91" w14:textId="77777777"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E7C7" w14:textId="010278E5" w:rsidR="00767CFD" w:rsidRDefault="00767CFD" w:rsidP="0060610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пропозицій до проекту плану роботи закладу на 20</w:t>
            </w:r>
            <w:r w:rsidR="002560D0">
              <w:rPr>
                <w:lang w:val="uk-UA"/>
              </w:rPr>
              <w:t>2</w:t>
            </w:r>
            <w:r w:rsidR="008C5817">
              <w:rPr>
                <w:lang w:val="uk-UA"/>
              </w:rPr>
              <w:t>3</w:t>
            </w:r>
            <w:r>
              <w:rPr>
                <w:lang w:val="uk-UA"/>
              </w:rPr>
              <w:t>/202</w:t>
            </w:r>
            <w:r w:rsidR="008C5817">
              <w:rPr>
                <w:lang w:val="uk-UA"/>
              </w:rPr>
              <w:t>4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B0E8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9889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E9AF5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8504" w14:textId="77777777"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5B79BF4C" w14:textId="77777777" w:rsidR="00767CFD" w:rsidRPr="002260FA" w:rsidRDefault="00767CFD" w:rsidP="00767CFD">
      <w:pPr>
        <w:rPr>
          <w:lang w:val="uk-UA"/>
        </w:rPr>
      </w:pPr>
    </w:p>
    <w:p w14:paraId="68AC9FB2" w14:textId="77777777" w:rsidR="00767CFD" w:rsidRDefault="00767CFD" w:rsidP="00C130E2">
      <w:pPr>
        <w:spacing w:line="360" w:lineRule="auto"/>
        <w:ind w:left="1985" w:hanging="1985"/>
        <w:jc w:val="both"/>
        <w:rPr>
          <w:i/>
          <w:sz w:val="28"/>
          <w:szCs w:val="28"/>
          <w:u w:val="single"/>
          <w:lang w:val="uk-UA"/>
        </w:rPr>
      </w:pPr>
      <w:r w:rsidRPr="00EF2A57">
        <w:rPr>
          <w:i/>
          <w:sz w:val="28"/>
          <w:szCs w:val="28"/>
          <w:lang w:val="uk-UA"/>
        </w:rPr>
        <w:t xml:space="preserve"> </w:t>
      </w:r>
      <w:r w:rsidRPr="00E14B58">
        <w:rPr>
          <w:b/>
          <w:i/>
          <w:sz w:val="28"/>
          <w:szCs w:val="28"/>
          <w:lang w:val="uk-UA"/>
        </w:rPr>
        <w:t>6.5.</w:t>
      </w:r>
      <w:r>
        <w:rPr>
          <w:i/>
          <w:sz w:val="28"/>
          <w:szCs w:val="28"/>
          <w:lang w:val="uk-UA"/>
        </w:rPr>
        <w:t xml:space="preserve"> </w:t>
      </w:r>
      <w:r w:rsidRPr="00EF2A57">
        <w:rPr>
          <w:i/>
          <w:sz w:val="28"/>
          <w:szCs w:val="28"/>
          <w:lang w:val="uk-UA"/>
        </w:rPr>
        <w:t xml:space="preserve"> </w:t>
      </w:r>
      <w:r w:rsidRPr="00342F1F">
        <w:rPr>
          <w:b/>
          <w:bCs/>
          <w:i/>
          <w:iCs/>
          <w:sz w:val="28"/>
          <w:szCs w:val="28"/>
          <w:lang w:val="uk-UA"/>
        </w:rPr>
        <w:t xml:space="preserve">План роботи методичного об’єднання вчителів </w:t>
      </w:r>
      <w:r>
        <w:rPr>
          <w:b/>
          <w:bCs/>
          <w:i/>
          <w:iCs/>
          <w:sz w:val="28"/>
          <w:szCs w:val="28"/>
          <w:lang w:val="uk-UA"/>
        </w:rPr>
        <w:t>художньо-естетичного</w:t>
      </w:r>
      <w:r w:rsidRPr="00342F1F">
        <w:rPr>
          <w:b/>
          <w:bCs/>
          <w:i/>
          <w:iCs/>
          <w:sz w:val="28"/>
          <w:szCs w:val="28"/>
          <w:lang w:val="uk-UA"/>
        </w:rPr>
        <w:t xml:space="preserve"> циклу</w:t>
      </w:r>
      <w:r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15335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1"/>
        <w:gridCol w:w="8361"/>
        <w:gridCol w:w="1314"/>
        <w:gridCol w:w="1988"/>
        <w:gridCol w:w="1414"/>
        <w:gridCol w:w="1547"/>
      </w:tblGrid>
      <w:tr w:rsidR="00CB6C62" w:rsidRPr="00CB6C62" w14:paraId="390B45AF" w14:textId="77777777" w:rsidTr="00FF7E10">
        <w:trPr>
          <w:cantSplit/>
          <w:tblHeader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F406803" w14:textId="77777777" w:rsidR="00CB6C62" w:rsidRPr="00CB6C62" w:rsidRDefault="00CB6C62" w:rsidP="00FA21AD">
            <w:pPr>
              <w:jc w:val="center"/>
              <w:rPr>
                <w:iCs/>
                <w:lang w:val="uk-UA"/>
              </w:rPr>
            </w:pPr>
            <w:r w:rsidRPr="00CB6C62">
              <w:rPr>
                <w:iCs/>
                <w:lang w:val="uk-UA"/>
              </w:rPr>
              <w:t>№ з/п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4E31FDF" w14:textId="77777777" w:rsidR="00CB6C62" w:rsidRPr="00CB6C62" w:rsidRDefault="00CB6C62" w:rsidP="00FA21AD">
            <w:pPr>
              <w:jc w:val="center"/>
              <w:rPr>
                <w:iCs/>
                <w:lang w:val="uk-UA"/>
              </w:rPr>
            </w:pPr>
            <w:r w:rsidRPr="00CB6C62">
              <w:rPr>
                <w:iCs/>
                <w:lang w:val="uk-UA"/>
              </w:rPr>
              <w:t>Зміст роботи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84A6D41" w14:textId="77777777" w:rsidR="00CB6C62" w:rsidRPr="00CB6C62" w:rsidRDefault="00CB6C62" w:rsidP="00FA21AD">
            <w:pPr>
              <w:jc w:val="center"/>
              <w:rPr>
                <w:iCs/>
                <w:lang w:val="uk-UA"/>
              </w:rPr>
            </w:pPr>
            <w:r w:rsidRPr="00CB6C62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A4E15C8" w14:textId="77777777" w:rsidR="00CB6C62" w:rsidRPr="00CB6C62" w:rsidRDefault="00CB6C62" w:rsidP="00FA21AD">
            <w:pPr>
              <w:jc w:val="center"/>
              <w:rPr>
                <w:iCs/>
                <w:lang w:val="uk-UA"/>
              </w:rPr>
            </w:pPr>
            <w:r w:rsidRPr="00CB6C62">
              <w:rPr>
                <w:iCs/>
                <w:lang w:val="uk-UA"/>
              </w:rPr>
              <w:t>Відповідальний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0A651DA" w14:textId="77777777" w:rsidR="00CB6C62" w:rsidRPr="00CB6C62" w:rsidRDefault="00CB6C62" w:rsidP="00FA21AD">
            <w:pPr>
              <w:jc w:val="center"/>
              <w:rPr>
                <w:iCs/>
                <w:lang w:val="uk-UA"/>
              </w:rPr>
            </w:pPr>
            <w:r w:rsidRPr="00CB6C62">
              <w:rPr>
                <w:iCs/>
                <w:lang w:val="uk-UA"/>
              </w:rPr>
              <w:t>Форма контролю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79EFAE0" w14:textId="77777777" w:rsidR="00CB6C62" w:rsidRPr="00CB6C62" w:rsidRDefault="00CB6C62" w:rsidP="00FA21AD">
            <w:pPr>
              <w:jc w:val="center"/>
              <w:rPr>
                <w:iCs/>
                <w:lang w:val="uk-UA"/>
              </w:rPr>
            </w:pPr>
            <w:r w:rsidRPr="00CB6C62">
              <w:rPr>
                <w:iCs/>
                <w:lang w:val="uk-UA"/>
              </w:rPr>
              <w:t>Примітка</w:t>
            </w:r>
          </w:p>
        </w:tc>
      </w:tr>
      <w:tr w:rsidR="00CB6C62" w:rsidRPr="00CB6C62" w14:paraId="77600CFF" w14:textId="77777777" w:rsidTr="00FF7E10">
        <w:trPr>
          <w:cantSplit/>
        </w:trPr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07D0A0B" w14:textId="77777777" w:rsidR="00CB6C62" w:rsidRPr="00CB6C62" w:rsidRDefault="00CB6C62" w:rsidP="00FA21AD">
            <w:pPr>
              <w:jc w:val="center"/>
              <w:rPr>
                <w:sz w:val="28"/>
                <w:szCs w:val="28"/>
                <w:lang w:val="uk-UA"/>
              </w:rPr>
            </w:pPr>
            <w:r w:rsidRPr="00CB6C6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7F6F5B4" w14:textId="77777777" w:rsidR="00CB6C62" w:rsidRPr="00CB6C62" w:rsidRDefault="00CB6C62" w:rsidP="00FA21AD">
            <w:pPr>
              <w:pStyle w:val="14"/>
              <w:ind w:left="0"/>
              <w:jc w:val="both"/>
              <w:rPr>
                <w:lang w:val="uk-UA"/>
              </w:rPr>
            </w:pPr>
            <w:r w:rsidRPr="00CB6C62">
              <w:rPr>
                <w:lang w:val="uk-UA"/>
              </w:rPr>
              <w:t>Аналіз діяльності роботи методичного об’єднання вчителів художньо-естетичного циклу у 2021/2022 навчальному році та завдання і шляхи їх вирішення у 2022/2023 навчальному році</w:t>
            </w:r>
          </w:p>
        </w:tc>
        <w:tc>
          <w:tcPr>
            <w:tcW w:w="1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83CCC97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30.08.2022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F8185C4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 xml:space="preserve">Жукова І.К. </w:t>
            </w:r>
          </w:p>
          <w:p w14:paraId="76F5598F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D79CD58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Протокол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4C76F55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Протокол</w:t>
            </w:r>
          </w:p>
          <w:p w14:paraId="7206B27E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від _______</w:t>
            </w:r>
          </w:p>
          <w:p w14:paraId="05FA88D5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№_____</w:t>
            </w:r>
          </w:p>
        </w:tc>
      </w:tr>
      <w:tr w:rsidR="00CB6C62" w:rsidRPr="00CB6C62" w14:paraId="3C1C7794" w14:textId="77777777" w:rsidTr="00FF7E10">
        <w:trPr>
          <w:cantSplit/>
          <w:trHeight w:val="848"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ADF86A0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C3C88DC" w14:textId="77777777" w:rsidR="00CB6C62" w:rsidRPr="00CB6C62" w:rsidRDefault="00CB6C62" w:rsidP="00FA21AD">
            <w:pPr>
              <w:pStyle w:val="14"/>
              <w:ind w:left="0"/>
              <w:rPr>
                <w:lang w:val="uk-UA"/>
              </w:rPr>
            </w:pPr>
            <w:r w:rsidRPr="00CB6C62">
              <w:rPr>
                <w:lang w:val="uk-UA"/>
              </w:rPr>
              <w:t>Обговорення та затвердження плану роботи шкільного методичного об'єднання учителів предметів художньо-естетичного  циклу на 2022/2023 навчальний рік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95B2682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8E100C0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Жукова І.К.</w:t>
            </w:r>
          </w:p>
          <w:p w14:paraId="5AE69014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члени МО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A32304C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273B610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  <w:tr w:rsidR="00CB6C62" w:rsidRPr="00CB6C62" w14:paraId="0EDA1C81" w14:textId="77777777" w:rsidTr="00FF7E10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2B243498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7027E2B" w14:textId="77777777" w:rsidR="00CB6C62" w:rsidRPr="00CB6C62" w:rsidRDefault="00CB6C62" w:rsidP="00FA21AD">
            <w:pPr>
              <w:pStyle w:val="14"/>
              <w:ind w:left="0"/>
              <w:jc w:val="both"/>
              <w:rPr>
                <w:lang w:val="uk-UA"/>
              </w:rPr>
            </w:pPr>
            <w:r w:rsidRPr="00CB6C62">
              <w:rPr>
                <w:lang w:val="uk-UA"/>
              </w:rPr>
              <w:t>Представлення, обговорення та погодження календарних планів із предметів художньо-естетичного  циклу на 2022/2023 навчальний рік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5AEEE05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2EE0AB6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 xml:space="preserve">Вчителі- </w:t>
            </w:r>
            <w:proofErr w:type="spellStart"/>
            <w:r w:rsidRPr="00CB6C62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11DBA3D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C7E92FF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  <w:tr w:rsidR="00CB6C62" w:rsidRPr="00CB6C62" w14:paraId="57C297B1" w14:textId="77777777" w:rsidTr="00FF7E10">
        <w:trPr>
          <w:cantSplit/>
          <w:trHeight w:val="838"/>
        </w:trPr>
        <w:tc>
          <w:tcPr>
            <w:tcW w:w="71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0842880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91293B6" w14:textId="77777777" w:rsidR="00CB6C62" w:rsidRPr="00CB6C62" w:rsidRDefault="00CB6C62" w:rsidP="00FA21AD">
            <w:pPr>
              <w:pStyle w:val="14"/>
              <w:ind w:left="0"/>
              <w:jc w:val="both"/>
              <w:rPr>
                <w:lang w:val="uk-UA"/>
              </w:rPr>
            </w:pPr>
            <w:r w:rsidRPr="00CB6C62">
              <w:rPr>
                <w:lang w:val="uk-UA"/>
              </w:rPr>
              <w:t>Вивчення методичних рекомендацій Міністерства освіти і науки України щодо викладання предметів художньо-естетичного циклу у 2022/2023 навчальному році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8B98575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041B943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Жукова І.К.</w:t>
            </w:r>
          </w:p>
          <w:p w14:paraId="646D1E6C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 xml:space="preserve">Калашник Л.Б. 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9350254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1A73C57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  <w:tr w:rsidR="00CB6C62" w:rsidRPr="00CB6C62" w14:paraId="4A93B7F2" w14:textId="77777777" w:rsidTr="00FF7E10">
        <w:trPr>
          <w:cantSplit/>
        </w:trPr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5F424315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2</w:t>
            </w:r>
          </w:p>
          <w:p w14:paraId="0C14580B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382688E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Про особливості технологічної освіти для учнів 5 класу</w:t>
            </w:r>
          </w:p>
        </w:tc>
        <w:tc>
          <w:tcPr>
            <w:tcW w:w="1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CF1B8CC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28.10.2022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04B4034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Щербак І.Б.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1EAD96B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Протокол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9A39F23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Протокол</w:t>
            </w:r>
          </w:p>
          <w:p w14:paraId="051CBD37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від _______</w:t>
            </w:r>
          </w:p>
          <w:p w14:paraId="3A9393A3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№_____</w:t>
            </w:r>
          </w:p>
        </w:tc>
      </w:tr>
      <w:tr w:rsidR="00CB6C62" w:rsidRPr="00CB6C62" w14:paraId="72223A2A" w14:textId="77777777" w:rsidTr="00FF7E10">
        <w:trPr>
          <w:cantSplit/>
          <w:trHeight w:val="165"/>
        </w:trPr>
        <w:tc>
          <w:tcPr>
            <w:tcW w:w="7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20048FB0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A09256E" w14:textId="77777777" w:rsidR="00CB6C62" w:rsidRPr="00CB6C62" w:rsidRDefault="00CB6C62" w:rsidP="00FA21AD">
            <w:pPr>
              <w:pStyle w:val="af6"/>
              <w:spacing w:after="0"/>
              <w:rPr>
                <w:lang w:val="uk-UA"/>
              </w:rPr>
            </w:pPr>
            <w:r w:rsidRPr="00CB6C62">
              <w:rPr>
                <w:bCs/>
                <w:lang w:val="uk-UA"/>
              </w:rPr>
              <w:t>Про роль самоосвіти в підвищенні професійної компетентності</w:t>
            </w:r>
            <w:r w:rsidRPr="00CB6C62">
              <w:rPr>
                <w:lang w:val="uk-UA"/>
              </w:rPr>
              <w:t xml:space="preserve"> </w:t>
            </w:r>
            <w:r w:rsidRPr="00CB6C62">
              <w:rPr>
                <w:bCs/>
                <w:lang w:val="uk-UA"/>
              </w:rPr>
              <w:t>педагога в умовах Нової української школи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BEDECA3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19C16D5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Жукова І.К.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C24DFB2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DA65BF1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  <w:tr w:rsidR="00CB6C62" w:rsidRPr="00CB6C62" w14:paraId="4D2BB518" w14:textId="77777777" w:rsidTr="00FF7E10">
        <w:trPr>
          <w:cantSplit/>
          <w:trHeight w:val="340"/>
        </w:trPr>
        <w:tc>
          <w:tcPr>
            <w:tcW w:w="7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261E42CA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1F4F7A7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Про творчо-пошукову  діяльність, як важливу складову  роботи вчителя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DCDAB51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63220C3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Буклей С.І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C1FA69E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547C3B5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  <w:tr w:rsidR="00CB6C62" w:rsidRPr="00CB6C62" w14:paraId="6A3F8800" w14:textId="77777777" w:rsidTr="00FF7E10">
        <w:trPr>
          <w:cantSplit/>
          <w:trHeight w:val="567"/>
        </w:trPr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0CF385B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3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8B1BE58" w14:textId="77777777" w:rsidR="00CB6C62" w:rsidRPr="00CB6C62" w:rsidRDefault="00CB6C62" w:rsidP="00FA21AD">
            <w:pPr>
              <w:pStyle w:val="14"/>
              <w:ind w:left="0"/>
              <w:jc w:val="both"/>
              <w:rPr>
                <w:lang w:val="uk-UA"/>
              </w:rPr>
            </w:pPr>
            <w:r w:rsidRPr="00CB6C62">
              <w:rPr>
                <w:rStyle w:val="17"/>
                <w:lang w:val="uk-UA"/>
              </w:rPr>
              <w:t xml:space="preserve">Про моніторинг навчальних досягнень учнів 5-11-х класів з предметів  </w:t>
            </w:r>
            <w:r w:rsidRPr="00CB6C62">
              <w:rPr>
                <w:lang w:val="uk-UA"/>
              </w:rPr>
              <w:t xml:space="preserve"> художньо-естетичного циклу за І семестр 2022/2023 навчального року</w:t>
            </w:r>
          </w:p>
        </w:tc>
        <w:tc>
          <w:tcPr>
            <w:tcW w:w="1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5E01427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06.01.2023</w:t>
            </w:r>
          </w:p>
          <w:p w14:paraId="6072025E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0D1C710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Жукова І.К.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ACE6E67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Протокол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C6E4B19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Протокол</w:t>
            </w:r>
          </w:p>
          <w:p w14:paraId="6E43C436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від ______</w:t>
            </w:r>
          </w:p>
          <w:p w14:paraId="38CB4C6B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№________</w:t>
            </w:r>
          </w:p>
        </w:tc>
      </w:tr>
      <w:tr w:rsidR="00CB6C62" w:rsidRPr="00CB6C62" w14:paraId="05D77ECE" w14:textId="77777777" w:rsidTr="00FF7E10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22514DC1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420B237" w14:textId="77777777" w:rsidR="00CB6C62" w:rsidRPr="00CB6C62" w:rsidRDefault="00CB6C62" w:rsidP="00FA21AD">
            <w:pPr>
              <w:pStyle w:val="14"/>
              <w:ind w:left="0"/>
              <w:jc w:val="both"/>
              <w:rPr>
                <w:lang w:val="uk-UA"/>
              </w:rPr>
            </w:pPr>
            <w:r w:rsidRPr="00CB6C62">
              <w:rPr>
                <w:lang w:val="uk-UA"/>
              </w:rPr>
              <w:t>Про корегування календарних планів із предметів художньо-естетичного циклу   на ІІ семестр  2022/2023 навчального року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561BE4D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1CE4D0A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 xml:space="preserve">Вчителі- </w:t>
            </w:r>
            <w:proofErr w:type="spellStart"/>
            <w:r w:rsidRPr="00CB6C62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26E53E5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D955B2D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  <w:tr w:rsidR="00CB6C62" w:rsidRPr="00CB6C62" w14:paraId="1F379ECB" w14:textId="77777777" w:rsidTr="00FF7E10">
        <w:trPr>
          <w:cantSplit/>
          <w:trHeight w:val="340"/>
        </w:trPr>
        <w:tc>
          <w:tcPr>
            <w:tcW w:w="71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72853D1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1244E7F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Про застосування  інтерактивних методів навчання на уроках образотворчого мистецтва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8E42240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302A8FF" w14:textId="71BD2C3D" w:rsidR="00CB6C62" w:rsidRPr="00CB6C62" w:rsidRDefault="00CB6C62" w:rsidP="00FA2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</w:t>
            </w:r>
            <w:r w:rsidRPr="00CB6C62">
              <w:rPr>
                <w:lang w:val="uk-UA"/>
              </w:rPr>
              <w:t>.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81A1DE0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CF8C8AE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  <w:tr w:rsidR="00CB6C62" w:rsidRPr="00CB6C62" w14:paraId="493D538D" w14:textId="77777777" w:rsidTr="00FF7E10">
        <w:trPr>
          <w:cantSplit/>
        </w:trPr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3D394A8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4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6FAD2BD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Про формування ключових компетентностей на уроках трудового навчання відповідно до реалізації Концепції  «Нова українська школа»</w:t>
            </w:r>
          </w:p>
        </w:tc>
        <w:tc>
          <w:tcPr>
            <w:tcW w:w="1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F73711A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24.03.2023</w:t>
            </w:r>
          </w:p>
          <w:p w14:paraId="3AC6E77C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BAB4F65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Щербак І.Б.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611BD3D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Протокол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195CE90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Протокол</w:t>
            </w:r>
          </w:p>
          <w:p w14:paraId="0B223877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від ______</w:t>
            </w:r>
          </w:p>
          <w:p w14:paraId="3ADCF204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№________</w:t>
            </w:r>
          </w:p>
        </w:tc>
      </w:tr>
      <w:tr w:rsidR="00CB6C62" w:rsidRPr="00CB6C62" w14:paraId="44939372" w14:textId="77777777" w:rsidTr="00FF7E10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50BB28BB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71665FA" w14:textId="77777777" w:rsidR="00CB6C62" w:rsidRPr="00CB6C62" w:rsidRDefault="00CB6C62" w:rsidP="00FA21AD">
            <w:pPr>
              <w:pStyle w:val="14"/>
              <w:ind w:left="0"/>
              <w:jc w:val="both"/>
              <w:rPr>
                <w:lang w:val="uk-UA"/>
              </w:rPr>
            </w:pPr>
            <w:r w:rsidRPr="00CB6C62">
              <w:rPr>
                <w:lang w:val="uk-UA"/>
              </w:rPr>
              <w:t>Про підготовку  проведення  тижня естетичного виховання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152EBB4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52947F6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Жукова І.К.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BBA6DAC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A0E605C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  <w:tr w:rsidR="00CB6C62" w:rsidRPr="00CB6C62" w14:paraId="37E65DD0" w14:textId="77777777" w:rsidTr="00FF7E10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C8C5713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EF56BDC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Про проблеми трудової підготовки учнів у сучасних умовах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837CFC9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02B04F8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Буклей С.І.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D6A8BB6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B7EBB5B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  <w:tr w:rsidR="00CB6C62" w:rsidRPr="00CB6C62" w14:paraId="34A003BB" w14:textId="77777777" w:rsidTr="00FF7E10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BA9C08B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A4C4F04" w14:textId="77777777" w:rsidR="00CB6C62" w:rsidRPr="00CB6C62" w:rsidRDefault="00CB6C62" w:rsidP="00FA21AD">
            <w:pPr>
              <w:pStyle w:val="14"/>
              <w:ind w:left="0"/>
              <w:rPr>
                <w:lang w:val="uk-UA"/>
              </w:rPr>
            </w:pPr>
            <w:r w:rsidRPr="00CB6C62">
              <w:rPr>
                <w:lang w:val="uk-UA"/>
              </w:rPr>
              <w:t xml:space="preserve">Огляд новинок методичної літератури                                                                                                                                     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C8020F9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A7DC61A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6259E85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C3F54AB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  <w:tr w:rsidR="00CB6C62" w:rsidRPr="00CB6C62" w14:paraId="54F41621" w14:textId="77777777" w:rsidTr="00FF7E10">
        <w:trPr>
          <w:cantSplit/>
        </w:trPr>
        <w:tc>
          <w:tcPr>
            <w:tcW w:w="71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79BBEE14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5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9A96A9B" w14:textId="77777777" w:rsidR="00CB6C62" w:rsidRPr="00CB6C62" w:rsidRDefault="00CB6C62" w:rsidP="00FA21AD">
            <w:pPr>
              <w:pStyle w:val="14"/>
              <w:ind w:left="0"/>
              <w:rPr>
                <w:lang w:val="uk-UA"/>
              </w:rPr>
            </w:pPr>
            <w:r w:rsidRPr="00CB6C62">
              <w:rPr>
                <w:lang w:val="uk-UA"/>
              </w:rPr>
              <w:t xml:space="preserve">Про підсумки проведення предметного тижня                                                                            </w:t>
            </w:r>
          </w:p>
        </w:tc>
        <w:tc>
          <w:tcPr>
            <w:tcW w:w="1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36B812B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</w:p>
          <w:p w14:paraId="3E4725B0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19.05.2023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A7DAD53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Жукова І.К.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26F2191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Протокол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C679E68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Протокол</w:t>
            </w:r>
          </w:p>
          <w:p w14:paraId="7E34B061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від ______</w:t>
            </w:r>
          </w:p>
          <w:p w14:paraId="465F66B5" w14:textId="77777777" w:rsidR="00CB6C62" w:rsidRPr="00CB6C62" w:rsidRDefault="00CB6C62" w:rsidP="00FA21AD">
            <w:pPr>
              <w:rPr>
                <w:lang w:val="uk-UA"/>
              </w:rPr>
            </w:pPr>
            <w:r w:rsidRPr="00CB6C62">
              <w:rPr>
                <w:lang w:val="uk-UA"/>
              </w:rPr>
              <w:t>№________</w:t>
            </w:r>
          </w:p>
        </w:tc>
      </w:tr>
      <w:tr w:rsidR="00CB6C62" w:rsidRPr="00CB6C62" w14:paraId="262DBFF5" w14:textId="77777777" w:rsidTr="00FF7E10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301CACD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6CDFA01" w14:textId="77777777" w:rsidR="00CB6C62" w:rsidRPr="00CB6C62" w:rsidRDefault="00CB6C62" w:rsidP="00FA21AD">
            <w:pPr>
              <w:pStyle w:val="aa"/>
              <w:jc w:val="both"/>
              <w:rPr>
                <w:lang w:val="uk-UA"/>
              </w:rPr>
            </w:pPr>
            <w:r w:rsidRPr="00CB6C62">
              <w:rPr>
                <w:rFonts w:ascii="Times New Roman" w:hAnsi="Times New Roman"/>
                <w:sz w:val="24"/>
                <w:szCs w:val="24"/>
                <w:lang w:val="uk-UA"/>
              </w:rPr>
              <w:t>Про використання арт-терапії на уроках образотворчого мистецтва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6FCE8E9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F7FDF61" w14:textId="2C5E306B" w:rsidR="00CB6C62" w:rsidRPr="00CB6C62" w:rsidRDefault="00CB6C62" w:rsidP="00FA2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</w:t>
            </w:r>
            <w:r w:rsidRPr="00CB6C62">
              <w:rPr>
                <w:lang w:val="uk-UA"/>
              </w:rPr>
              <w:t>.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7A95092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584E40F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  <w:tr w:rsidR="00CB6C62" w:rsidRPr="00CB6C62" w14:paraId="42E2D000" w14:textId="77777777" w:rsidTr="00FF7E10">
        <w:trPr>
          <w:cantSplit/>
        </w:trPr>
        <w:tc>
          <w:tcPr>
            <w:tcW w:w="71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4429EFCC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7E13E21" w14:textId="77777777" w:rsidR="00CB6C62" w:rsidRPr="00CB6C62" w:rsidRDefault="00CB6C62" w:rsidP="00FA21AD">
            <w:pPr>
              <w:pStyle w:val="14"/>
              <w:ind w:left="0"/>
              <w:rPr>
                <w:lang w:val="uk-UA"/>
              </w:rPr>
            </w:pPr>
            <w:r w:rsidRPr="00CB6C62">
              <w:rPr>
                <w:lang w:val="uk-UA"/>
              </w:rPr>
              <w:t>Аналіз роботи методичного об’єднання вчителів художньо-естетичного циклу у 2022/2023 навчальному році, планування роботи на 2023/2024 навчальний рік. Внесення пропозицій щодо удосконалення організації роботи  методичного об’єднання у 2023/2024 навчальному році</w:t>
            </w:r>
          </w:p>
        </w:tc>
        <w:tc>
          <w:tcPr>
            <w:tcW w:w="1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719235F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A6ED3DE" w14:textId="77777777" w:rsidR="00CB6C62" w:rsidRPr="00CB6C62" w:rsidRDefault="00CB6C62" w:rsidP="00FA21AD">
            <w:pPr>
              <w:jc w:val="center"/>
              <w:rPr>
                <w:lang w:val="uk-UA"/>
              </w:rPr>
            </w:pPr>
            <w:r w:rsidRPr="00CB6C62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8C2DC1D" w14:textId="77777777" w:rsidR="00CB6C62" w:rsidRPr="00CB6C62" w:rsidRDefault="00CB6C62" w:rsidP="00FA21AD">
            <w:pPr>
              <w:rPr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6833707" w14:textId="77777777" w:rsidR="00CB6C62" w:rsidRPr="00CB6C62" w:rsidRDefault="00CB6C62" w:rsidP="00FA21AD">
            <w:pPr>
              <w:rPr>
                <w:lang w:val="uk-UA"/>
              </w:rPr>
            </w:pPr>
          </w:p>
        </w:tc>
      </w:tr>
    </w:tbl>
    <w:p w14:paraId="440C30E6" w14:textId="77777777" w:rsidR="00CD0E41" w:rsidRPr="00EF2A57" w:rsidRDefault="00CD0E41" w:rsidP="00C130E2">
      <w:pPr>
        <w:spacing w:line="360" w:lineRule="auto"/>
        <w:ind w:left="1985" w:hanging="1985"/>
        <w:jc w:val="both"/>
        <w:rPr>
          <w:i/>
          <w:sz w:val="28"/>
          <w:szCs w:val="28"/>
          <w:lang w:val="uk-UA"/>
        </w:rPr>
      </w:pPr>
    </w:p>
    <w:p w14:paraId="22BCBC00" w14:textId="77777777" w:rsidR="00767CFD" w:rsidRPr="00EF2A57" w:rsidRDefault="00767CFD" w:rsidP="00C130E2">
      <w:pPr>
        <w:spacing w:line="360" w:lineRule="auto"/>
        <w:ind w:left="1985" w:hanging="1985"/>
        <w:jc w:val="both"/>
        <w:rPr>
          <w:i/>
          <w:iCs/>
          <w:sz w:val="28"/>
          <w:szCs w:val="28"/>
          <w:lang w:val="uk-UA"/>
        </w:rPr>
      </w:pPr>
      <w:r w:rsidRPr="00EF2A57">
        <w:rPr>
          <w:b/>
          <w:bCs/>
          <w:i/>
          <w:iCs/>
          <w:sz w:val="28"/>
          <w:szCs w:val="28"/>
          <w:lang w:val="uk-UA"/>
        </w:rPr>
        <w:t>6.</w:t>
      </w:r>
      <w:r>
        <w:rPr>
          <w:b/>
          <w:bCs/>
          <w:i/>
          <w:iCs/>
          <w:sz w:val="28"/>
          <w:szCs w:val="28"/>
          <w:lang w:val="uk-UA"/>
        </w:rPr>
        <w:t>6</w:t>
      </w:r>
      <w:r w:rsidRPr="00EF2A57">
        <w:rPr>
          <w:b/>
          <w:bCs/>
          <w:i/>
          <w:iCs/>
          <w:sz w:val="28"/>
          <w:szCs w:val="28"/>
          <w:lang w:val="uk-UA"/>
        </w:rPr>
        <w:t>. План роботи методичного об’єднання вихователів та класних керівників</w:t>
      </w:r>
      <w:r w:rsidRPr="00EF2A57">
        <w:rPr>
          <w:b/>
          <w:bCs/>
          <w:i/>
          <w:iCs/>
          <w:sz w:val="28"/>
          <w:szCs w:val="28"/>
        </w:rPr>
        <w:t xml:space="preserve"> 1</w:t>
      </w:r>
      <w:r w:rsidRPr="00EF2A57">
        <w:rPr>
          <w:b/>
          <w:bCs/>
          <w:i/>
          <w:iCs/>
          <w:sz w:val="28"/>
          <w:szCs w:val="28"/>
          <w:lang w:val="uk-UA"/>
        </w:rPr>
        <w:t>-</w:t>
      </w:r>
      <w:r w:rsidRPr="00EF2A57">
        <w:rPr>
          <w:b/>
          <w:bCs/>
          <w:i/>
          <w:iCs/>
          <w:sz w:val="28"/>
          <w:szCs w:val="28"/>
        </w:rPr>
        <w:t xml:space="preserve">5-х  </w:t>
      </w:r>
      <w:r w:rsidRPr="00EF2A57">
        <w:rPr>
          <w:b/>
          <w:bCs/>
          <w:i/>
          <w:iCs/>
          <w:sz w:val="28"/>
          <w:szCs w:val="28"/>
          <w:lang w:val="uk-UA"/>
        </w:rPr>
        <w:t>класів</w:t>
      </w:r>
    </w:p>
    <w:tbl>
      <w:tblPr>
        <w:tblW w:w="1546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1C639B" w:rsidRPr="001C639B" w14:paraId="3631933A" w14:textId="77777777" w:rsidTr="00723C2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1AAD" w14:textId="77777777" w:rsidR="001C639B" w:rsidRPr="001C639B" w:rsidRDefault="001C639B" w:rsidP="0026524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2E0C" w14:textId="77777777" w:rsidR="001C639B" w:rsidRPr="001C639B" w:rsidRDefault="001C639B" w:rsidP="0026524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5BFA" w14:textId="77777777" w:rsidR="001C639B" w:rsidRPr="001C639B" w:rsidRDefault="001C639B" w:rsidP="0026524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14296" w14:textId="77777777" w:rsidR="001C639B" w:rsidRPr="001C639B" w:rsidRDefault="001C639B" w:rsidP="0026524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5A3E" w14:textId="77777777" w:rsidR="001C639B" w:rsidRPr="001C639B" w:rsidRDefault="001C639B" w:rsidP="0026524D">
            <w:pPr>
              <w:jc w:val="center"/>
              <w:rPr>
                <w:iCs/>
                <w:lang w:val="uk-UA"/>
              </w:rPr>
            </w:pPr>
            <w:r w:rsidRPr="001C639B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EFFD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iCs/>
                <w:lang w:val="uk-UA"/>
              </w:rPr>
              <w:t>Примітка</w:t>
            </w:r>
          </w:p>
        </w:tc>
      </w:tr>
      <w:tr w:rsidR="001C639B" w:rsidRPr="001C639B" w14:paraId="719463A2" w14:textId="77777777" w:rsidTr="00723C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FB81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38C2" w14:textId="67E23BF5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Обговорення та затвердження плану роботи  шкільного  методичного об’єднання вихователів та класних керівників 1-5-х класів на 202</w:t>
            </w:r>
            <w:r w:rsidR="00580D63">
              <w:rPr>
                <w:lang w:val="uk-UA"/>
              </w:rPr>
              <w:t>2</w:t>
            </w:r>
            <w:r w:rsidRPr="001C639B">
              <w:rPr>
                <w:lang w:val="uk-UA"/>
              </w:rPr>
              <w:t>/202</w:t>
            </w:r>
            <w:r w:rsidR="00580D63">
              <w:rPr>
                <w:lang w:val="uk-UA"/>
              </w:rPr>
              <w:t>3</w:t>
            </w:r>
            <w:r w:rsidRPr="001C639B">
              <w:rPr>
                <w:lang w:val="uk-UA"/>
              </w:rPr>
              <w:t xml:space="preserve">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73D2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  <w:p w14:paraId="52F0172E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</w:p>
          <w:p w14:paraId="5FB61C05" w14:textId="440A926C" w:rsidR="001C639B" w:rsidRPr="001C639B" w:rsidRDefault="00580D63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1C639B" w:rsidRPr="001C639B">
              <w:rPr>
                <w:lang w:val="uk-UA"/>
              </w:rPr>
              <w:t>.08.202</w:t>
            </w:r>
            <w:r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E3A0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</w:p>
          <w:p w14:paraId="74F25BF8" w14:textId="14C3753D" w:rsidR="001C639B" w:rsidRPr="001C639B" w:rsidRDefault="00580D63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Петрашкевич Т.Р</w:t>
            </w:r>
            <w:r w:rsidR="001C639B" w:rsidRPr="001C639B">
              <w:rPr>
                <w:lang w:val="uk-U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3A0C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A911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33BCA853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67924600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1C639B" w:rsidRPr="001C639B" w14:paraId="48AA71FE" w14:textId="77777777" w:rsidTr="00723C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F44CC" w14:textId="77777777" w:rsidR="001C639B" w:rsidRPr="001C639B" w:rsidRDefault="001C639B" w:rsidP="0026524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2532" w14:textId="78C38300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Аналіз виховного процесу із здобувачами освіти початкової ланки та 5-го класу у 202</w:t>
            </w:r>
            <w:r w:rsidR="00580D63">
              <w:rPr>
                <w:lang w:val="uk-UA"/>
              </w:rPr>
              <w:t>1</w:t>
            </w:r>
            <w:r w:rsidRPr="001C639B">
              <w:rPr>
                <w:lang w:val="uk-UA"/>
              </w:rPr>
              <w:t>/202</w:t>
            </w:r>
            <w:r w:rsidR="00580D63">
              <w:rPr>
                <w:lang w:val="uk-UA"/>
              </w:rPr>
              <w:t>2</w:t>
            </w:r>
            <w:r w:rsidRPr="001C639B">
              <w:rPr>
                <w:lang w:val="uk-UA"/>
              </w:rPr>
              <w:t xml:space="preserve"> навчальному році та завдання на 202</w:t>
            </w:r>
            <w:r w:rsidR="00580D63">
              <w:rPr>
                <w:lang w:val="uk-UA"/>
              </w:rPr>
              <w:t>2</w:t>
            </w:r>
            <w:r w:rsidRPr="001C639B">
              <w:rPr>
                <w:lang w:val="uk-UA"/>
              </w:rPr>
              <w:t>/202</w:t>
            </w:r>
            <w:r w:rsidR="00580D63">
              <w:rPr>
                <w:lang w:val="uk-UA"/>
              </w:rPr>
              <w:t>3</w:t>
            </w:r>
            <w:r w:rsidRPr="001C639B">
              <w:rPr>
                <w:lang w:val="uk-UA"/>
              </w:rPr>
              <w:t xml:space="preserve">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2B5E5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FE04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</w:p>
          <w:p w14:paraId="4305A19D" w14:textId="3BB5A831" w:rsidR="001C639B" w:rsidRPr="001C639B" w:rsidRDefault="00580D63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Петрашкевич Т.Р</w:t>
            </w:r>
            <w:r w:rsidRPr="001C639B">
              <w:rPr>
                <w:lang w:val="uk-UA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ECC9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B250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07049DA9" w14:textId="77777777" w:rsidTr="00723C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E953" w14:textId="77777777" w:rsidR="001C639B" w:rsidRPr="001C639B" w:rsidRDefault="001C639B" w:rsidP="0026524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FD01" w14:textId="0F439ABC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Методичні рекомендації Міністерства освіти і науки України щодо напрямків проведення виховної роботи у 202</w:t>
            </w:r>
            <w:r w:rsidR="00580D63">
              <w:rPr>
                <w:lang w:val="uk-UA"/>
              </w:rPr>
              <w:t>2</w:t>
            </w:r>
            <w:r w:rsidRPr="001C639B">
              <w:rPr>
                <w:lang w:val="uk-UA"/>
              </w:rPr>
              <w:t>/202</w:t>
            </w:r>
            <w:r w:rsidR="00580D63">
              <w:rPr>
                <w:lang w:val="uk-UA"/>
              </w:rPr>
              <w:t>3</w:t>
            </w:r>
            <w:r w:rsidRPr="001C639B">
              <w:rPr>
                <w:lang w:val="uk-UA"/>
              </w:rPr>
              <w:t xml:space="preserve">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DFC2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D11DC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2EC7A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F012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65DA9DE3" w14:textId="77777777" w:rsidTr="00723C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1BEF" w14:textId="77777777" w:rsidR="001C639B" w:rsidRPr="001C639B" w:rsidRDefault="001C639B" w:rsidP="0026524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7ADD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Дистанційне навчання: сучасний формат освіти, що має свої переваги та недоліки (з власного досвіду).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3E5D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43399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6F2B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7E64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276D5FEC" w14:textId="77777777" w:rsidTr="00723C2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E80C52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6D1E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Психологічна адаптація здобувачів освіти 1-го класу до навчання в закладі освіти.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C0151B" w14:textId="6CF16719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21.10.202</w:t>
            </w:r>
            <w:r w:rsidR="00580D63"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745D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Класний керівник 1-го класу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DAFF88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E60A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654ADB1B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03C493F9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1C639B" w:rsidRPr="001C639B" w14:paraId="7E696850" w14:textId="77777777" w:rsidTr="00723C2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059782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279A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 xml:space="preserve">Психологічна адаптація здобувачів освіти 5-го класу до навчання  в закладі освіти ІІ-го ступеня. 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5FC77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1994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Класний керівник 5-го класу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E90D06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52E1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62CF4DB0" w14:textId="77777777" w:rsidTr="00723C28">
        <w:trPr>
          <w:trHeight w:val="6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D3CF75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CA81DC" w14:textId="77777777" w:rsidR="001C639B" w:rsidRPr="008B5EF8" w:rsidRDefault="001C639B" w:rsidP="0026524D">
            <w:pPr>
              <w:rPr>
                <w:lang w:val="uk-UA"/>
              </w:rPr>
            </w:pPr>
            <w:r w:rsidRPr="008B5EF8">
              <w:rPr>
                <w:lang w:val="uk-UA"/>
              </w:rPr>
              <w:t xml:space="preserve">«Про </w:t>
            </w:r>
            <w:proofErr w:type="spellStart"/>
            <w:r w:rsidRPr="008B5EF8">
              <w:rPr>
                <w:lang w:val="uk-UA"/>
              </w:rPr>
              <w:t>булінг</w:t>
            </w:r>
            <w:proofErr w:type="spellEnd"/>
            <w:r w:rsidRPr="008B5EF8">
              <w:rPr>
                <w:lang w:val="uk-UA"/>
              </w:rPr>
              <w:t xml:space="preserve"> та </w:t>
            </w:r>
            <w:proofErr w:type="spellStart"/>
            <w:r w:rsidRPr="008B5EF8">
              <w:rPr>
                <w:lang w:val="uk-UA"/>
              </w:rPr>
              <w:t>кібербулінг</w:t>
            </w:r>
            <w:proofErr w:type="spellEnd"/>
            <w:r w:rsidRPr="008B5EF8">
              <w:rPr>
                <w:lang w:val="uk-UA"/>
              </w:rPr>
              <w:t xml:space="preserve"> в дитячому середовищі». Корисні посилання щодо теми </w:t>
            </w:r>
            <w:proofErr w:type="spellStart"/>
            <w:r w:rsidRPr="008B5EF8">
              <w:rPr>
                <w:lang w:val="uk-UA"/>
              </w:rPr>
              <w:t>антибулінгу</w:t>
            </w:r>
            <w:proofErr w:type="spellEnd"/>
            <w:r w:rsidRPr="008B5EF8">
              <w:rPr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E4C443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4A3B66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Руденко О.Я.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571AD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C779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7771D4E1" w14:textId="77777777" w:rsidTr="00723C2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45E2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CCFC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Карусель інновацій: «Використання новітніх технологій у системі виховання».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9D03D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9531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Білашко В.М.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5B41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C087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4E6ED0F3" w14:textId="77777777" w:rsidTr="00723C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00B3C5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C78" w14:textId="1B47D74D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Аналіз виховного процесу у 1-5-х класах за I семестр 202</w:t>
            </w:r>
            <w:r w:rsidR="00FC62AE">
              <w:rPr>
                <w:lang w:val="uk-UA"/>
              </w:rPr>
              <w:t>2</w:t>
            </w:r>
            <w:r w:rsidRPr="001C639B">
              <w:rPr>
                <w:lang w:val="uk-UA"/>
              </w:rPr>
              <w:t>/202</w:t>
            </w:r>
            <w:r w:rsidR="00FC62AE">
              <w:rPr>
                <w:lang w:val="uk-UA"/>
              </w:rPr>
              <w:t>3</w:t>
            </w:r>
            <w:r w:rsidRPr="001C639B">
              <w:rPr>
                <w:lang w:val="uk-UA"/>
              </w:rPr>
              <w:t xml:space="preserve"> навчального року.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02B3C2" w14:textId="673AB9F9" w:rsidR="001C639B" w:rsidRPr="001C639B" w:rsidRDefault="00FC62AE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1C639B" w:rsidRPr="001C639B">
              <w:rPr>
                <w:lang w:val="uk-UA"/>
              </w:rPr>
              <w:t>.01.202</w:t>
            </w:r>
            <w:r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DCFE" w14:textId="6B310488" w:rsidR="001C639B" w:rsidRPr="001C639B" w:rsidRDefault="00FC62AE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Петрашкевич Т.Р</w:t>
            </w:r>
            <w:r w:rsidRPr="001C639B">
              <w:rPr>
                <w:lang w:val="uk-U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48A2A4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210F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7AC4E7C1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6EFBD6DD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1C639B" w:rsidRPr="001C639B" w14:paraId="163990A9" w14:textId="77777777" w:rsidTr="00723C2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52CD14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20BA" w14:textId="33BD3F39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Коригування календарних планів виховної роботи вихователів та класних керівників 1-5-х класів на ІI семестр 202</w:t>
            </w:r>
            <w:r w:rsidR="00FC62AE">
              <w:rPr>
                <w:lang w:val="uk-UA"/>
              </w:rPr>
              <w:t>2</w:t>
            </w:r>
            <w:r w:rsidRPr="001C639B">
              <w:rPr>
                <w:lang w:val="uk-UA"/>
              </w:rPr>
              <w:t>/202</w:t>
            </w:r>
            <w:r w:rsidR="00FC62AE">
              <w:rPr>
                <w:lang w:val="uk-UA"/>
              </w:rPr>
              <w:t>3</w:t>
            </w:r>
            <w:r w:rsidRPr="001C639B">
              <w:rPr>
                <w:lang w:val="uk-UA"/>
              </w:rPr>
              <w:t xml:space="preserve"> навчального року.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E5CB6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75D20" w14:textId="406F5FA4" w:rsidR="001C639B" w:rsidRPr="001C639B" w:rsidRDefault="00FC62AE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Петрашкевич Т.Р</w:t>
            </w:r>
            <w:r w:rsidRPr="001C639B">
              <w:rPr>
                <w:lang w:val="uk-UA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FC7880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CB92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0560F47D" w14:textId="77777777" w:rsidTr="00723C2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6F5719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1A4B" w14:textId="77777777" w:rsidR="001C639B" w:rsidRPr="001C639B" w:rsidRDefault="001C639B" w:rsidP="008B5EF8">
            <w:pPr>
              <w:rPr>
                <w:lang w:val="uk-UA"/>
              </w:rPr>
            </w:pPr>
            <w:r w:rsidRPr="001C639B">
              <w:rPr>
                <w:lang w:val="uk-UA"/>
              </w:rPr>
              <w:t>Палітра педагогічного досвіду «Партнерство заради майбутнього. Співпраця класного керівника з батьками в системі Н</w:t>
            </w:r>
            <w:r w:rsidR="008B5EF8">
              <w:rPr>
                <w:lang w:val="uk-UA"/>
              </w:rPr>
              <w:t>ової української школи</w:t>
            </w:r>
            <w:r w:rsidRPr="001C639B">
              <w:rPr>
                <w:lang w:val="uk-UA"/>
              </w:rPr>
              <w:t>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6A2A3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EA1691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079DE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EE2C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04D475AA" w14:textId="77777777" w:rsidTr="00723C28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902577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4010" w14:textId="77777777" w:rsidR="001C639B" w:rsidRPr="008B5EF8" w:rsidRDefault="001C639B" w:rsidP="0026524D">
            <w:pPr>
              <w:rPr>
                <w:lang w:val="uk-UA"/>
              </w:rPr>
            </w:pPr>
            <w:r w:rsidRPr="008B5EF8">
              <w:rPr>
                <w:color w:val="000000" w:themeColor="text1"/>
                <w:shd w:val="clear" w:color="auto" w:fill="FFFFFF"/>
                <w:lang w:val="uk-UA"/>
              </w:rPr>
              <w:t>«Духовно-творча позиція класного керівника у створенні умов для розвитку творчої особистості».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788D23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6424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D662F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0040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6B82A178" w14:textId="77777777" w:rsidTr="00723C28">
        <w:trPr>
          <w:trHeight w:val="13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B2A923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8E44" w14:textId="77777777" w:rsidR="001C639B" w:rsidRPr="008B5EF8" w:rsidRDefault="001C639B" w:rsidP="008B5EF8">
            <w:pPr>
              <w:pStyle w:val="1"/>
              <w:shd w:val="clear" w:color="auto" w:fill="F9F9F9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C639B">
              <w:rPr>
                <w:rStyle w:val="afb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Педагогічний дайджест </w:t>
            </w:r>
            <w:r w:rsidRPr="001C639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«Цікаві ідеї використання</w:t>
            </w:r>
            <w:r w:rsidR="008B5EF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цеглинок </w:t>
            </w:r>
            <w:proofErr w:type="spellStart"/>
            <w:r w:rsidR="008B5EF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Lego</w:t>
            </w:r>
            <w:proofErr w:type="spellEnd"/>
            <w:r w:rsidR="008B5EF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на уроках у </w:t>
            </w:r>
            <w:r w:rsidRPr="001C639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</w:t>
            </w:r>
            <w:r w:rsidR="008B5EF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овій українській школі</w:t>
            </w:r>
            <w:r w:rsidRPr="001C639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1856A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34FB" w14:textId="52FD855C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Класний керівник 1-го класу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57C97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8CFD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1008BE30" w14:textId="77777777" w:rsidTr="00723C28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797773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83E30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Експрес-огляд «Радимо прочитати».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A66EE2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8BDD3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Мерчанська Л.В.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972CE2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19CC9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557D8421" w14:textId="77777777" w:rsidTr="00723C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F1E2" w14:textId="77777777" w:rsidR="001C639B" w:rsidRPr="001C639B" w:rsidRDefault="001C639B" w:rsidP="0026524D">
            <w:pPr>
              <w:pStyle w:val="14"/>
              <w:snapToGrid w:val="0"/>
              <w:ind w:left="0"/>
              <w:rPr>
                <w:lang w:val="uk-UA"/>
              </w:rPr>
            </w:pPr>
            <w:r w:rsidRPr="001C639B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38A7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 xml:space="preserve">Інноваційні технології в роботі з гіперактивними </w:t>
            </w:r>
            <w:r w:rsidR="008B5EF8" w:rsidRPr="001C639B">
              <w:rPr>
                <w:lang w:val="uk-UA"/>
              </w:rPr>
              <w:t>учнями</w:t>
            </w:r>
            <w:r w:rsidRPr="001C639B">
              <w:rPr>
                <w:lang w:val="uk-UA"/>
              </w:rPr>
              <w:t>. Самоосвіта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386E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  <w:p w14:paraId="1B93C508" w14:textId="3AF51638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24.03.202</w:t>
            </w:r>
            <w:r w:rsidR="00FC62AE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B22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Мерчанська Л.В.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75CF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15B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7103CAA6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39824428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1C639B" w:rsidRPr="001C639B" w14:paraId="4151B4A8" w14:textId="77777777" w:rsidTr="00723C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B869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667D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shd w:val="clear" w:color="auto" w:fill="FFFFFF"/>
                <w:lang w:val="uk-UA"/>
              </w:rPr>
              <w:t>Естафета ідей</w:t>
            </w:r>
            <w:r w:rsidRPr="001C639B">
              <w:rPr>
                <w:shd w:val="clear" w:color="auto" w:fill="FFFFFF"/>
              </w:rPr>
              <w:t>  «</w:t>
            </w:r>
            <w:r w:rsidRPr="001C639B">
              <w:rPr>
                <w:shd w:val="clear" w:color="auto" w:fill="FFFFFF"/>
                <w:lang w:val="uk-UA"/>
              </w:rPr>
              <w:t>До творчих здібностей через ситуацію успіху».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BB27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96AB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Білашко В.М.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ED3F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C88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1E27B81C" w14:textId="77777777" w:rsidTr="00723C28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7668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6AC5" w14:textId="77777777" w:rsidR="001C639B" w:rsidRPr="001C639B" w:rsidRDefault="001C639B" w:rsidP="008B5EF8">
            <w:pPr>
              <w:rPr>
                <w:b/>
                <w:lang w:val="uk-UA"/>
              </w:rPr>
            </w:pPr>
            <w:r w:rsidRPr="008B5EF8">
              <w:rPr>
                <w:rStyle w:val="afc"/>
                <w:i w:val="0"/>
                <w:lang w:val="uk-UA"/>
              </w:rPr>
              <w:t>Аукціон педагогічних ідей</w:t>
            </w:r>
            <w:r w:rsidRPr="001C639B">
              <w:t> </w:t>
            </w:r>
            <w:r w:rsidRPr="001C639B">
              <w:rPr>
                <w:lang w:val="uk-UA"/>
              </w:rPr>
              <w:t>«Базові потреби дітей» (з досвіду роботи).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C21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C92E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 xml:space="preserve">Вихователі, класні керівники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D696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000D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679CFD36" w14:textId="77777777" w:rsidTr="00723C2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CEC54A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8DC9" w14:textId="77777777" w:rsidR="001C639B" w:rsidRPr="001C639B" w:rsidRDefault="001C639B" w:rsidP="008B5EF8">
            <w:pPr>
              <w:rPr>
                <w:rStyle w:val="afb"/>
                <w:b w:val="0"/>
                <w:shd w:val="clear" w:color="auto" w:fill="FFFFFF"/>
                <w:lang w:val="uk-UA"/>
              </w:rPr>
            </w:pPr>
            <w:r w:rsidRPr="001C639B">
              <w:rPr>
                <w:lang w:val="uk-UA"/>
              </w:rPr>
              <w:t>«Мої педагогічні знахідки» (з досвіду роботи).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330E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9487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Вихователь 5-го класу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BCDB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1824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  <w:tr w:rsidR="001C639B" w:rsidRPr="001C639B" w14:paraId="5BD6855B" w14:textId="77777777" w:rsidTr="00723C28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DC2F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A934" w14:textId="3695FCE8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Підведення підсумків роботи методичного   об'єднання класних керівників та вихователів за 202</w:t>
            </w:r>
            <w:r w:rsidR="00FC62AE">
              <w:rPr>
                <w:lang w:val="uk-UA"/>
              </w:rPr>
              <w:t>2</w:t>
            </w:r>
            <w:r w:rsidRPr="001C639B">
              <w:rPr>
                <w:lang w:val="uk-UA"/>
              </w:rPr>
              <w:t>/202</w:t>
            </w:r>
            <w:r w:rsidR="00FC62AE">
              <w:rPr>
                <w:lang w:val="uk-UA"/>
              </w:rPr>
              <w:t>3</w:t>
            </w:r>
            <w:r w:rsidRPr="001C639B">
              <w:rPr>
                <w:lang w:val="uk-UA"/>
              </w:rPr>
              <w:t xml:space="preserve">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F73A" w14:textId="0EC81D31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19.05.202</w:t>
            </w:r>
            <w:r w:rsidR="00FC62AE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1C8C" w14:textId="265EC76C" w:rsidR="001C639B" w:rsidRPr="001C639B" w:rsidRDefault="00FC62AE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Петрашкевич Т.Р</w:t>
            </w:r>
            <w:r w:rsidRPr="001C639B">
              <w:rPr>
                <w:lang w:val="uk-U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14B4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222B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Протокол</w:t>
            </w:r>
          </w:p>
          <w:p w14:paraId="03A7B13A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від ______</w:t>
            </w:r>
          </w:p>
          <w:p w14:paraId="5346BD3C" w14:textId="77777777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№________</w:t>
            </w:r>
          </w:p>
        </w:tc>
      </w:tr>
      <w:tr w:rsidR="001C639B" w:rsidRPr="001C639B" w14:paraId="799695EE" w14:textId="77777777" w:rsidTr="00723C28">
        <w:trPr>
          <w:trHeight w:val="3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D6BD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F2F8" w14:textId="494A722F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Про удосконалення організації роботи шкільного методичного об’єднання вихователів та вчителів  1-5-х класів у  202</w:t>
            </w:r>
            <w:r w:rsidR="00FC62AE">
              <w:rPr>
                <w:lang w:val="uk-UA"/>
              </w:rPr>
              <w:t>3</w:t>
            </w:r>
            <w:r w:rsidRPr="001C639B">
              <w:rPr>
                <w:lang w:val="uk-UA"/>
              </w:rPr>
              <w:t>/202</w:t>
            </w:r>
            <w:r w:rsidR="00FC62AE">
              <w:rPr>
                <w:lang w:val="uk-UA"/>
              </w:rPr>
              <w:t>4</w:t>
            </w:r>
            <w:r w:rsidRPr="001C639B">
              <w:rPr>
                <w:lang w:val="uk-UA"/>
              </w:rPr>
              <w:t xml:space="preserve">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D38F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E905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Вихователі,     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D3704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51E4" w14:textId="77777777" w:rsidR="001C639B" w:rsidRPr="001C639B" w:rsidRDefault="001C639B" w:rsidP="0026524D">
            <w:pPr>
              <w:rPr>
                <w:lang w:val="uk-UA"/>
              </w:rPr>
            </w:pPr>
          </w:p>
        </w:tc>
      </w:tr>
      <w:tr w:rsidR="001C639B" w:rsidRPr="001C639B" w14:paraId="4533256E" w14:textId="77777777" w:rsidTr="00723C2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C047" w14:textId="77777777" w:rsidR="001C639B" w:rsidRPr="001C639B" w:rsidRDefault="001C639B" w:rsidP="0026524D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1E2B" w14:textId="3564D8A4" w:rsidR="001C639B" w:rsidRPr="001C639B" w:rsidRDefault="001C639B" w:rsidP="0026524D">
            <w:pPr>
              <w:rPr>
                <w:lang w:val="uk-UA"/>
              </w:rPr>
            </w:pPr>
            <w:r w:rsidRPr="001C639B">
              <w:rPr>
                <w:lang w:val="uk-UA"/>
              </w:rPr>
              <w:t>Моніторинг результативності роботи класних   керівників та вихователів у 202</w:t>
            </w:r>
            <w:r w:rsidR="00FC62AE">
              <w:rPr>
                <w:lang w:val="uk-UA"/>
              </w:rPr>
              <w:t>2</w:t>
            </w:r>
            <w:r w:rsidRPr="001C639B">
              <w:rPr>
                <w:lang w:val="uk-UA"/>
              </w:rPr>
              <w:t>/202</w:t>
            </w:r>
            <w:r w:rsidR="00FC62AE">
              <w:rPr>
                <w:lang w:val="uk-UA"/>
              </w:rPr>
              <w:t>3</w:t>
            </w:r>
            <w:r w:rsidRPr="001C639B">
              <w:rPr>
                <w:lang w:val="uk-UA"/>
              </w:rPr>
              <w:t xml:space="preserve">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F7D8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D0FD" w14:textId="77777777" w:rsidR="001C639B" w:rsidRPr="001C639B" w:rsidRDefault="001C639B" w:rsidP="0026524D">
            <w:pPr>
              <w:jc w:val="center"/>
              <w:rPr>
                <w:lang w:val="uk-UA"/>
              </w:rPr>
            </w:pPr>
            <w:r w:rsidRPr="001C639B">
              <w:rPr>
                <w:lang w:val="uk-UA"/>
              </w:rPr>
              <w:t>Черниш І.В., 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761C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B32A" w14:textId="77777777" w:rsidR="001C639B" w:rsidRPr="001C639B" w:rsidRDefault="001C639B" w:rsidP="0026524D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562FC3C4" w14:textId="77777777" w:rsidR="00767CFD" w:rsidRPr="00BF44ED" w:rsidRDefault="00767CFD" w:rsidP="00767CFD">
      <w:pPr>
        <w:ind w:left="1985" w:hanging="1985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</w:t>
      </w:r>
    </w:p>
    <w:p w14:paraId="142BE235" w14:textId="77777777" w:rsidR="00482F92" w:rsidRDefault="00767CFD" w:rsidP="00C130E2">
      <w:pPr>
        <w:spacing w:line="360" w:lineRule="auto"/>
        <w:ind w:left="1985" w:hanging="1418"/>
        <w:jc w:val="both"/>
        <w:rPr>
          <w:b/>
          <w:bCs/>
          <w:iCs/>
          <w:sz w:val="28"/>
          <w:szCs w:val="28"/>
          <w:lang w:val="uk-UA"/>
        </w:rPr>
      </w:pPr>
      <w:r w:rsidRPr="002E393D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 </w:t>
      </w:r>
    </w:p>
    <w:p w14:paraId="01760D6C" w14:textId="0B59EED4" w:rsidR="00767CFD" w:rsidRPr="001D7002" w:rsidRDefault="00767CFD" w:rsidP="00C130E2">
      <w:pPr>
        <w:spacing w:line="360" w:lineRule="auto"/>
        <w:ind w:left="1985" w:hanging="1418"/>
        <w:jc w:val="both"/>
        <w:rPr>
          <w:i/>
          <w:iCs/>
          <w:sz w:val="28"/>
          <w:szCs w:val="28"/>
          <w:lang w:val="uk-UA"/>
        </w:rPr>
      </w:pPr>
      <w:r w:rsidRPr="001D7002">
        <w:rPr>
          <w:b/>
          <w:bCs/>
          <w:i/>
          <w:iCs/>
          <w:sz w:val="28"/>
          <w:szCs w:val="28"/>
          <w:lang w:val="uk-UA"/>
        </w:rPr>
        <w:t xml:space="preserve">6.7. План роботи </w:t>
      </w:r>
      <w:r>
        <w:rPr>
          <w:b/>
          <w:bCs/>
          <w:i/>
          <w:iCs/>
          <w:sz w:val="28"/>
          <w:szCs w:val="28"/>
          <w:lang w:val="uk-UA"/>
        </w:rPr>
        <w:t xml:space="preserve">методичного об’єднання </w:t>
      </w:r>
      <w:r w:rsidRPr="001D7002">
        <w:rPr>
          <w:b/>
          <w:bCs/>
          <w:i/>
          <w:iCs/>
          <w:sz w:val="28"/>
          <w:szCs w:val="28"/>
          <w:lang w:val="uk-UA"/>
        </w:rPr>
        <w:t>вихователів та класних керівників  6-1</w:t>
      </w:r>
      <w:r w:rsidR="00FC62AE">
        <w:rPr>
          <w:b/>
          <w:bCs/>
          <w:i/>
          <w:iCs/>
          <w:sz w:val="28"/>
          <w:szCs w:val="28"/>
          <w:lang w:val="uk-UA"/>
        </w:rPr>
        <w:t>0</w:t>
      </w:r>
      <w:r w:rsidRPr="001D7002">
        <w:rPr>
          <w:b/>
          <w:bCs/>
          <w:i/>
          <w:iCs/>
          <w:sz w:val="28"/>
          <w:szCs w:val="28"/>
          <w:lang w:val="uk-UA"/>
        </w:rPr>
        <w:t>-х класів</w:t>
      </w:r>
    </w:p>
    <w:tbl>
      <w:tblPr>
        <w:tblW w:w="1545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1559"/>
        <w:gridCol w:w="2268"/>
        <w:gridCol w:w="1276"/>
        <w:gridCol w:w="1417"/>
      </w:tblGrid>
      <w:tr w:rsidR="008B5EF8" w:rsidRPr="00365159" w14:paraId="28086A1D" w14:textId="77777777" w:rsidTr="0026524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AC32" w14:textId="77777777" w:rsidR="008B5EF8" w:rsidRPr="00365159" w:rsidRDefault="008B5EF8" w:rsidP="0026524D">
            <w:pPr>
              <w:jc w:val="center"/>
              <w:rPr>
                <w:iCs/>
                <w:lang w:val="uk-UA"/>
              </w:rPr>
            </w:pPr>
            <w:r w:rsidRPr="00365159">
              <w:rPr>
                <w:iCs/>
                <w:lang w:val="uk-UA"/>
              </w:rPr>
              <w:t>№ з/п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CA57" w14:textId="77777777" w:rsidR="008B5EF8" w:rsidRPr="00365159" w:rsidRDefault="008B5EF8" w:rsidP="0026524D">
            <w:pPr>
              <w:jc w:val="center"/>
              <w:rPr>
                <w:iCs/>
                <w:lang w:val="uk-UA"/>
              </w:rPr>
            </w:pPr>
            <w:r w:rsidRPr="00365159">
              <w:rPr>
                <w:iCs/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3838" w14:textId="77777777" w:rsidR="008B5EF8" w:rsidRPr="00365159" w:rsidRDefault="008B5EF8" w:rsidP="0026524D">
            <w:pPr>
              <w:jc w:val="center"/>
              <w:rPr>
                <w:iCs/>
                <w:lang w:val="uk-UA"/>
              </w:rPr>
            </w:pPr>
            <w:r w:rsidRPr="00365159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9EF2" w14:textId="77777777" w:rsidR="008B5EF8" w:rsidRPr="00365159" w:rsidRDefault="008B5EF8" w:rsidP="0026524D">
            <w:pPr>
              <w:ind w:left="34" w:hanging="34"/>
              <w:jc w:val="center"/>
              <w:rPr>
                <w:iCs/>
                <w:lang w:val="uk-UA"/>
              </w:rPr>
            </w:pPr>
            <w:r w:rsidRPr="00365159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AB9D" w14:textId="77777777" w:rsidR="008B5EF8" w:rsidRPr="00365159" w:rsidRDefault="008B5EF8" w:rsidP="0026524D">
            <w:pPr>
              <w:jc w:val="center"/>
              <w:rPr>
                <w:iCs/>
                <w:lang w:val="uk-UA"/>
              </w:rPr>
            </w:pPr>
            <w:r w:rsidRPr="00365159">
              <w:rPr>
                <w:iCs/>
                <w:lang w:val="uk-UA"/>
              </w:rPr>
              <w:t>Форма</w:t>
            </w:r>
            <w:r w:rsidRPr="00365159">
              <w:rPr>
                <w:iCs/>
                <w:lang w:val="uk-UA"/>
              </w:rPr>
              <w:br/>
              <w:t>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900E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  <w:r w:rsidRPr="00365159">
              <w:rPr>
                <w:iCs/>
                <w:lang w:val="uk-UA"/>
              </w:rPr>
              <w:t>Примітка</w:t>
            </w:r>
          </w:p>
        </w:tc>
      </w:tr>
      <w:tr w:rsidR="008B5EF8" w:rsidRPr="00365159" w14:paraId="68E77F9A" w14:textId="77777777" w:rsidTr="00265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AC48" w14:textId="77777777" w:rsidR="008B5EF8" w:rsidRPr="00365159" w:rsidRDefault="008B5EF8" w:rsidP="0026524D">
            <w:pPr>
              <w:snapToGrid w:val="0"/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2684" w14:textId="7AC5F1CE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b/>
                <w:bCs/>
                <w:u w:val="single"/>
                <w:lang w:val="uk-UA"/>
              </w:rPr>
              <w:t>Тема.</w:t>
            </w:r>
            <w:r w:rsidRPr="00365159">
              <w:rPr>
                <w:b/>
                <w:bCs/>
                <w:i/>
                <w:iCs/>
                <w:lang w:val="uk-UA"/>
              </w:rPr>
              <w:t> </w:t>
            </w:r>
            <w:r w:rsidRPr="00365159">
              <w:rPr>
                <w:b/>
                <w:bCs/>
                <w:iCs/>
                <w:lang w:val="uk-UA"/>
              </w:rPr>
              <w:t>Про о</w:t>
            </w:r>
            <w:r w:rsidRPr="00365159">
              <w:rPr>
                <w:b/>
                <w:bCs/>
                <w:lang w:val="uk-UA"/>
              </w:rPr>
              <w:t xml:space="preserve">собливості організації  виховної роботи  в умовах </w:t>
            </w:r>
            <w:r w:rsidR="00F868E4">
              <w:rPr>
                <w:b/>
                <w:bCs/>
                <w:lang w:val="uk-UA"/>
              </w:rPr>
              <w:t>воєнного стану</w:t>
            </w:r>
            <w:r w:rsidRPr="00365159">
              <w:rPr>
                <w:b/>
                <w:bCs/>
                <w:lang w:val="uk-UA"/>
              </w:rPr>
              <w:t xml:space="preserve"> на 202</w:t>
            </w:r>
            <w:r w:rsidR="00F868E4">
              <w:rPr>
                <w:b/>
                <w:bCs/>
                <w:lang w:val="uk-UA"/>
              </w:rPr>
              <w:t>2</w:t>
            </w:r>
            <w:r w:rsidRPr="00365159">
              <w:rPr>
                <w:b/>
                <w:bCs/>
                <w:lang w:val="uk-UA"/>
              </w:rPr>
              <w:t>/202</w:t>
            </w:r>
            <w:r w:rsidR="00F868E4">
              <w:rPr>
                <w:b/>
                <w:bCs/>
                <w:lang w:val="uk-UA"/>
              </w:rPr>
              <w:t>3</w:t>
            </w:r>
            <w:r w:rsidRPr="0036515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навчальний рік</w:t>
            </w:r>
          </w:p>
          <w:p w14:paraId="716B600E" w14:textId="0B701AAE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     1. Про визначення основних напрямків  виховної роботи  в 6-1</w:t>
            </w:r>
            <w:r w:rsidR="00F868E4">
              <w:rPr>
                <w:lang w:val="uk-UA"/>
              </w:rPr>
              <w:t>0-х</w:t>
            </w:r>
            <w:r w:rsidRPr="00365159">
              <w:rPr>
                <w:lang w:val="uk-UA"/>
              </w:rPr>
              <w:t xml:space="preserve"> класах на 202</w:t>
            </w:r>
            <w:r w:rsidR="00F868E4">
              <w:rPr>
                <w:lang w:val="uk-UA"/>
              </w:rPr>
              <w:t>2</w:t>
            </w:r>
            <w:r w:rsidRPr="00365159">
              <w:rPr>
                <w:lang w:val="uk-UA"/>
              </w:rPr>
              <w:t>/202</w:t>
            </w:r>
            <w:r w:rsidR="00F868E4">
              <w:rPr>
                <w:lang w:val="uk-UA"/>
              </w:rPr>
              <w:t>3</w:t>
            </w:r>
            <w:r w:rsidRPr="00365159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навчальний рік</w:t>
            </w:r>
          </w:p>
          <w:p w14:paraId="3F50EB94" w14:textId="7BD9A6EA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 xml:space="preserve">     2.  Про ознайомлення з нормативно-правовими документами, </w:t>
            </w:r>
            <w:r>
              <w:rPr>
                <w:lang w:val="uk-UA"/>
              </w:rPr>
              <w:t>л</w:t>
            </w:r>
            <w:r w:rsidRPr="00365159">
              <w:rPr>
                <w:lang w:val="uk-UA"/>
              </w:rPr>
              <w:t>истами та наказами МОНУ в галузі освіти на  202</w:t>
            </w:r>
            <w:r w:rsidR="00F868E4">
              <w:rPr>
                <w:lang w:val="uk-UA"/>
              </w:rPr>
              <w:t>2</w:t>
            </w:r>
            <w:r w:rsidRPr="00365159">
              <w:rPr>
                <w:lang w:val="uk-UA"/>
              </w:rPr>
              <w:t>/202</w:t>
            </w:r>
            <w:r w:rsidR="00F868E4">
              <w:rPr>
                <w:lang w:val="uk-UA"/>
              </w:rPr>
              <w:t>3</w:t>
            </w:r>
            <w:r w:rsidRPr="00365159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навчальний рік</w:t>
            </w:r>
            <w:r w:rsidRPr="00365159">
              <w:rPr>
                <w:lang w:val="uk-UA"/>
              </w:rPr>
              <w:t>. Опрацювання Методичних рекомендацій з питань організації виховної роботи у навчальних закладах у 202</w:t>
            </w:r>
            <w:r w:rsidR="00F868E4">
              <w:rPr>
                <w:lang w:val="uk-UA"/>
              </w:rPr>
              <w:t>2</w:t>
            </w:r>
            <w:r w:rsidRPr="00365159">
              <w:rPr>
                <w:lang w:val="uk-UA"/>
              </w:rPr>
              <w:t>/202</w:t>
            </w:r>
            <w:r w:rsidR="00F868E4">
              <w:rPr>
                <w:lang w:val="uk-UA"/>
              </w:rPr>
              <w:t>3</w:t>
            </w:r>
            <w:r w:rsidRPr="00365159">
              <w:rPr>
                <w:lang w:val="uk-UA"/>
              </w:rPr>
              <w:t xml:space="preserve"> навчальному році</w:t>
            </w:r>
          </w:p>
          <w:p w14:paraId="1E6A5539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     3. Про методичні рекомендації щодо проведення першого уроку.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37FB" w14:textId="275A15B8" w:rsidR="008B5EF8" w:rsidRPr="00365159" w:rsidRDefault="00F868E4" w:rsidP="0026524D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8B5EF8" w:rsidRPr="00365159">
              <w:rPr>
                <w:lang w:val="uk-UA"/>
              </w:rPr>
              <w:t>.08.202</w:t>
            </w:r>
            <w:r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F494F0" w14:textId="2E4C17A0" w:rsidR="008B5EF8" w:rsidRPr="00365159" w:rsidRDefault="00F868E4" w:rsidP="008B5EF8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bCs/>
                <w:iCs/>
                <w:lang w:val="uk-UA" w:eastAsia="zh-CN"/>
              </w:rPr>
            </w:pPr>
            <w:r>
              <w:rPr>
                <w:rFonts w:eastAsia="Times New Roman"/>
                <w:bCs/>
                <w:iCs/>
                <w:lang w:val="uk-UA" w:eastAsia="zh-CN"/>
              </w:rPr>
              <w:t>Щербак І.Б</w:t>
            </w:r>
            <w:r w:rsidR="008B5EF8" w:rsidRPr="00365159">
              <w:rPr>
                <w:rFonts w:eastAsia="Times New Roman"/>
                <w:bCs/>
                <w:iCs/>
                <w:lang w:val="uk-UA" w:eastAsia="zh-CN"/>
              </w:rPr>
              <w:t>.</w:t>
            </w:r>
          </w:p>
          <w:p w14:paraId="6702A5A9" w14:textId="77777777" w:rsidR="008B5EF8" w:rsidRPr="00365159" w:rsidRDefault="008B5EF8" w:rsidP="0026524D">
            <w:pPr>
              <w:pStyle w:val="Style4"/>
              <w:jc w:val="center"/>
              <w:rPr>
                <w:rFonts w:eastAsia="Times New Roman"/>
                <w:bCs/>
                <w:iCs/>
                <w:lang w:val="uk-UA" w:eastAsia="zh-CN"/>
              </w:rPr>
            </w:pPr>
            <w:r w:rsidRPr="00365159">
              <w:rPr>
                <w:rFonts w:eastAsia="Times New Roman"/>
                <w:bCs/>
                <w:iCs/>
                <w:lang w:val="uk-UA" w:eastAsia="zh-CN"/>
              </w:rPr>
              <w:t>Черниш І.В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A2281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Протокол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8E1A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Протокол</w:t>
            </w:r>
          </w:p>
          <w:p w14:paraId="629A29D3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від ______</w:t>
            </w:r>
          </w:p>
          <w:p w14:paraId="4F436E33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№________</w:t>
            </w:r>
          </w:p>
        </w:tc>
      </w:tr>
      <w:tr w:rsidR="008B5EF8" w:rsidRPr="00365159" w14:paraId="22DA0C97" w14:textId="77777777" w:rsidTr="0026524D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386D" w14:textId="77777777" w:rsidR="008B5EF8" w:rsidRPr="00365159" w:rsidRDefault="008B5EF8" w:rsidP="0026524D">
            <w:pPr>
              <w:snapToGrid w:val="0"/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2</w:t>
            </w:r>
            <w:r w:rsidRPr="00365159">
              <w:rPr>
                <w:b/>
                <w:bCs/>
                <w:lang w:val="uk-UA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5C47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b/>
                <w:bCs/>
                <w:lang w:val="uk-UA"/>
              </w:rPr>
              <w:t>Круглий стіл</w:t>
            </w:r>
          </w:p>
          <w:p w14:paraId="75CCEFD9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b/>
                <w:bCs/>
                <w:u w:val="single"/>
                <w:lang w:val="uk-UA"/>
              </w:rPr>
              <w:t>Тема.</w:t>
            </w:r>
            <w:r w:rsidRPr="00365159">
              <w:rPr>
                <w:b/>
                <w:bCs/>
                <w:lang w:val="uk-UA"/>
              </w:rPr>
              <w:t> Булінг у дитячому середовищі: причини, наслідки та шляхи його подолання.</w:t>
            </w:r>
            <w:r w:rsidRPr="00365159">
              <w:rPr>
                <w:b/>
                <w:bCs/>
                <w:i/>
                <w:iCs/>
                <w:lang w:val="uk-UA"/>
              </w:rPr>
              <w:t> </w:t>
            </w:r>
          </w:p>
          <w:p w14:paraId="521A52CA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b/>
                <w:bCs/>
                <w:u w:val="single"/>
                <w:lang w:val="uk-UA"/>
              </w:rPr>
              <w:t>Питання для обговорення</w:t>
            </w:r>
          </w:p>
          <w:p w14:paraId="56E6EC11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1. </w:t>
            </w:r>
            <w:r w:rsidRPr="00365159">
              <w:rPr>
                <w:i/>
                <w:iCs/>
                <w:lang w:val="uk-UA"/>
              </w:rPr>
              <w:t>Доповідь.</w:t>
            </w:r>
            <w:r w:rsidRPr="00365159">
              <w:rPr>
                <w:lang w:val="uk-UA"/>
              </w:rPr>
              <w:t> Про причини виникнення булінгу та його наслідки.</w:t>
            </w:r>
          </w:p>
          <w:p w14:paraId="73FB3C76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2.  </w:t>
            </w:r>
            <w:r w:rsidRPr="00365159">
              <w:rPr>
                <w:i/>
                <w:iCs/>
                <w:lang w:val="uk-UA"/>
              </w:rPr>
              <w:t>Виступ.</w:t>
            </w:r>
            <w:r w:rsidRPr="00365159">
              <w:rPr>
                <w:lang w:val="uk-UA"/>
              </w:rPr>
              <w:t> Про профілактику насильницьких та агресивних форм поведінки серед учнівської молоді.</w:t>
            </w:r>
          </w:p>
          <w:p w14:paraId="084B777A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 3.  Палітра досвіду роботи класних керівників з теми засідання.</w:t>
            </w:r>
          </w:p>
          <w:p w14:paraId="5233397E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 4. </w:t>
            </w:r>
            <w:r w:rsidRPr="00365159">
              <w:rPr>
                <w:i/>
                <w:iCs/>
                <w:lang w:val="uk-UA"/>
              </w:rPr>
              <w:t>Тренінг</w:t>
            </w:r>
            <w:r w:rsidRPr="00365159">
              <w:rPr>
                <w:lang w:val="uk-UA"/>
              </w:rPr>
              <w:t> «СТОП – БУЛІНГ: попередження жорстокості та насильства серед підлітків».</w:t>
            </w:r>
          </w:p>
          <w:p w14:paraId="12317D21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 5. </w:t>
            </w:r>
            <w:r w:rsidRPr="00365159">
              <w:rPr>
                <w:i/>
                <w:iCs/>
                <w:lang w:val="uk-UA"/>
              </w:rPr>
              <w:t>Методичні перегуки.</w:t>
            </w:r>
            <w:r w:rsidRPr="00365159">
              <w:rPr>
                <w:lang w:val="uk-UA"/>
              </w:rPr>
              <w:t> Обговорення методичної літератури з теми засідання.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131D" w14:textId="156A3F80" w:rsidR="008B5EF8" w:rsidRPr="00365159" w:rsidRDefault="008B5EF8" w:rsidP="0026524D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0</w:t>
            </w:r>
            <w:r w:rsidR="00F868E4">
              <w:rPr>
                <w:lang w:val="uk-UA"/>
              </w:rPr>
              <w:t>4</w:t>
            </w:r>
            <w:r w:rsidRPr="00365159">
              <w:rPr>
                <w:lang w:val="uk-UA"/>
              </w:rPr>
              <w:t>.11.202</w:t>
            </w:r>
            <w:r w:rsidR="00F868E4"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F4E3" w14:textId="77777777" w:rsidR="008B5EF8" w:rsidRDefault="008B5EF8" w:rsidP="0026524D">
            <w:pPr>
              <w:jc w:val="center"/>
              <w:rPr>
                <w:lang w:val="uk-UA"/>
              </w:rPr>
            </w:pPr>
          </w:p>
          <w:p w14:paraId="254E6888" w14:textId="77777777" w:rsidR="008B5EF8" w:rsidRDefault="008B5EF8" w:rsidP="0026524D">
            <w:pPr>
              <w:jc w:val="center"/>
              <w:rPr>
                <w:lang w:val="uk-UA"/>
              </w:rPr>
            </w:pPr>
          </w:p>
          <w:p w14:paraId="4C0CE87F" w14:textId="77777777" w:rsidR="008B5EF8" w:rsidRDefault="008B5EF8" w:rsidP="0026524D">
            <w:pPr>
              <w:jc w:val="center"/>
              <w:rPr>
                <w:lang w:val="uk-UA"/>
              </w:rPr>
            </w:pPr>
          </w:p>
          <w:p w14:paraId="264027BB" w14:textId="77777777" w:rsidR="008B5EF8" w:rsidRPr="00365159" w:rsidRDefault="008B5EF8" w:rsidP="008B5EF8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Кассич Л.А.</w:t>
            </w:r>
          </w:p>
          <w:p w14:paraId="0640F160" w14:textId="77777777" w:rsidR="008B5EF8" w:rsidRPr="00365159" w:rsidRDefault="008B5EF8" w:rsidP="008B5EF8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Семенюра Л.П.</w:t>
            </w:r>
          </w:p>
          <w:p w14:paraId="0478AB72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Класні керівники</w:t>
            </w:r>
          </w:p>
          <w:p w14:paraId="2455F767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ECBC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Протокол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9241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Протокол</w:t>
            </w:r>
          </w:p>
          <w:p w14:paraId="24A5BD07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від ______</w:t>
            </w:r>
          </w:p>
          <w:p w14:paraId="0551814D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№________</w:t>
            </w:r>
          </w:p>
        </w:tc>
      </w:tr>
      <w:tr w:rsidR="008B5EF8" w:rsidRPr="00365159" w14:paraId="3E98A095" w14:textId="77777777" w:rsidTr="0026524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B760" w14:textId="77777777" w:rsidR="008B5EF8" w:rsidRPr="00365159" w:rsidRDefault="008B5EF8" w:rsidP="0026524D">
            <w:pPr>
              <w:snapToGrid w:val="0"/>
              <w:rPr>
                <w:lang w:val="uk-UA"/>
              </w:rPr>
            </w:pPr>
            <w:r w:rsidRPr="00365159">
              <w:rPr>
                <w:lang w:val="uk-UA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B266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b/>
                <w:bCs/>
                <w:lang w:val="uk-UA"/>
              </w:rPr>
              <w:t>Психолого - педагогічний     семінар. </w:t>
            </w:r>
          </w:p>
          <w:p w14:paraId="37BCA256" w14:textId="77777777" w:rsidR="008B5EF8" w:rsidRPr="00365159" w:rsidRDefault="008B5EF8" w:rsidP="0026524D">
            <w:pPr>
              <w:jc w:val="both"/>
              <w:rPr>
                <w:b/>
                <w:bCs/>
                <w:lang w:val="uk-UA"/>
              </w:rPr>
            </w:pPr>
            <w:r w:rsidRPr="00365159">
              <w:rPr>
                <w:b/>
                <w:bCs/>
                <w:u w:val="single"/>
                <w:lang w:val="uk-UA"/>
              </w:rPr>
              <w:t>Тема.</w:t>
            </w:r>
            <w:r w:rsidRPr="00365159">
              <w:rPr>
                <w:b/>
                <w:bCs/>
                <w:lang w:val="uk-UA"/>
              </w:rPr>
              <w:t>   Основи педагогічної співпраці  «Педагоги -діти -батьки»</w:t>
            </w:r>
          </w:p>
          <w:p w14:paraId="5AAC8852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b/>
                <w:bCs/>
                <w:u w:val="single"/>
                <w:lang w:val="uk-UA"/>
              </w:rPr>
              <w:t>Питання для обговорення:</w:t>
            </w:r>
          </w:p>
          <w:p w14:paraId="27F6A2C8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i/>
                <w:iCs/>
                <w:lang w:val="uk-UA"/>
              </w:rPr>
              <w:t>1. Виступ.</w:t>
            </w:r>
            <w:r w:rsidRPr="00365159">
              <w:rPr>
                <w:lang w:val="uk-UA"/>
              </w:rPr>
              <w:t> Про психолого-педагогічні знання, професійні вміння і навички – важлива складова в педагогічному трикутнику «дитина-батьки-вчитель».</w:t>
            </w:r>
          </w:p>
          <w:p w14:paraId="3BCFA933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i/>
                <w:iCs/>
                <w:lang w:val="uk-UA"/>
              </w:rPr>
              <w:t>2.Палітра досвіду роботи класних</w:t>
            </w:r>
            <w:r w:rsidRPr="00365159">
              <w:rPr>
                <w:lang w:val="uk-UA"/>
              </w:rPr>
              <w:t> </w:t>
            </w:r>
            <w:r w:rsidRPr="00365159">
              <w:rPr>
                <w:i/>
                <w:iCs/>
                <w:lang w:val="uk-UA"/>
              </w:rPr>
              <w:t>керівників:</w:t>
            </w:r>
          </w:p>
          <w:p w14:paraId="289ADB80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«Позиція батьків – важливий фактор педагогічної співпраці  «Педагоги – діти - батьки». Обмін досвідом.</w:t>
            </w:r>
          </w:p>
          <w:p w14:paraId="57E38C66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3. Про партнерство заради майбутнього. Співпраця класного керівника з батьками в системі Н</w:t>
            </w:r>
            <w:r>
              <w:rPr>
                <w:lang w:val="uk-UA"/>
              </w:rPr>
              <w:t>ової української школи</w:t>
            </w:r>
            <w:r w:rsidRPr="00365159">
              <w:rPr>
                <w:lang w:val="uk-UA"/>
              </w:rPr>
              <w:t>.</w:t>
            </w:r>
          </w:p>
          <w:p w14:paraId="4F8E0929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4.</w:t>
            </w:r>
            <w:r w:rsidRPr="00365159">
              <w:rPr>
                <w:i/>
                <w:iCs/>
                <w:lang w:val="uk-UA"/>
              </w:rPr>
              <w:t>Аукціон психолого-педагогічних ідей.</w:t>
            </w:r>
            <w:r w:rsidRPr="00365159">
              <w:rPr>
                <w:lang w:val="uk-UA"/>
              </w:rPr>
              <w:t> «Система спільних творчих справ батьків і дітей» з елементами тренінгу.</w:t>
            </w:r>
          </w:p>
          <w:p w14:paraId="17023726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5.</w:t>
            </w:r>
            <w:r w:rsidRPr="00365159">
              <w:rPr>
                <w:i/>
                <w:iCs/>
                <w:lang w:val="uk-UA"/>
              </w:rPr>
              <w:t>Методичні перегуки.</w:t>
            </w:r>
            <w:r w:rsidRPr="00365159">
              <w:rPr>
                <w:b/>
                <w:bCs/>
                <w:i/>
                <w:iCs/>
                <w:lang w:val="uk-UA"/>
              </w:rPr>
              <w:t> </w:t>
            </w:r>
            <w:r w:rsidRPr="00365159">
              <w:rPr>
                <w:lang w:val="uk-UA"/>
              </w:rPr>
              <w:t>Огляд та обговорення методичної літератури з теми засідання.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6AB2" w14:textId="77777777" w:rsidR="008B5EF8" w:rsidRPr="00365159" w:rsidRDefault="008B5EF8" w:rsidP="0026524D">
            <w:pPr>
              <w:snapToGrid w:val="0"/>
              <w:jc w:val="center"/>
              <w:rPr>
                <w:lang w:val="uk-UA"/>
              </w:rPr>
            </w:pPr>
          </w:p>
          <w:p w14:paraId="69AC09D9" w14:textId="1257B83B" w:rsidR="008B5EF8" w:rsidRPr="00365159" w:rsidRDefault="008B5EF8" w:rsidP="0026524D">
            <w:pPr>
              <w:snapToGrid w:val="0"/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20.01.202</w:t>
            </w:r>
            <w:r w:rsidR="00F868E4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2CC36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Клочко В.М.</w:t>
            </w:r>
          </w:p>
          <w:p w14:paraId="6E60E930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Антоненко О.І.</w:t>
            </w:r>
          </w:p>
          <w:p w14:paraId="16DED1C6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Федоренко Г.Г.</w:t>
            </w:r>
          </w:p>
          <w:p w14:paraId="7D224BCD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Старець Т.В.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3047D" w14:textId="77777777" w:rsidR="008B5EF8" w:rsidRPr="00365159" w:rsidRDefault="008B5EF8" w:rsidP="0026524D">
            <w:pPr>
              <w:snapToGrid w:val="0"/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Протокол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038D" w14:textId="77777777" w:rsidR="008B5EF8" w:rsidRPr="00365159" w:rsidRDefault="008B5EF8" w:rsidP="0026524D">
            <w:pPr>
              <w:snapToGrid w:val="0"/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Протокол від ______</w:t>
            </w:r>
          </w:p>
          <w:p w14:paraId="52E537C0" w14:textId="77777777" w:rsidR="008B5EF8" w:rsidRPr="00365159" w:rsidRDefault="008B5EF8" w:rsidP="0026524D">
            <w:pPr>
              <w:snapToGrid w:val="0"/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№_______</w:t>
            </w:r>
          </w:p>
        </w:tc>
      </w:tr>
      <w:tr w:rsidR="008B5EF8" w:rsidRPr="00365159" w14:paraId="2BBF2A1F" w14:textId="77777777" w:rsidTr="002652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555A2F" w14:textId="77777777" w:rsidR="008B5EF8" w:rsidRPr="00365159" w:rsidRDefault="008B5EF8" w:rsidP="0026524D">
            <w:pPr>
              <w:snapToGrid w:val="0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365159">
              <w:rPr>
                <w:lang w:val="uk-UA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7FAF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b/>
                <w:bCs/>
                <w:lang w:val="uk-UA"/>
              </w:rPr>
              <w:t>Педагогічний діалог.</w:t>
            </w:r>
          </w:p>
          <w:p w14:paraId="4E3C48C6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b/>
                <w:bCs/>
                <w:u w:val="single"/>
                <w:lang w:val="uk-UA"/>
              </w:rPr>
              <w:t>Тема.</w:t>
            </w:r>
            <w:r w:rsidRPr="00365159">
              <w:rPr>
                <w:b/>
                <w:bCs/>
                <w:lang w:val="uk-UA"/>
              </w:rPr>
              <w:t> Гендерне виховання - нагальна потреба сучасної освітньої системи</w:t>
            </w:r>
          </w:p>
          <w:p w14:paraId="79C0A0E1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b/>
                <w:bCs/>
                <w:u w:val="single"/>
                <w:lang w:val="uk-UA"/>
              </w:rPr>
              <w:t>Питання для обговорення:</w:t>
            </w:r>
          </w:p>
          <w:p w14:paraId="6DE8C67B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1.    </w:t>
            </w:r>
            <w:r w:rsidRPr="00365159">
              <w:rPr>
                <w:i/>
                <w:iCs/>
                <w:lang w:val="uk-UA"/>
              </w:rPr>
              <w:t>Виступ.</w:t>
            </w:r>
            <w:r w:rsidRPr="00365159">
              <w:rPr>
                <w:lang w:val="uk-UA"/>
              </w:rPr>
              <w:t> Про роль гендерної освіти у вихованні здорової свідомої особистості. </w:t>
            </w:r>
          </w:p>
          <w:p w14:paraId="16134882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2.    </w:t>
            </w:r>
            <w:r w:rsidRPr="00365159">
              <w:rPr>
                <w:i/>
                <w:iCs/>
                <w:lang w:val="uk-UA"/>
              </w:rPr>
              <w:t>Тематична дискусія.</w:t>
            </w:r>
            <w:r w:rsidRPr="00365159">
              <w:rPr>
                <w:lang w:val="uk-UA"/>
              </w:rPr>
              <w:t> Про особистість педагога, його роль у</w:t>
            </w:r>
            <w:r>
              <w:rPr>
                <w:lang w:val="uk-UA"/>
              </w:rPr>
              <w:t xml:space="preserve"> </w:t>
            </w:r>
            <w:r w:rsidRPr="00365159">
              <w:rPr>
                <w:lang w:val="uk-UA"/>
              </w:rPr>
              <w:t>відтворенні гендерних стереотипів учнів.</w:t>
            </w:r>
          </w:p>
          <w:p w14:paraId="7CD16563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3.    Про с</w:t>
            </w:r>
            <w:r w:rsidRPr="00365159">
              <w:rPr>
                <w:lang w:val="uk-UA" w:eastAsia="en-US"/>
              </w:rPr>
              <w:t>истему роботи класного керівника з профорієнтації здобувачів освіти «Підприємливість та фінансова грамотність»</w:t>
            </w:r>
          </w:p>
          <w:p w14:paraId="082B6FB8" w14:textId="4A17515B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4.    Про підсумки роботи </w:t>
            </w:r>
            <w:r>
              <w:rPr>
                <w:lang w:val="uk-UA"/>
              </w:rPr>
              <w:t>методичного об’єднання</w:t>
            </w:r>
            <w:r w:rsidRPr="00365159">
              <w:rPr>
                <w:lang w:val="uk-UA"/>
              </w:rPr>
              <w:t> </w:t>
            </w:r>
            <w:r>
              <w:rPr>
                <w:lang w:val="uk-UA"/>
              </w:rPr>
              <w:t xml:space="preserve">у </w:t>
            </w:r>
            <w:r w:rsidRPr="00365159">
              <w:rPr>
                <w:lang w:val="uk-UA"/>
              </w:rPr>
              <w:t>202</w:t>
            </w:r>
            <w:r w:rsidR="00F868E4">
              <w:rPr>
                <w:lang w:val="uk-UA"/>
              </w:rPr>
              <w:t>2</w:t>
            </w:r>
            <w:r w:rsidRPr="00365159">
              <w:rPr>
                <w:lang w:val="uk-UA"/>
              </w:rPr>
              <w:t>/202</w:t>
            </w:r>
            <w:r w:rsidR="00F868E4">
              <w:rPr>
                <w:lang w:val="uk-UA"/>
              </w:rPr>
              <w:t>3</w:t>
            </w:r>
            <w:r w:rsidRPr="00365159">
              <w:rPr>
                <w:lang w:val="uk-UA"/>
              </w:rPr>
              <w:t> </w:t>
            </w:r>
            <w:r>
              <w:rPr>
                <w:lang w:val="uk-UA"/>
              </w:rPr>
              <w:t>навчальному році</w:t>
            </w:r>
            <w:r w:rsidRPr="00365159">
              <w:rPr>
                <w:lang w:val="uk-UA"/>
              </w:rPr>
              <w:t>  </w:t>
            </w:r>
          </w:p>
          <w:p w14:paraId="056996ED" w14:textId="1C6F11AB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5.    </w:t>
            </w:r>
            <w:r w:rsidRPr="00365159">
              <w:rPr>
                <w:i/>
                <w:iCs/>
                <w:lang w:val="uk-UA"/>
              </w:rPr>
              <w:t>Панорама ідей.</w:t>
            </w:r>
            <w:r w:rsidRPr="00365159">
              <w:rPr>
                <w:lang w:val="uk-UA"/>
              </w:rPr>
              <w:t xml:space="preserve">  Обговорення, складання та коригування  перспективного плану роботи </w:t>
            </w:r>
            <w:r>
              <w:rPr>
                <w:lang w:val="uk-UA"/>
              </w:rPr>
              <w:t>методичного об’єднання</w:t>
            </w:r>
            <w:r w:rsidRPr="00365159">
              <w:rPr>
                <w:lang w:val="uk-UA"/>
              </w:rPr>
              <w:t xml:space="preserve"> на 202</w:t>
            </w:r>
            <w:r w:rsidR="00F868E4">
              <w:rPr>
                <w:lang w:val="uk-UA"/>
              </w:rPr>
              <w:t>3</w:t>
            </w:r>
            <w:r w:rsidRPr="00365159">
              <w:rPr>
                <w:lang w:val="uk-UA"/>
              </w:rPr>
              <w:t>/202</w:t>
            </w:r>
            <w:r w:rsidR="00F868E4">
              <w:rPr>
                <w:lang w:val="uk-UA"/>
              </w:rPr>
              <w:t>4</w:t>
            </w:r>
            <w:r w:rsidRPr="00365159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навчальний рік</w:t>
            </w:r>
          </w:p>
          <w:p w14:paraId="3ECFB49A" w14:textId="77777777" w:rsidR="008B5EF8" w:rsidRPr="00365159" w:rsidRDefault="008B5EF8" w:rsidP="0026524D">
            <w:pPr>
              <w:jc w:val="both"/>
              <w:rPr>
                <w:lang w:val="uk-UA"/>
              </w:rPr>
            </w:pPr>
            <w:r w:rsidRPr="00365159">
              <w:rPr>
                <w:lang w:val="uk-UA"/>
              </w:rPr>
              <w:t>6.    Анкетування класних керівників з метою  визначення рівня теоретичних знань, умінь і навичок та з’ясування труднощів у роботі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503BC1" w14:textId="7253047C" w:rsidR="008B5EF8" w:rsidRPr="00365159" w:rsidRDefault="008B5EF8" w:rsidP="0026524D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12.05.202</w:t>
            </w:r>
            <w:r w:rsidR="00F868E4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43B7" w14:textId="03EDE850" w:rsidR="008B5EF8" w:rsidRPr="00365159" w:rsidRDefault="00F868E4" w:rsidP="0026524D">
            <w:pPr>
              <w:rPr>
                <w:lang w:val="uk-UA"/>
              </w:rPr>
            </w:pPr>
            <w:r>
              <w:rPr>
                <w:lang w:val="uk-UA"/>
              </w:rPr>
              <w:t>Щербак І.Б</w:t>
            </w:r>
            <w:r w:rsidR="008B5EF8" w:rsidRPr="00365159">
              <w:rPr>
                <w:lang w:val="uk-UA"/>
              </w:rPr>
              <w:t>.,</w:t>
            </w:r>
          </w:p>
          <w:p w14:paraId="375F8CD6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 xml:space="preserve">Скляр І.І., </w:t>
            </w:r>
          </w:p>
          <w:p w14:paraId="67AAC0E9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Жукова І.К..</w:t>
            </w:r>
          </w:p>
          <w:p w14:paraId="1CB79C50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Курило О.А.</w:t>
            </w:r>
          </w:p>
          <w:p w14:paraId="4AF47198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Осауленко О.Є.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B6A777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  <w:r w:rsidRPr="00365159">
              <w:rPr>
                <w:lang w:val="uk-UA"/>
              </w:rPr>
              <w:t>Протокол</w:t>
            </w:r>
          </w:p>
          <w:p w14:paraId="60435280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0E347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Протокол</w:t>
            </w:r>
          </w:p>
          <w:p w14:paraId="2FDBC80D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від ______</w:t>
            </w:r>
          </w:p>
          <w:p w14:paraId="1D96697A" w14:textId="77777777" w:rsidR="008B5EF8" w:rsidRPr="00365159" w:rsidRDefault="008B5EF8" w:rsidP="0026524D">
            <w:pPr>
              <w:rPr>
                <w:lang w:val="uk-UA"/>
              </w:rPr>
            </w:pPr>
            <w:r w:rsidRPr="00365159">
              <w:rPr>
                <w:lang w:val="uk-UA"/>
              </w:rPr>
              <w:t>№________</w:t>
            </w:r>
          </w:p>
          <w:p w14:paraId="2E591D20" w14:textId="77777777" w:rsidR="008B5EF8" w:rsidRPr="00365159" w:rsidRDefault="008B5EF8" w:rsidP="0026524D">
            <w:pPr>
              <w:jc w:val="center"/>
              <w:rPr>
                <w:lang w:val="uk-UA"/>
              </w:rPr>
            </w:pPr>
          </w:p>
        </w:tc>
      </w:tr>
    </w:tbl>
    <w:p w14:paraId="5FBFA467" w14:textId="77777777" w:rsidR="00767CFD" w:rsidRPr="001D7002" w:rsidRDefault="00767CFD" w:rsidP="00F868E4">
      <w:pPr>
        <w:spacing w:before="240" w:line="360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  <w:r w:rsidRPr="002E393D">
        <w:rPr>
          <w:b/>
          <w:bCs/>
          <w:iCs/>
          <w:sz w:val="28"/>
          <w:szCs w:val="28"/>
          <w:lang w:val="uk-UA"/>
        </w:rPr>
        <w:t>6</w:t>
      </w:r>
      <w:r w:rsidRPr="001D7002">
        <w:rPr>
          <w:b/>
          <w:bCs/>
          <w:i/>
          <w:iCs/>
          <w:sz w:val="28"/>
          <w:szCs w:val="28"/>
          <w:lang w:val="uk-UA"/>
        </w:rPr>
        <w:t xml:space="preserve">.8. План роботи методичного об’єднання вихователів дошкільних груп </w:t>
      </w:r>
    </w:p>
    <w:tbl>
      <w:tblPr>
        <w:tblW w:w="1539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75"/>
        <w:gridCol w:w="8114"/>
        <w:gridCol w:w="1559"/>
        <w:gridCol w:w="1985"/>
        <w:gridCol w:w="1559"/>
        <w:gridCol w:w="1505"/>
      </w:tblGrid>
      <w:tr w:rsidR="008B5EF8" w:rsidRPr="008B5EF8" w14:paraId="4BCE54FD" w14:textId="77777777" w:rsidTr="00F868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E5A6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№ з/п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0F02A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5372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349A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B8E8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Форма контролю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88A1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Примітка</w:t>
            </w:r>
          </w:p>
        </w:tc>
      </w:tr>
      <w:tr w:rsidR="008B5EF8" w:rsidRPr="008B5EF8" w14:paraId="2F4FEE0F" w14:textId="77777777" w:rsidTr="00F868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5935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1.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244B" w14:textId="69043F6A" w:rsidR="008B5EF8" w:rsidRPr="008B5EF8" w:rsidRDefault="008B5EF8" w:rsidP="0026524D">
            <w:pPr>
              <w:rPr>
                <w:lang w:val="uk-UA"/>
              </w:rPr>
            </w:pPr>
            <w:r w:rsidRPr="008B5EF8">
              <w:rPr>
                <w:lang w:val="uk-UA"/>
              </w:rPr>
              <w:t>Затвердження плану роботи методичного об’єднання на 202</w:t>
            </w:r>
            <w:r w:rsidR="00F868E4">
              <w:rPr>
                <w:lang w:val="uk-UA"/>
              </w:rPr>
              <w:t>2</w:t>
            </w:r>
            <w:r w:rsidRPr="008B5EF8">
              <w:rPr>
                <w:lang w:val="uk-UA"/>
              </w:rPr>
              <w:t>/202</w:t>
            </w:r>
            <w:r w:rsidR="00F868E4">
              <w:rPr>
                <w:lang w:val="uk-UA"/>
              </w:rPr>
              <w:t>3</w:t>
            </w:r>
            <w:r w:rsidRPr="008B5EF8">
              <w:rPr>
                <w:lang w:val="uk-UA"/>
              </w:rPr>
              <w:t xml:space="preserve"> навчальний рік.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0326" w14:textId="43C8C275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3</w:t>
            </w:r>
            <w:r w:rsidR="00F868E4">
              <w:rPr>
                <w:lang w:val="uk-UA"/>
              </w:rPr>
              <w:t>0</w:t>
            </w:r>
            <w:r w:rsidRPr="008B5EF8">
              <w:rPr>
                <w:lang w:val="uk-UA"/>
              </w:rPr>
              <w:t>.08.202</w:t>
            </w:r>
            <w:r w:rsidR="00F868E4">
              <w:rPr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CA198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Черниш І.В.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276C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Протокол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46F5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Протокол від ______ № _______</w:t>
            </w:r>
          </w:p>
        </w:tc>
      </w:tr>
      <w:tr w:rsidR="008B5EF8" w:rsidRPr="008B5EF8" w14:paraId="1E2F378F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31D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74F5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color w:val="000000"/>
                <w:lang w:val="uk-UA"/>
              </w:rPr>
              <w:t xml:space="preserve">Створення оптимальних умов для ефективної роботи педагогів відповідно до Базового компонента дошкільної освіти та </w:t>
            </w:r>
            <w:proofErr w:type="spellStart"/>
            <w:r w:rsidRPr="008B5EF8">
              <w:rPr>
                <w:color w:val="000000"/>
                <w:lang w:val="uk-UA"/>
              </w:rPr>
              <w:t>інструктивно</w:t>
            </w:r>
            <w:proofErr w:type="spellEnd"/>
            <w:r w:rsidRPr="008B5EF8">
              <w:rPr>
                <w:color w:val="000000"/>
                <w:lang w:val="uk-UA"/>
              </w:rPr>
              <w:t>-методичних рекомендацій МОН щодо організації освітнього процесу у закладах дошкільної освіти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C867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FD263" w14:textId="12974303" w:rsidR="008B5EF8" w:rsidRPr="008B5EF8" w:rsidRDefault="00727044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Ярошенко</w:t>
            </w:r>
            <w:r w:rsidR="008B5EF8" w:rsidRPr="008B5EF8">
              <w:rPr>
                <w:lang w:val="uk-UA"/>
              </w:rPr>
              <w:t xml:space="preserve"> А.М.</w:t>
            </w:r>
          </w:p>
          <w:p w14:paraId="1EE6F7EF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Лиманська Ю.С.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48BE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6E5A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08CA992E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19A8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F80F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color w:val="000000"/>
                <w:lang w:val="uk-UA"/>
              </w:rPr>
              <w:t>Схвалення плану роботи вихователів та музичного керівника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0980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5A3A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Жукова І.К.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3E09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A660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57F9B5C7" w14:textId="77777777" w:rsidTr="00F868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2731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2.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6674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Сучасні проблеми  сенсорного виховання дітей дошкільного віку і шляхи їх вирішення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604F" w14:textId="268B4891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2</w:t>
            </w:r>
            <w:r w:rsidR="00F868E4">
              <w:rPr>
                <w:lang w:val="uk-UA"/>
              </w:rPr>
              <w:t>8</w:t>
            </w:r>
            <w:r w:rsidRPr="008B5EF8">
              <w:rPr>
                <w:lang w:val="uk-UA"/>
              </w:rPr>
              <w:t>.10.202</w:t>
            </w:r>
            <w:r w:rsidR="00F868E4">
              <w:rPr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8D65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Черевань Н.О.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153D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Протокол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8BD2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Протокол від ______ № _______</w:t>
            </w:r>
          </w:p>
        </w:tc>
      </w:tr>
      <w:tr w:rsidR="008B5EF8" w:rsidRPr="008B5EF8" w14:paraId="59AACAF6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7FDE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22B1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Дидактичні ігри з сенсорного виховання для дітей дошкільного віку з використанням конструктора LEGO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BF3B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93FF5" w14:textId="12504FAF" w:rsidR="008B5EF8" w:rsidRPr="008B5EF8" w:rsidRDefault="00F868E4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Ярошенко</w:t>
            </w:r>
            <w:r w:rsidR="008B5EF8" w:rsidRPr="008B5EF8">
              <w:rPr>
                <w:lang w:val="uk-UA"/>
              </w:rPr>
              <w:t xml:space="preserve"> А.М.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67DC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0BD5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6274D160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1E61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2F01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Музична терапія у роботі з дітьми  із особливими потребами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02F2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BFA0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Жукова І.К.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426E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569F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2FBC286F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31E2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38C0E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Сучасні підходи до логіко-математичного розвитку дошкільників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F6F1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26C8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Шеховцова Я.С.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BF72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2467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4E30B308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F9D3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7F9C8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color w:val="000000"/>
                <w:lang w:val="uk-UA"/>
              </w:rPr>
              <w:t>Організація заходів із загартування та зміцнення здоров’я у закладах дошкільної освіти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373C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E0DF" w14:textId="438F395E" w:rsidR="008B5EF8" w:rsidRPr="008B5EF8" w:rsidRDefault="00723C28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Кучеренко Н.А</w:t>
            </w:r>
            <w:r w:rsidR="008B5EF8" w:rsidRPr="008B5EF8">
              <w:rPr>
                <w:lang w:val="uk-UA"/>
              </w:rPr>
              <w:t>.</w:t>
            </w:r>
          </w:p>
          <w:p w14:paraId="1AFCB051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DD14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374F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79FD6209" w14:textId="77777777" w:rsidTr="00F868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11DF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3.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77B4A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 xml:space="preserve">Завдання і зміст ознайомлення дітей дошкільного віку з природою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B993" w14:textId="25C735BE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1</w:t>
            </w:r>
            <w:r w:rsidR="00723C28">
              <w:rPr>
                <w:lang w:val="uk-UA"/>
              </w:rPr>
              <w:t>0</w:t>
            </w:r>
            <w:r w:rsidRPr="008B5EF8">
              <w:rPr>
                <w:lang w:val="uk-UA"/>
              </w:rPr>
              <w:t>.02.202</w:t>
            </w:r>
            <w:r w:rsidR="00723C28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0143" w14:textId="648CE6A7" w:rsidR="008B5EF8" w:rsidRPr="008B5EF8" w:rsidRDefault="00723C28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Ярошенко </w:t>
            </w:r>
            <w:r w:rsidR="008B5EF8" w:rsidRPr="008B5EF8">
              <w:rPr>
                <w:lang w:val="uk-UA"/>
              </w:rPr>
              <w:t>А.М.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3E68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Протокол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F82C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Протокол від ______ № _______</w:t>
            </w:r>
          </w:p>
        </w:tc>
      </w:tr>
      <w:tr w:rsidR="008B5EF8" w:rsidRPr="008B5EF8" w14:paraId="52ED9758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DA00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E6AE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LEGO- новинки. Обмін досвідом з колегами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48EC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69EA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Шеховцова Я.С.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0A4E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1314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6ED6F606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E3D5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84C8C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Ефективні методи оздоровлення дошкільників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A5E6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38F3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Діхтяр Н.В.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BEA9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20F4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7AFED964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25A9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AA5F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proofErr w:type="spellStart"/>
            <w:r w:rsidRPr="008B5EF8">
              <w:rPr>
                <w:lang w:val="uk-UA"/>
              </w:rPr>
              <w:t>Здоров'язбережувальне</w:t>
            </w:r>
            <w:proofErr w:type="spellEnd"/>
            <w:r w:rsidRPr="008B5EF8">
              <w:rPr>
                <w:lang w:val="uk-UA"/>
              </w:rPr>
              <w:t xml:space="preserve"> середовище в ЗДО: з чого розпочати?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E084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C1846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Старець Т.В.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F3A0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EB75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398E48D9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D521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19F2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Право дитини на здоров’я: фізична, психічна і соціальна складова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3347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06E1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Черевань Н.О.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C8A4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32CB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41666577" w14:textId="77777777" w:rsidTr="00F868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8207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4.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0E2D" w14:textId="14172326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Аналіз навчально-виховного процесу в дошкільних групах закладу за 202</w:t>
            </w:r>
            <w:r w:rsidR="00723C28">
              <w:rPr>
                <w:lang w:val="uk-UA"/>
              </w:rPr>
              <w:t>2</w:t>
            </w:r>
            <w:r w:rsidRPr="008B5EF8">
              <w:rPr>
                <w:lang w:val="uk-UA"/>
              </w:rPr>
              <w:t>/202</w:t>
            </w:r>
            <w:r w:rsidR="00723C28">
              <w:rPr>
                <w:lang w:val="uk-UA"/>
              </w:rPr>
              <w:t>3</w:t>
            </w:r>
            <w:r w:rsidRPr="008B5EF8">
              <w:rPr>
                <w:lang w:val="uk-UA"/>
              </w:rPr>
              <w:t xml:space="preserve"> навчальний рік.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A0B4" w14:textId="33C3539E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12.04.202</w:t>
            </w:r>
            <w:r w:rsidR="00723C28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FD063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Черниш І.В.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4C3D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Протокол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BE09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Протокол від ______ № _______</w:t>
            </w:r>
          </w:p>
        </w:tc>
      </w:tr>
      <w:tr w:rsidR="008B5EF8" w:rsidRPr="008B5EF8" w14:paraId="5C472355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6C5C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CCF00" w14:textId="1E885862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color w:val="000000"/>
                <w:lang w:val="uk-UA"/>
              </w:rPr>
              <w:t>Внесення пропозицій до проєкту плану роботи метод</w:t>
            </w:r>
            <w:r>
              <w:rPr>
                <w:color w:val="000000"/>
                <w:lang w:val="uk-UA"/>
              </w:rPr>
              <w:t xml:space="preserve">ичного </w:t>
            </w:r>
            <w:r w:rsidRPr="008B5EF8">
              <w:rPr>
                <w:color w:val="000000"/>
                <w:lang w:val="uk-UA"/>
              </w:rPr>
              <w:t>об’єднання на 202</w:t>
            </w:r>
            <w:r w:rsidR="00723C28">
              <w:rPr>
                <w:color w:val="000000"/>
                <w:lang w:val="uk-UA"/>
              </w:rPr>
              <w:t>3</w:t>
            </w:r>
            <w:r w:rsidRPr="008B5EF8">
              <w:rPr>
                <w:color w:val="000000"/>
                <w:lang w:val="uk-UA"/>
              </w:rPr>
              <w:t>/202</w:t>
            </w:r>
            <w:r w:rsidR="00723C28">
              <w:rPr>
                <w:color w:val="000000"/>
                <w:lang w:val="uk-UA"/>
              </w:rPr>
              <w:t>4</w:t>
            </w:r>
            <w:r w:rsidRPr="008B5EF8">
              <w:rPr>
                <w:color w:val="000000"/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E1B13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18D34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Лиманська Ю.С.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F3E8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FA54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6813DE2C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6446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A20D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Результати роботи вихователів з використання конструктора LEGO в освітньому процесі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7B7A5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D167F" w14:textId="7490B738" w:rsidR="008B5EF8" w:rsidRPr="008B5EF8" w:rsidRDefault="00723C28" w:rsidP="00265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Ярошенко</w:t>
            </w:r>
            <w:r w:rsidR="008B5EF8" w:rsidRPr="008B5EF8">
              <w:rPr>
                <w:lang w:val="uk-UA"/>
              </w:rPr>
              <w:t xml:space="preserve"> А.М.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F328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2A62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75C82F89" w14:textId="77777777" w:rsidTr="00F868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1F77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5.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FE22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Організація фізкультурно-оздоровчої роботи у літній період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3963" w14:textId="29A364DA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31.05.202</w:t>
            </w:r>
            <w:r w:rsidR="00723C28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67F67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Черевань Н.О.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76BE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Протокол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5F8B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Протокол від ______ № _______</w:t>
            </w:r>
          </w:p>
        </w:tc>
      </w:tr>
      <w:tr w:rsidR="008B5EF8" w:rsidRPr="008B5EF8" w14:paraId="31335CE2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8505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FDA2C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Шляхи забезпечення ефективного оздоровлення та повноцінного відпочинку дітей влітку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9D27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D2D5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Діхтяр Н.В.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245A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44A0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  <w:tr w:rsidR="008B5EF8" w:rsidRPr="008B5EF8" w14:paraId="6E981026" w14:textId="77777777" w:rsidTr="00F868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0AC5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DD2E" w14:textId="77777777" w:rsidR="008B5EF8" w:rsidRPr="008B5EF8" w:rsidRDefault="008B5EF8" w:rsidP="0026524D">
            <w:pPr>
              <w:jc w:val="both"/>
              <w:rPr>
                <w:lang w:val="uk-UA"/>
              </w:rPr>
            </w:pPr>
            <w:r w:rsidRPr="008B5EF8">
              <w:rPr>
                <w:lang w:val="uk-UA"/>
              </w:rPr>
              <w:t>Організація ігрової діяльності дітей дошкільного віку влітку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F2FB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7164" w14:textId="77777777" w:rsidR="008B5EF8" w:rsidRPr="008B5EF8" w:rsidRDefault="008B5EF8" w:rsidP="0026524D">
            <w:pPr>
              <w:jc w:val="center"/>
              <w:rPr>
                <w:lang w:val="uk-UA"/>
              </w:rPr>
            </w:pPr>
            <w:r w:rsidRPr="008B5EF8">
              <w:rPr>
                <w:lang w:val="uk-UA"/>
              </w:rPr>
              <w:t>Шеховцова Я.С.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088E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19C2" w14:textId="77777777" w:rsidR="008B5EF8" w:rsidRPr="008B5EF8" w:rsidRDefault="008B5EF8" w:rsidP="0026524D">
            <w:pPr>
              <w:snapToGrid w:val="0"/>
              <w:rPr>
                <w:lang w:val="uk-UA"/>
              </w:rPr>
            </w:pPr>
          </w:p>
        </w:tc>
      </w:tr>
    </w:tbl>
    <w:p w14:paraId="5C4BFDBC" w14:textId="77777777" w:rsidR="00482F92" w:rsidRDefault="00482F92" w:rsidP="00F868E4">
      <w:pPr>
        <w:spacing w:before="240" w:line="360" w:lineRule="auto"/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14:paraId="64DF9CEB" w14:textId="77777777" w:rsidR="00482F92" w:rsidRDefault="00482F92" w:rsidP="00F868E4">
      <w:pPr>
        <w:spacing w:before="240" w:line="360" w:lineRule="auto"/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14:paraId="4F5AE96C" w14:textId="77777777" w:rsidR="00482F92" w:rsidRDefault="00482F92" w:rsidP="00F868E4">
      <w:pPr>
        <w:spacing w:before="240" w:line="360" w:lineRule="auto"/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14:paraId="079CDD79" w14:textId="77777777" w:rsidR="00482F92" w:rsidRDefault="00482F92" w:rsidP="00F868E4">
      <w:pPr>
        <w:spacing w:before="240" w:line="360" w:lineRule="auto"/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14:paraId="5AB0787D" w14:textId="6DB9AFDF" w:rsidR="00767CFD" w:rsidRPr="001D7002" w:rsidRDefault="00767CFD" w:rsidP="00F868E4">
      <w:pPr>
        <w:spacing w:before="240" w:line="360" w:lineRule="auto"/>
        <w:ind w:left="1985" w:hanging="1265"/>
        <w:jc w:val="both"/>
        <w:rPr>
          <w:i/>
          <w:iCs/>
          <w:sz w:val="28"/>
          <w:szCs w:val="28"/>
          <w:lang w:val="uk-UA"/>
        </w:rPr>
      </w:pPr>
      <w:bookmarkStart w:id="0" w:name="_GoBack"/>
      <w:bookmarkEnd w:id="0"/>
      <w:r w:rsidRPr="001D7002">
        <w:rPr>
          <w:b/>
          <w:bCs/>
          <w:i/>
          <w:iCs/>
          <w:sz w:val="28"/>
          <w:szCs w:val="28"/>
          <w:lang w:val="uk-UA"/>
        </w:rPr>
        <w:t>6.9. Атестація  педагогічних працівників</w:t>
      </w:r>
    </w:p>
    <w:tbl>
      <w:tblPr>
        <w:tblW w:w="1531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40"/>
        <w:gridCol w:w="7966"/>
        <w:gridCol w:w="1560"/>
        <w:gridCol w:w="2409"/>
        <w:gridCol w:w="1418"/>
        <w:gridCol w:w="1417"/>
      </w:tblGrid>
      <w:tr w:rsidR="00767CFD" w14:paraId="58C2AC56" w14:textId="77777777" w:rsidTr="00723C28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48D3" w14:textId="77777777"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9255" w14:textId="77777777"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8BE4" w14:textId="77777777"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6878" w14:textId="77777777"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E97BC" w14:textId="77777777"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Форма</w:t>
            </w:r>
            <w:r w:rsidRPr="002E393D">
              <w:rPr>
                <w:iCs/>
                <w:sz w:val="22"/>
                <w:szCs w:val="22"/>
                <w:lang w:val="uk-UA"/>
              </w:rPr>
              <w:br/>
              <w:t xml:space="preserve">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06D4" w14:textId="77777777" w:rsidR="00767CFD" w:rsidRPr="002E393D" w:rsidRDefault="00767CFD" w:rsidP="00767CFD">
            <w:pPr>
              <w:jc w:val="center"/>
            </w:pPr>
            <w:r w:rsidRPr="002E393D">
              <w:rPr>
                <w:i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767CFD" w14:paraId="018FFC27" w14:textId="77777777" w:rsidTr="00723C28">
        <w:trPr>
          <w:trHeight w:val="7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375C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8F47" w14:textId="557F2DF9" w:rsidR="00767CFD" w:rsidRDefault="00767CFD" w:rsidP="00C80516">
            <w:pPr>
              <w:rPr>
                <w:lang w:val="uk-UA"/>
              </w:rPr>
            </w:pPr>
            <w:r>
              <w:rPr>
                <w:lang w:val="uk-UA"/>
              </w:rPr>
              <w:t>Створення атестаційної комісії на 20</w:t>
            </w:r>
            <w:r w:rsidR="00CB5D36">
              <w:rPr>
                <w:lang w:val="uk-UA"/>
              </w:rPr>
              <w:t>2</w:t>
            </w:r>
            <w:r w:rsidR="00723C28">
              <w:rPr>
                <w:lang w:val="uk-UA"/>
              </w:rPr>
              <w:t>2</w:t>
            </w:r>
            <w:r>
              <w:rPr>
                <w:lang w:val="uk-UA"/>
              </w:rPr>
              <w:t>/20</w:t>
            </w:r>
            <w:r w:rsidR="00225429">
              <w:rPr>
                <w:lang w:val="uk-UA"/>
              </w:rPr>
              <w:t>2</w:t>
            </w:r>
            <w:r w:rsidR="00723C28">
              <w:rPr>
                <w:lang w:val="uk-UA"/>
              </w:rPr>
              <w:t>3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5BE0" w14:textId="05FA13C9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20.09.20</w:t>
            </w:r>
            <w:r w:rsidR="00CB5D36">
              <w:rPr>
                <w:lang w:val="uk-UA"/>
              </w:rPr>
              <w:t>2</w:t>
            </w:r>
            <w:r w:rsidR="00723C28">
              <w:rPr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8C59" w14:textId="404BD7C1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195C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AEE5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</w:t>
            </w:r>
          </w:p>
          <w:p w14:paraId="3D80642E" w14:textId="77777777" w:rsidR="00767CFD" w:rsidRDefault="00C130E2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</w:t>
            </w:r>
            <w:r w:rsidR="00767CFD">
              <w:rPr>
                <w:sz w:val="22"/>
                <w:szCs w:val="22"/>
                <w:lang w:val="uk-UA"/>
              </w:rPr>
              <w:t>____</w:t>
            </w:r>
          </w:p>
        </w:tc>
      </w:tr>
      <w:tr w:rsidR="00767CFD" w14:paraId="2A02F2BE" w14:textId="77777777" w:rsidTr="00723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0391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8946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Подання до атестаційної комісії:</w:t>
            </w:r>
          </w:p>
          <w:p w14:paraId="78911F3A" w14:textId="77777777" w:rsidR="00767CFD" w:rsidRDefault="00767CFD" w:rsidP="00767CFD">
            <w:pPr>
              <w:pStyle w:val="14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списків педагогічних працівників, що підлягають черговій атестації, із зазначенням результатів попередньої атестації та строків проходження підвищення кваліфікації;</w:t>
            </w:r>
          </w:p>
          <w:p w14:paraId="7267DFAA" w14:textId="77777777" w:rsidR="00767CFD" w:rsidRDefault="00767CFD" w:rsidP="00767CFD">
            <w:pPr>
              <w:pStyle w:val="14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заяви педагогічних працівників про позачергову атестацію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76AB" w14:textId="547C0053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10.10.20</w:t>
            </w:r>
            <w:r w:rsidR="00CB5D36">
              <w:rPr>
                <w:lang w:val="uk-UA"/>
              </w:rPr>
              <w:t>2</w:t>
            </w:r>
            <w:r w:rsidR="00723C28">
              <w:rPr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45FB" w14:textId="1C802CF2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6913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Списки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F543" w14:textId="77777777"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43E82FC3" w14:textId="77777777" w:rsidTr="00723C28">
        <w:trPr>
          <w:trHeight w:val="8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2FF9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5233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Затвердження списку педагогічних працівників, які будуть атестуватися у поточному навчальному році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5A33" w14:textId="155529CB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</w:t>
            </w:r>
            <w:r w:rsidR="00CB5D36">
              <w:rPr>
                <w:lang w:val="uk-UA"/>
              </w:rPr>
              <w:t>2</w:t>
            </w:r>
            <w:r w:rsidR="00723C28">
              <w:rPr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310A" w14:textId="164F0DC3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936A9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A5B1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від_______</w:t>
            </w:r>
          </w:p>
          <w:p w14:paraId="37FB6F43" w14:textId="77777777" w:rsidR="00767CFD" w:rsidRDefault="00C130E2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</w:t>
            </w:r>
            <w:r w:rsidR="00767CFD">
              <w:rPr>
                <w:sz w:val="22"/>
                <w:szCs w:val="22"/>
                <w:lang w:val="uk-UA"/>
              </w:rPr>
              <w:t>____</w:t>
            </w:r>
          </w:p>
        </w:tc>
      </w:tr>
      <w:tr w:rsidR="00767CFD" w14:paraId="02F406F2" w14:textId="77777777" w:rsidTr="00723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1E30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E2D2" w14:textId="3A6D5C01" w:rsidR="00767CFD" w:rsidRDefault="00767CFD" w:rsidP="00C80516">
            <w:pPr>
              <w:rPr>
                <w:lang w:val="uk-UA"/>
              </w:rPr>
            </w:pPr>
            <w:r>
              <w:rPr>
                <w:lang w:val="uk-UA"/>
              </w:rPr>
              <w:t>Затвердження графіку роботи атестаційної комісії на 20</w:t>
            </w:r>
            <w:r w:rsidR="00CB5D36">
              <w:rPr>
                <w:lang w:val="uk-UA"/>
              </w:rPr>
              <w:t>2</w:t>
            </w:r>
            <w:r w:rsidR="00723C28">
              <w:rPr>
                <w:lang w:val="uk-UA"/>
              </w:rPr>
              <w:t>2</w:t>
            </w:r>
            <w:r>
              <w:rPr>
                <w:lang w:val="uk-UA"/>
              </w:rPr>
              <w:t>/20</w:t>
            </w:r>
            <w:r w:rsidR="00225429">
              <w:rPr>
                <w:lang w:val="uk-UA"/>
              </w:rPr>
              <w:t>2</w:t>
            </w:r>
            <w:r w:rsidR="00723C28">
              <w:rPr>
                <w:lang w:val="uk-UA"/>
              </w:rPr>
              <w:t>3</w:t>
            </w:r>
            <w:r w:rsidR="00225429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3B6C" w14:textId="1881391A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</w:t>
            </w:r>
            <w:r w:rsidR="00CB5D36">
              <w:rPr>
                <w:lang w:val="uk-UA"/>
              </w:rPr>
              <w:t>2</w:t>
            </w:r>
            <w:r w:rsidR="00723C28">
              <w:rPr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93B9" w14:textId="45E367A6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F2DA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Графік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7C73" w14:textId="77777777"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25CF84DE" w14:textId="77777777" w:rsidTr="00723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2A1C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56DB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Вивчення педагогічної діяльності осіб, які атестуються, шляхом відвідування уроків, позаурочних заходів, вивчення рівня навчальних досягнень учнів з предмета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FE282" w14:textId="1617FCF5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01.11.20</w:t>
            </w:r>
            <w:r w:rsidR="00CB5D36">
              <w:rPr>
                <w:lang w:val="uk-UA"/>
              </w:rPr>
              <w:t>2</w:t>
            </w:r>
            <w:r w:rsidR="00723C28">
              <w:rPr>
                <w:lang w:val="uk-UA"/>
              </w:rPr>
              <w:t>2</w:t>
            </w:r>
            <w:r>
              <w:rPr>
                <w:lang w:val="uk-UA"/>
              </w:rPr>
              <w:t>-</w:t>
            </w:r>
          </w:p>
          <w:p w14:paraId="61B14B9F" w14:textId="63146556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</w:t>
            </w:r>
            <w:r w:rsidR="00225429">
              <w:rPr>
                <w:lang w:val="uk-UA"/>
              </w:rPr>
              <w:t>2</w:t>
            </w:r>
            <w:r w:rsidR="00723C28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AFA85" w14:textId="5BAD4009" w:rsidR="00723C28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14:paraId="7BB9A7EF" w14:textId="0E00982F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7F07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E51F" w14:textId="77777777"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67E68EE4" w14:textId="77777777" w:rsidTr="00723C28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911BD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5860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Схвалення системи  та досвіду  роботи педагогів, які атестуються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371D" w14:textId="1C074A8B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80516">
              <w:rPr>
                <w:lang w:val="uk-UA"/>
              </w:rPr>
              <w:t>4</w:t>
            </w:r>
            <w:r>
              <w:rPr>
                <w:lang w:val="uk-UA"/>
              </w:rPr>
              <w:t>.02.20</w:t>
            </w:r>
            <w:r w:rsidR="00225429">
              <w:rPr>
                <w:lang w:val="uk-UA"/>
              </w:rPr>
              <w:t>2</w:t>
            </w:r>
            <w:r w:rsidR="00723C28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1E04" w14:textId="00E4D666" w:rsidR="00767CFD" w:rsidRDefault="00723C28" w:rsidP="00723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4810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педради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41A9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14:paraId="13FCE4EA" w14:textId="77777777" w:rsidR="00767CFD" w:rsidRPr="00FE127D" w:rsidRDefault="00C130E2" w:rsidP="00767CFD">
            <w:pPr>
              <w:rPr>
                <w:lang w:val="uk-UA"/>
              </w:rPr>
            </w:pPr>
            <w:r>
              <w:rPr>
                <w:lang w:val="uk-UA"/>
              </w:rPr>
              <w:t>від __</w:t>
            </w:r>
            <w:r w:rsidR="00767CFD">
              <w:rPr>
                <w:lang w:val="uk-UA"/>
              </w:rPr>
              <w:t>____</w:t>
            </w:r>
            <w:r>
              <w:rPr>
                <w:lang w:val="uk-UA"/>
              </w:rPr>
              <w:t xml:space="preserve"> </w:t>
            </w:r>
            <w:r w:rsidR="00767CFD">
              <w:rPr>
                <w:lang w:val="uk-UA"/>
              </w:rPr>
              <w:t>№_</w:t>
            </w:r>
            <w:r>
              <w:rPr>
                <w:lang w:val="uk-UA"/>
              </w:rPr>
              <w:t>______</w:t>
            </w:r>
            <w:r w:rsidR="00767CFD">
              <w:rPr>
                <w:lang w:val="uk-UA"/>
              </w:rPr>
              <w:t>_</w:t>
            </w:r>
          </w:p>
        </w:tc>
      </w:tr>
      <w:tr w:rsidR="00482F92" w14:paraId="1B127D6C" w14:textId="77777777" w:rsidTr="00723C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AF47" w14:textId="77777777" w:rsidR="00482F92" w:rsidRDefault="00482F92" w:rsidP="00482F92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E03B" w14:textId="77777777" w:rsidR="00482F92" w:rsidRDefault="00482F92" w:rsidP="00482F92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 та подання до атестаційної комісії характеристик діяльності кожного педагогічного працівника в </w:t>
            </w:r>
            <w:proofErr w:type="spellStart"/>
            <w:r>
              <w:rPr>
                <w:lang w:val="uk-UA"/>
              </w:rPr>
              <w:t>міжатестаційний</w:t>
            </w:r>
            <w:proofErr w:type="spellEnd"/>
            <w:r>
              <w:rPr>
                <w:lang w:val="uk-UA"/>
              </w:rPr>
              <w:t xml:space="preserve"> період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FC11" w14:textId="6A32D287" w:rsidR="00482F92" w:rsidRDefault="00482F92" w:rsidP="00482F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0101" w14:textId="77777777" w:rsidR="00482F92" w:rsidRDefault="00482F92" w:rsidP="00482F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14:paraId="580500B3" w14:textId="012264A0" w:rsidR="00482F92" w:rsidRDefault="00482F92" w:rsidP="00482F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BBC7" w14:textId="77777777" w:rsidR="00482F92" w:rsidRDefault="00482F92" w:rsidP="00482F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9896" w14:textId="77777777" w:rsidR="00482F92" w:rsidRDefault="00482F92" w:rsidP="00482F92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2BA739C7" w14:textId="77777777" w:rsidTr="00482F92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2644A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2C5E" w14:textId="77777777" w:rsidR="00767CFD" w:rsidRDefault="00767CFD" w:rsidP="00482F92">
            <w:pPr>
              <w:rPr>
                <w:lang w:val="uk-UA"/>
              </w:rPr>
            </w:pPr>
            <w:r>
              <w:rPr>
                <w:lang w:val="uk-UA"/>
              </w:rPr>
              <w:t>Ознайомлення педагогічних працівників з характеристиками під підпис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08E8" w14:textId="76BF5761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07.03.20</w:t>
            </w:r>
            <w:r w:rsidR="00225429">
              <w:rPr>
                <w:lang w:val="uk-UA"/>
              </w:rPr>
              <w:t>2</w:t>
            </w:r>
            <w:r w:rsidR="00723C28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A8BD" w14:textId="5AF4F5DD" w:rsidR="00767CFD" w:rsidRDefault="00723C28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2943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B792" w14:textId="77777777"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680D7C9E" w14:textId="77777777" w:rsidTr="00723C28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43AF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79DA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Оформлення атестаційних листів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5B89" w14:textId="717245A9" w:rsidR="00767CFD" w:rsidRDefault="00767CFD" w:rsidP="00C80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</w:t>
            </w:r>
            <w:r w:rsidR="00225429">
              <w:rPr>
                <w:lang w:val="uk-UA"/>
              </w:rPr>
              <w:t>2</w:t>
            </w:r>
            <w:r w:rsidR="00723C28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09194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14:paraId="076DA985" w14:textId="77777777"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D0320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Атестаційні листи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91C2" w14:textId="77777777"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14:paraId="06313F05" w14:textId="77777777" w:rsidTr="00723C28">
        <w:trPr>
          <w:trHeight w:val="8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9BA1" w14:textId="77777777"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4E5A" w14:textId="77777777"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Засідання атестаційної комісії з питання атестації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8486" w14:textId="13642F66" w:rsidR="00767CFD" w:rsidRDefault="00767CFD" w:rsidP="00732D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32D6D">
              <w:rPr>
                <w:lang w:val="uk-UA"/>
              </w:rPr>
              <w:t>5</w:t>
            </w:r>
            <w:r>
              <w:rPr>
                <w:lang w:val="uk-UA"/>
              </w:rPr>
              <w:t>.03.20</w:t>
            </w:r>
            <w:r w:rsidR="00225429">
              <w:rPr>
                <w:lang w:val="uk-UA"/>
              </w:rPr>
              <w:t>2</w:t>
            </w:r>
            <w:r w:rsidR="00723C28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DA81" w14:textId="0615B4EA" w:rsidR="00767CFD" w:rsidRDefault="00723C28" w:rsidP="00482F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A47D4" w14:textId="77777777"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55FF" w14:textId="77777777"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</w:t>
            </w:r>
          </w:p>
          <w:p w14:paraId="6A6A0A80" w14:textId="77777777" w:rsidR="00C130E2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від______</w:t>
            </w:r>
          </w:p>
          <w:p w14:paraId="0121BBE0" w14:textId="77777777" w:rsidR="00767CFD" w:rsidRDefault="00767CFD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>№</w:t>
            </w:r>
            <w:r w:rsidR="00C130E2">
              <w:rPr>
                <w:sz w:val="22"/>
                <w:szCs w:val="22"/>
                <w:lang w:val="uk-UA"/>
              </w:rPr>
              <w:t xml:space="preserve"> ___</w:t>
            </w:r>
            <w:r>
              <w:rPr>
                <w:sz w:val="22"/>
                <w:szCs w:val="22"/>
                <w:lang w:val="uk-UA"/>
              </w:rPr>
              <w:t xml:space="preserve">_____ </w:t>
            </w:r>
          </w:p>
        </w:tc>
      </w:tr>
    </w:tbl>
    <w:p w14:paraId="2A4B509A" w14:textId="77777777" w:rsidR="00673686" w:rsidRPr="00CB34D4" w:rsidRDefault="00673686" w:rsidP="00225429">
      <w:pPr>
        <w:jc w:val="both"/>
        <w:rPr>
          <w:lang w:val="uk-UA"/>
        </w:rPr>
      </w:pPr>
    </w:p>
    <w:sectPr w:rsidR="00673686" w:rsidRPr="00CB34D4" w:rsidSect="00C130E2">
      <w:footerReference w:type="default" r:id="rId7"/>
      <w:footerReference w:type="first" r:id="rId8"/>
      <w:pgSz w:w="16838" w:h="11906" w:orient="landscape"/>
      <w:pgMar w:top="1276" w:right="480" w:bottom="709" w:left="105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38767" w14:textId="77777777" w:rsidR="007655A7" w:rsidRDefault="007655A7">
      <w:r>
        <w:separator/>
      </w:r>
    </w:p>
  </w:endnote>
  <w:endnote w:type="continuationSeparator" w:id="0">
    <w:p w14:paraId="6C3ABF8B" w14:textId="77777777" w:rsidR="007655A7" w:rsidRDefault="0076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851A" w14:textId="77777777" w:rsidR="00606102" w:rsidRDefault="0060610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B290" w14:textId="77777777" w:rsidR="00606102" w:rsidRDefault="006061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B51FB" w14:textId="77777777" w:rsidR="007655A7" w:rsidRDefault="007655A7">
      <w:r>
        <w:separator/>
      </w:r>
    </w:p>
  </w:footnote>
  <w:footnote w:type="continuationSeparator" w:id="0">
    <w:p w14:paraId="4866B127" w14:textId="77777777" w:rsidR="007655A7" w:rsidRDefault="0076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53EF1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739B42D3"/>
    <w:multiLevelType w:val="multilevel"/>
    <w:tmpl w:val="D5F82D1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D"/>
    <w:rsid w:val="00075A1F"/>
    <w:rsid w:val="000A49E8"/>
    <w:rsid w:val="000B1651"/>
    <w:rsid w:val="000C11BA"/>
    <w:rsid w:val="000C1FEC"/>
    <w:rsid w:val="000D35A4"/>
    <w:rsid w:val="000D486B"/>
    <w:rsid w:val="000D58F8"/>
    <w:rsid w:val="000F74E9"/>
    <w:rsid w:val="00113647"/>
    <w:rsid w:val="00120838"/>
    <w:rsid w:val="001268FA"/>
    <w:rsid w:val="0017393D"/>
    <w:rsid w:val="00197ACD"/>
    <w:rsid w:val="001A1456"/>
    <w:rsid w:val="001C4F9A"/>
    <w:rsid w:val="001C639B"/>
    <w:rsid w:val="001D6CA9"/>
    <w:rsid w:val="001D7002"/>
    <w:rsid w:val="001E254D"/>
    <w:rsid w:val="001F1698"/>
    <w:rsid w:val="001F6747"/>
    <w:rsid w:val="00225429"/>
    <w:rsid w:val="002260FA"/>
    <w:rsid w:val="00240DF3"/>
    <w:rsid w:val="0024205E"/>
    <w:rsid w:val="002455F1"/>
    <w:rsid w:val="002560D0"/>
    <w:rsid w:val="002623D7"/>
    <w:rsid w:val="002C5B05"/>
    <w:rsid w:val="002E2426"/>
    <w:rsid w:val="002E2AFB"/>
    <w:rsid w:val="002E393D"/>
    <w:rsid w:val="00342F1F"/>
    <w:rsid w:val="00352EC5"/>
    <w:rsid w:val="003864D1"/>
    <w:rsid w:val="003E7498"/>
    <w:rsid w:val="004024E0"/>
    <w:rsid w:val="00411103"/>
    <w:rsid w:val="0044083B"/>
    <w:rsid w:val="004454EF"/>
    <w:rsid w:val="004701A0"/>
    <w:rsid w:val="004724F0"/>
    <w:rsid w:val="00482F92"/>
    <w:rsid w:val="004A1395"/>
    <w:rsid w:val="004C6614"/>
    <w:rsid w:val="004E2C77"/>
    <w:rsid w:val="00503F2F"/>
    <w:rsid w:val="00520DCA"/>
    <w:rsid w:val="00541D92"/>
    <w:rsid w:val="005561D2"/>
    <w:rsid w:val="00567D6E"/>
    <w:rsid w:val="00580D63"/>
    <w:rsid w:val="00583A00"/>
    <w:rsid w:val="005A0AE5"/>
    <w:rsid w:val="005A474B"/>
    <w:rsid w:val="005B1CD2"/>
    <w:rsid w:val="005C67A6"/>
    <w:rsid w:val="005E1009"/>
    <w:rsid w:val="00606102"/>
    <w:rsid w:val="00613A81"/>
    <w:rsid w:val="00673686"/>
    <w:rsid w:val="006931D9"/>
    <w:rsid w:val="006A2B6F"/>
    <w:rsid w:val="006B1FB9"/>
    <w:rsid w:val="007167A7"/>
    <w:rsid w:val="00722AB5"/>
    <w:rsid w:val="00723C28"/>
    <w:rsid w:val="00727044"/>
    <w:rsid w:val="00732D6D"/>
    <w:rsid w:val="00747477"/>
    <w:rsid w:val="0074751A"/>
    <w:rsid w:val="00755465"/>
    <w:rsid w:val="007562FD"/>
    <w:rsid w:val="007655A7"/>
    <w:rsid w:val="00767CFD"/>
    <w:rsid w:val="00796E64"/>
    <w:rsid w:val="007A2B69"/>
    <w:rsid w:val="007A7480"/>
    <w:rsid w:val="007C04C4"/>
    <w:rsid w:val="007D6067"/>
    <w:rsid w:val="008335A2"/>
    <w:rsid w:val="00845068"/>
    <w:rsid w:val="0084535A"/>
    <w:rsid w:val="00871E52"/>
    <w:rsid w:val="00880636"/>
    <w:rsid w:val="008B5EF8"/>
    <w:rsid w:val="008C5817"/>
    <w:rsid w:val="008E509D"/>
    <w:rsid w:val="008F4554"/>
    <w:rsid w:val="008F5FD4"/>
    <w:rsid w:val="0090606C"/>
    <w:rsid w:val="0090697E"/>
    <w:rsid w:val="00913160"/>
    <w:rsid w:val="00934A6D"/>
    <w:rsid w:val="00947A99"/>
    <w:rsid w:val="00954B41"/>
    <w:rsid w:val="00961708"/>
    <w:rsid w:val="00966201"/>
    <w:rsid w:val="00973834"/>
    <w:rsid w:val="009A0791"/>
    <w:rsid w:val="009A22FB"/>
    <w:rsid w:val="009C145C"/>
    <w:rsid w:val="009C6AC5"/>
    <w:rsid w:val="009E2692"/>
    <w:rsid w:val="009E5EA2"/>
    <w:rsid w:val="00A24298"/>
    <w:rsid w:val="00A43B64"/>
    <w:rsid w:val="00A45518"/>
    <w:rsid w:val="00A57ECE"/>
    <w:rsid w:val="00A645D2"/>
    <w:rsid w:val="00AE65B3"/>
    <w:rsid w:val="00B37AD3"/>
    <w:rsid w:val="00B4302E"/>
    <w:rsid w:val="00B524D7"/>
    <w:rsid w:val="00B92961"/>
    <w:rsid w:val="00BA13D7"/>
    <w:rsid w:val="00BA6E76"/>
    <w:rsid w:val="00BC75C0"/>
    <w:rsid w:val="00BD0A81"/>
    <w:rsid w:val="00BD4996"/>
    <w:rsid w:val="00BD53E2"/>
    <w:rsid w:val="00BF3231"/>
    <w:rsid w:val="00BF44ED"/>
    <w:rsid w:val="00C00241"/>
    <w:rsid w:val="00C130E2"/>
    <w:rsid w:val="00C31A64"/>
    <w:rsid w:val="00C33738"/>
    <w:rsid w:val="00C403EB"/>
    <w:rsid w:val="00C541D7"/>
    <w:rsid w:val="00C74873"/>
    <w:rsid w:val="00C80516"/>
    <w:rsid w:val="00C81A7A"/>
    <w:rsid w:val="00C82A51"/>
    <w:rsid w:val="00C8648F"/>
    <w:rsid w:val="00C869D6"/>
    <w:rsid w:val="00CA63B6"/>
    <w:rsid w:val="00CB2DCB"/>
    <w:rsid w:val="00CB34D4"/>
    <w:rsid w:val="00CB5D36"/>
    <w:rsid w:val="00CB6C62"/>
    <w:rsid w:val="00CC7D32"/>
    <w:rsid w:val="00CD0E41"/>
    <w:rsid w:val="00D01422"/>
    <w:rsid w:val="00D1300A"/>
    <w:rsid w:val="00D13C51"/>
    <w:rsid w:val="00D42605"/>
    <w:rsid w:val="00D875A1"/>
    <w:rsid w:val="00E14B58"/>
    <w:rsid w:val="00E1560A"/>
    <w:rsid w:val="00E157B0"/>
    <w:rsid w:val="00E30D4D"/>
    <w:rsid w:val="00E60C51"/>
    <w:rsid w:val="00E66585"/>
    <w:rsid w:val="00EB0F65"/>
    <w:rsid w:val="00EB1D60"/>
    <w:rsid w:val="00EC2D54"/>
    <w:rsid w:val="00ED114C"/>
    <w:rsid w:val="00ED2968"/>
    <w:rsid w:val="00EF26C6"/>
    <w:rsid w:val="00EF2A4A"/>
    <w:rsid w:val="00EF2A57"/>
    <w:rsid w:val="00F07BC8"/>
    <w:rsid w:val="00F07C70"/>
    <w:rsid w:val="00F23700"/>
    <w:rsid w:val="00F3547A"/>
    <w:rsid w:val="00F51375"/>
    <w:rsid w:val="00F77F76"/>
    <w:rsid w:val="00F868E4"/>
    <w:rsid w:val="00FA6B05"/>
    <w:rsid w:val="00FA6F69"/>
    <w:rsid w:val="00FB2312"/>
    <w:rsid w:val="00FB6422"/>
    <w:rsid w:val="00FB7CEB"/>
    <w:rsid w:val="00FC62AE"/>
    <w:rsid w:val="00FC69CB"/>
    <w:rsid w:val="00FE127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3A780"/>
  <w15:docId w15:val="{EF445B14-6941-4606-A260-45A3770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3834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bCs/>
      <w:lang w:val="uk-UA"/>
    </w:rPr>
  </w:style>
  <w:style w:type="paragraph" w:styleId="2">
    <w:name w:val="heading 2"/>
    <w:basedOn w:val="a"/>
    <w:next w:val="a"/>
    <w:qFormat/>
    <w:rsid w:val="00973834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u w:val="single"/>
      <w:lang w:val="uk-UA"/>
    </w:rPr>
  </w:style>
  <w:style w:type="paragraph" w:styleId="3">
    <w:name w:val="heading 3"/>
    <w:basedOn w:val="a"/>
    <w:next w:val="a"/>
    <w:qFormat/>
    <w:rsid w:val="00973834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i/>
      <w:iCs/>
      <w:u w:val="single"/>
      <w:lang w:val="uk-UA"/>
    </w:rPr>
  </w:style>
  <w:style w:type="paragraph" w:styleId="4">
    <w:name w:val="heading 4"/>
    <w:basedOn w:val="a"/>
    <w:next w:val="a"/>
    <w:qFormat/>
    <w:rsid w:val="00973834"/>
    <w:pPr>
      <w:keepNext/>
      <w:numPr>
        <w:ilvl w:val="3"/>
        <w:numId w:val="1"/>
      </w:numPr>
      <w:ind w:left="-108" w:firstLine="0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73834"/>
    <w:pPr>
      <w:keepNext/>
      <w:numPr>
        <w:ilvl w:val="4"/>
        <w:numId w:val="1"/>
      </w:numPr>
      <w:ind w:left="-108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qFormat/>
    <w:rsid w:val="00973834"/>
    <w:pPr>
      <w:keepNext/>
      <w:numPr>
        <w:ilvl w:val="5"/>
        <w:numId w:val="1"/>
      </w:numPr>
      <w:outlineLvl w:val="5"/>
    </w:pPr>
    <w:rPr>
      <w:i/>
      <w:iCs/>
      <w:u w:val="single"/>
    </w:rPr>
  </w:style>
  <w:style w:type="paragraph" w:styleId="7">
    <w:name w:val="heading 7"/>
    <w:basedOn w:val="a"/>
    <w:next w:val="a"/>
    <w:qFormat/>
    <w:rsid w:val="00973834"/>
    <w:pPr>
      <w:keepNext/>
      <w:numPr>
        <w:ilvl w:val="6"/>
        <w:numId w:val="1"/>
      </w:numPr>
      <w:ind w:left="175" w:firstLine="0"/>
      <w:jc w:val="center"/>
      <w:outlineLvl w:val="6"/>
    </w:pPr>
    <w:rPr>
      <w:i/>
      <w:iCs/>
      <w:u w:val="single"/>
    </w:rPr>
  </w:style>
  <w:style w:type="paragraph" w:styleId="8">
    <w:name w:val="heading 8"/>
    <w:basedOn w:val="a"/>
    <w:next w:val="a"/>
    <w:qFormat/>
    <w:rsid w:val="00973834"/>
    <w:pPr>
      <w:keepNext/>
      <w:numPr>
        <w:ilvl w:val="7"/>
        <w:numId w:val="1"/>
      </w:numPr>
      <w:ind w:left="33" w:firstLine="0"/>
      <w:jc w:val="center"/>
      <w:outlineLvl w:val="7"/>
    </w:pPr>
    <w:rPr>
      <w:i/>
      <w:iCs/>
      <w:u w:val="single"/>
    </w:rPr>
  </w:style>
  <w:style w:type="paragraph" w:styleId="9">
    <w:name w:val="heading 9"/>
    <w:basedOn w:val="a"/>
    <w:next w:val="a"/>
    <w:qFormat/>
    <w:rsid w:val="00973834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3834"/>
  </w:style>
  <w:style w:type="character" w:customStyle="1" w:styleId="WW8Num1z1">
    <w:name w:val="WW8Num1z1"/>
    <w:rsid w:val="00973834"/>
  </w:style>
  <w:style w:type="character" w:customStyle="1" w:styleId="WW8Num1z2">
    <w:name w:val="WW8Num1z2"/>
    <w:rsid w:val="00973834"/>
  </w:style>
  <w:style w:type="character" w:customStyle="1" w:styleId="WW8Num1z3">
    <w:name w:val="WW8Num1z3"/>
    <w:rsid w:val="00973834"/>
  </w:style>
  <w:style w:type="character" w:customStyle="1" w:styleId="WW8Num1z4">
    <w:name w:val="WW8Num1z4"/>
    <w:rsid w:val="00973834"/>
  </w:style>
  <w:style w:type="character" w:customStyle="1" w:styleId="WW8Num1z5">
    <w:name w:val="WW8Num1z5"/>
    <w:rsid w:val="00973834"/>
  </w:style>
  <w:style w:type="character" w:customStyle="1" w:styleId="WW8Num1z6">
    <w:name w:val="WW8Num1z6"/>
    <w:rsid w:val="00973834"/>
  </w:style>
  <w:style w:type="character" w:customStyle="1" w:styleId="WW8Num1z7">
    <w:name w:val="WW8Num1z7"/>
    <w:rsid w:val="00973834"/>
  </w:style>
  <w:style w:type="character" w:customStyle="1" w:styleId="WW8Num1z8">
    <w:name w:val="WW8Num1z8"/>
    <w:rsid w:val="00973834"/>
  </w:style>
  <w:style w:type="character" w:customStyle="1" w:styleId="WW8Num2z0">
    <w:name w:val="WW8Num2z0"/>
    <w:rsid w:val="00973834"/>
    <w:rPr>
      <w:rFonts w:ascii="Wingdings" w:hAnsi="Wingdings" w:cs="Wingdings"/>
      <w:sz w:val="16"/>
      <w:szCs w:val="16"/>
    </w:rPr>
  </w:style>
  <w:style w:type="character" w:customStyle="1" w:styleId="WW8Num3z0">
    <w:name w:val="WW8Num3z0"/>
    <w:rsid w:val="00973834"/>
    <w:rPr>
      <w:rFonts w:ascii="Wingdings" w:hAnsi="Wingdings" w:cs="Wingdings"/>
      <w:sz w:val="16"/>
      <w:szCs w:val="16"/>
    </w:rPr>
  </w:style>
  <w:style w:type="character" w:customStyle="1" w:styleId="WW8Num4z0">
    <w:name w:val="WW8Num4z0"/>
    <w:rsid w:val="00973834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6z0">
    <w:name w:val="WW8Num6z0"/>
    <w:rsid w:val="00973834"/>
    <w:rPr>
      <w:rFonts w:ascii="Wingdings" w:hAnsi="Wingdings" w:cs="Wingdings"/>
      <w:sz w:val="16"/>
      <w:szCs w:val="16"/>
    </w:rPr>
  </w:style>
  <w:style w:type="character" w:customStyle="1" w:styleId="WW8Num7z0">
    <w:name w:val="WW8Num7z0"/>
    <w:rsid w:val="00973834"/>
  </w:style>
  <w:style w:type="character" w:customStyle="1" w:styleId="WW8Num8z0">
    <w:name w:val="WW8Num8z0"/>
    <w:rsid w:val="00973834"/>
    <w:rPr>
      <w:rFonts w:ascii="Wingdings" w:hAnsi="Wingdings" w:cs="Wingdings"/>
      <w:sz w:val="16"/>
      <w:szCs w:val="16"/>
    </w:rPr>
  </w:style>
  <w:style w:type="character" w:customStyle="1" w:styleId="WW8Num9z0">
    <w:name w:val="WW8Num9z0"/>
    <w:rsid w:val="00973834"/>
  </w:style>
  <w:style w:type="character" w:customStyle="1" w:styleId="WW8Num10z0">
    <w:name w:val="WW8Num10z0"/>
    <w:rsid w:val="00973834"/>
    <w:rPr>
      <w:rFonts w:ascii="Wingdings" w:hAnsi="Wingdings" w:cs="Wingdings"/>
      <w:sz w:val="16"/>
      <w:szCs w:val="16"/>
    </w:rPr>
  </w:style>
  <w:style w:type="character" w:customStyle="1" w:styleId="WW8Num10z1">
    <w:name w:val="WW8Num10z1"/>
    <w:rsid w:val="00973834"/>
    <w:rPr>
      <w:rFonts w:ascii="Courier New" w:hAnsi="Courier New" w:cs="Courier New"/>
    </w:rPr>
  </w:style>
  <w:style w:type="character" w:customStyle="1" w:styleId="WW8Num10z2">
    <w:name w:val="WW8Num10z2"/>
    <w:rsid w:val="00973834"/>
    <w:rPr>
      <w:rFonts w:ascii="Wingdings" w:hAnsi="Wingdings" w:cs="Wingdings"/>
    </w:rPr>
  </w:style>
  <w:style w:type="character" w:customStyle="1" w:styleId="WW8Num10z3">
    <w:name w:val="WW8Num10z3"/>
    <w:rsid w:val="00973834"/>
    <w:rPr>
      <w:rFonts w:ascii="Symbol" w:hAnsi="Symbol" w:cs="Symbol"/>
    </w:rPr>
  </w:style>
  <w:style w:type="character" w:customStyle="1" w:styleId="WW8Num10z4">
    <w:name w:val="WW8Num10z4"/>
    <w:rsid w:val="00973834"/>
  </w:style>
  <w:style w:type="character" w:customStyle="1" w:styleId="WW8Num10z5">
    <w:name w:val="WW8Num10z5"/>
    <w:rsid w:val="00973834"/>
  </w:style>
  <w:style w:type="character" w:customStyle="1" w:styleId="WW8Num10z6">
    <w:name w:val="WW8Num10z6"/>
    <w:rsid w:val="00973834"/>
  </w:style>
  <w:style w:type="character" w:customStyle="1" w:styleId="WW8Num10z7">
    <w:name w:val="WW8Num10z7"/>
    <w:rsid w:val="00973834"/>
  </w:style>
  <w:style w:type="character" w:customStyle="1" w:styleId="WW8Num10z8">
    <w:name w:val="WW8Num10z8"/>
    <w:rsid w:val="00973834"/>
  </w:style>
  <w:style w:type="character" w:customStyle="1" w:styleId="WW8Num11z0">
    <w:name w:val="WW8Num11z0"/>
    <w:rsid w:val="00973834"/>
  </w:style>
  <w:style w:type="character" w:customStyle="1" w:styleId="WW8Num11z1">
    <w:name w:val="WW8Num11z1"/>
    <w:rsid w:val="00973834"/>
  </w:style>
  <w:style w:type="character" w:customStyle="1" w:styleId="WW8Num11z2">
    <w:name w:val="WW8Num11z2"/>
    <w:rsid w:val="00973834"/>
  </w:style>
  <w:style w:type="character" w:customStyle="1" w:styleId="WW8Num11z3">
    <w:name w:val="WW8Num11z3"/>
    <w:rsid w:val="00973834"/>
  </w:style>
  <w:style w:type="character" w:customStyle="1" w:styleId="WW8Num11z4">
    <w:name w:val="WW8Num11z4"/>
    <w:rsid w:val="00973834"/>
  </w:style>
  <w:style w:type="character" w:customStyle="1" w:styleId="WW8Num11z5">
    <w:name w:val="WW8Num11z5"/>
    <w:rsid w:val="00973834"/>
  </w:style>
  <w:style w:type="character" w:customStyle="1" w:styleId="WW8Num11z6">
    <w:name w:val="WW8Num11z6"/>
    <w:rsid w:val="00973834"/>
  </w:style>
  <w:style w:type="character" w:customStyle="1" w:styleId="WW8Num11z7">
    <w:name w:val="WW8Num11z7"/>
    <w:rsid w:val="00973834"/>
  </w:style>
  <w:style w:type="character" w:customStyle="1" w:styleId="WW8Num11z8">
    <w:name w:val="WW8Num11z8"/>
    <w:rsid w:val="00973834"/>
  </w:style>
  <w:style w:type="character" w:customStyle="1" w:styleId="WW8Num12z0">
    <w:name w:val="WW8Num12z0"/>
    <w:rsid w:val="00973834"/>
  </w:style>
  <w:style w:type="character" w:customStyle="1" w:styleId="WW8Num12z1">
    <w:name w:val="WW8Num12z1"/>
    <w:rsid w:val="00973834"/>
  </w:style>
  <w:style w:type="character" w:customStyle="1" w:styleId="WW8Num12z2">
    <w:name w:val="WW8Num12z2"/>
    <w:rsid w:val="00973834"/>
  </w:style>
  <w:style w:type="character" w:customStyle="1" w:styleId="WW8Num12z3">
    <w:name w:val="WW8Num12z3"/>
    <w:rsid w:val="00973834"/>
  </w:style>
  <w:style w:type="character" w:customStyle="1" w:styleId="WW8Num12z4">
    <w:name w:val="WW8Num12z4"/>
    <w:rsid w:val="00973834"/>
  </w:style>
  <w:style w:type="character" w:customStyle="1" w:styleId="WW8Num12z5">
    <w:name w:val="WW8Num12z5"/>
    <w:rsid w:val="00973834"/>
  </w:style>
  <w:style w:type="character" w:customStyle="1" w:styleId="WW8Num12z6">
    <w:name w:val="WW8Num12z6"/>
    <w:rsid w:val="00973834"/>
  </w:style>
  <w:style w:type="character" w:customStyle="1" w:styleId="WW8Num12z7">
    <w:name w:val="WW8Num12z7"/>
    <w:rsid w:val="00973834"/>
  </w:style>
  <w:style w:type="character" w:customStyle="1" w:styleId="WW8Num12z8">
    <w:name w:val="WW8Num12z8"/>
    <w:rsid w:val="00973834"/>
  </w:style>
  <w:style w:type="character" w:customStyle="1" w:styleId="WW8Num13z0">
    <w:name w:val="WW8Num13z0"/>
    <w:rsid w:val="00973834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rsid w:val="00973834"/>
  </w:style>
  <w:style w:type="character" w:customStyle="1" w:styleId="WW8Num15z0">
    <w:name w:val="WW8Num15z0"/>
    <w:rsid w:val="00973834"/>
  </w:style>
  <w:style w:type="character" w:customStyle="1" w:styleId="WW8Num16z0">
    <w:name w:val="WW8Num16z0"/>
    <w:rsid w:val="00973834"/>
  </w:style>
  <w:style w:type="character" w:customStyle="1" w:styleId="WW8Num17z0">
    <w:name w:val="WW8Num17z0"/>
    <w:rsid w:val="00973834"/>
    <w:rPr>
      <w:rFonts w:ascii="Wingdings" w:hAnsi="Wingdings" w:cs="Wingdings"/>
      <w:sz w:val="16"/>
      <w:szCs w:val="16"/>
    </w:rPr>
  </w:style>
  <w:style w:type="character" w:customStyle="1" w:styleId="WW8Num17z1">
    <w:name w:val="WW8Num17z1"/>
    <w:rsid w:val="00973834"/>
    <w:rPr>
      <w:rFonts w:ascii="Courier New" w:hAnsi="Courier New" w:cs="Courier New"/>
    </w:rPr>
  </w:style>
  <w:style w:type="character" w:customStyle="1" w:styleId="WW8Num17z2">
    <w:name w:val="WW8Num17z2"/>
    <w:rsid w:val="00973834"/>
    <w:rPr>
      <w:rFonts w:ascii="Wingdings" w:hAnsi="Wingdings" w:cs="Wingdings"/>
    </w:rPr>
  </w:style>
  <w:style w:type="character" w:customStyle="1" w:styleId="WW8Num17z3">
    <w:name w:val="WW8Num17z3"/>
    <w:rsid w:val="00973834"/>
    <w:rPr>
      <w:rFonts w:ascii="Symbol" w:hAnsi="Symbol" w:cs="Symbol"/>
    </w:rPr>
  </w:style>
  <w:style w:type="character" w:customStyle="1" w:styleId="WW8Num17z4">
    <w:name w:val="WW8Num17z4"/>
    <w:rsid w:val="00973834"/>
  </w:style>
  <w:style w:type="character" w:customStyle="1" w:styleId="WW8Num17z5">
    <w:name w:val="WW8Num17z5"/>
    <w:rsid w:val="00973834"/>
  </w:style>
  <w:style w:type="character" w:customStyle="1" w:styleId="WW8Num17z6">
    <w:name w:val="WW8Num17z6"/>
    <w:rsid w:val="00973834"/>
  </w:style>
  <w:style w:type="character" w:customStyle="1" w:styleId="WW8Num17z7">
    <w:name w:val="WW8Num17z7"/>
    <w:rsid w:val="00973834"/>
  </w:style>
  <w:style w:type="character" w:customStyle="1" w:styleId="WW8Num17z8">
    <w:name w:val="WW8Num17z8"/>
    <w:rsid w:val="00973834"/>
  </w:style>
  <w:style w:type="character" w:customStyle="1" w:styleId="WW8Num18z0">
    <w:name w:val="WW8Num18z0"/>
    <w:rsid w:val="00973834"/>
  </w:style>
  <w:style w:type="character" w:customStyle="1" w:styleId="WW8Num18z1">
    <w:name w:val="WW8Num18z1"/>
    <w:rsid w:val="00973834"/>
  </w:style>
  <w:style w:type="character" w:customStyle="1" w:styleId="WW8Num18z2">
    <w:name w:val="WW8Num18z2"/>
    <w:rsid w:val="00973834"/>
  </w:style>
  <w:style w:type="character" w:customStyle="1" w:styleId="WW8Num18z3">
    <w:name w:val="WW8Num18z3"/>
    <w:rsid w:val="00973834"/>
  </w:style>
  <w:style w:type="character" w:customStyle="1" w:styleId="WW8Num18z4">
    <w:name w:val="WW8Num18z4"/>
    <w:rsid w:val="00973834"/>
  </w:style>
  <w:style w:type="character" w:customStyle="1" w:styleId="WW8Num18z5">
    <w:name w:val="WW8Num18z5"/>
    <w:rsid w:val="00973834"/>
  </w:style>
  <w:style w:type="character" w:customStyle="1" w:styleId="WW8Num18z6">
    <w:name w:val="WW8Num18z6"/>
    <w:rsid w:val="00973834"/>
  </w:style>
  <w:style w:type="character" w:customStyle="1" w:styleId="WW8Num18z7">
    <w:name w:val="WW8Num18z7"/>
    <w:rsid w:val="00973834"/>
  </w:style>
  <w:style w:type="character" w:customStyle="1" w:styleId="WW8Num18z8">
    <w:name w:val="WW8Num18z8"/>
    <w:rsid w:val="00973834"/>
  </w:style>
  <w:style w:type="character" w:customStyle="1" w:styleId="WW8Num19z0">
    <w:name w:val="WW8Num19z0"/>
    <w:rsid w:val="00973834"/>
  </w:style>
  <w:style w:type="character" w:customStyle="1" w:styleId="WW8Num19z1">
    <w:name w:val="WW8Num19z1"/>
    <w:rsid w:val="00973834"/>
  </w:style>
  <w:style w:type="character" w:customStyle="1" w:styleId="WW8Num19z2">
    <w:name w:val="WW8Num19z2"/>
    <w:rsid w:val="00973834"/>
  </w:style>
  <w:style w:type="character" w:customStyle="1" w:styleId="WW8Num19z3">
    <w:name w:val="WW8Num19z3"/>
    <w:rsid w:val="00973834"/>
  </w:style>
  <w:style w:type="character" w:customStyle="1" w:styleId="WW8Num19z4">
    <w:name w:val="WW8Num19z4"/>
    <w:rsid w:val="00973834"/>
  </w:style>
  <w:style w:type="character" w:customStyle="1" w:styleId="WW8Num19z5">
    <w:name w:val="WW8Num19z5"/>
    <w:rsid w:val="00973834"/>
  </w:style>
  <w:style w:type="character" w:customStyle="1" w:styleId="WW8Num19z6">
    <w:name w:val="WW8Num19z6"/>
    <w:rsid w:val="00973834"/>
  </w:style>
  <w:style w:type="character" w:customStyle="1" w:styleId="WW8Num19z7">
    <w:name w:val="WW8Num19z7"/>
    <w:rsid w:val="00973834"/>
  </w:style>
  <w:style w:type="character" w:customStyle="1" w:styleId="WW8Num19z8">
    <w:name w:val="WW8Num19z8"/>
    <w:rsid w:val="00973834"/>
  </w:style>
  <w:style w:type="character" w:customStyle="1" w:styleId="WW8Num20z0">
    <w:name w:val="WW8Num20z0"/>
    <w:rsid w:val="00973834"/>
  </w:style>
  <w:style w:type="character" w:customStyle="1" w:styleId="WW8Num21z0">
    <w:name w:val="WW8Num21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22z0">
    <w:name w:val="WW8Num22z0"/>
    <w:rsid w:val="00973834"/>
  </w:style>
  <w:style w:type="character" w:customStyle="1" w:styleId="WW8Num23z0">
    <w:name w:val="WW8Num23z0"/>
    <w:rsid w:val="00973834"/>
  </w:style>
  <w:style w:type="character" w:customStyle="1" w:styleId="WW8Num24z0">
    <w:name w:val="WW8Num24z0"/>
    <w:rsid w:val="00973834"/>
  </w:style>
  <w:style w:type="character" w:customStyle="1" w:styleId="WW8Num25z0">
    <w:name w:val="WW8Num25z0"/>
    <w:rsid w:val="00973834"/>
    <w:rPr>
      <w:rFonts w:ascii="Wingdings" w:hAnsi="Wingdings" w:cs="Wingdings"/>
      <w:sz w:val="16"/>
      <w:szCs w:val="16"/>
    </w:rPr>
  </w:style>
  <w:style w:type="character" w:customStyle="1" w:styleId="WW8Num26z0">
    <w:name w:val="WW8Num26z0"/>
    <w:rsid w:val="00973834"/>
  </w:style>
  <w:style w:type="character" w:customStyle="1" w:styleId="WW8Num27z0">
    <w:name w:val="WW8Num27z0"/>
    <w:rsid w:val="00973834"/>
    <w:rPr>
      <w:rFonts w:ascii="Wingdings" w:hAnsi="Wingdings" w:cs="Wingdings"/>
      <w:sz w:val="16"/>
      <w:szCs w:val="16"/>
    </w:rPr>
  </w:style>
  <w:style w:type="character" w:customStyle="1" w:styleId="WW8Num27z1">
    <w:name w:val="WW8Num27z1"/>
    <w:rsid w:val="00973834"/>
    <w:rPr>
      <w:rFonts w:ascii="Courier New" w:hAnsi="Courier New" w:cs="Courier New"/>
    </w:rPr>
  </w:style>
  <w:style w:type="character" w:customStyle="1" w:styleId="WW8Num27z2">
    <w:name w:val="WW8Num27z2"/>
    <w:rsid w:val="00973834"/>
    <w:rPr>
      <w:rFonts w:ascii="Wingdings" w:hAnsi="Wingdings" w:cs="Wingdings"/>
    </w:rPr>
  </w:style>
  <w:style w:type="character" w:customStyle="1" w:styleId="WW8Num27z3">
    <w:name w:val="WW8Num27z3"/>
    <w:rsid w:val="00973834"/>
    <w:rPr>
      <w:rFonts w:ascii="Symbol" w:hAnsi="Symbol" w:cs="Symbol"/>
    </w:rPr>
  </w:style>
  <w:style w:type="character" w:customStyle="1" w:styleId="WW8Num27z4">
    <w:name w:val="WW8Num27z4"/>
    <w:rsid w:val="00973834"/>
  </w:style>
  <w:style w:type="character" w:customStyle="1" w:styleId="WW8Num27z5">
    <w:name w:val="WW8Num27z5"/>
    <w:rsid w:val="00973834"/>
  </w:style>
  <w:style w:type="character" w:customStyle="1" w:styleId="WW8Num27z6">
    <w:name w:val="WW8Num27z6"/>
    <w:rsid w:val="00973834"/>
  </w:style>
  <w:style w:type="character" w:customStyle="1" w:styleId="WW8Num27z7">
    <w:name w:val="WW8Num27z7"/>
    <w:rsid w:val="00973834"/>
  </w:style>
  <w:style w:type="character" w:customStyle="1" w:styleId="WW8Num27z8">
    <w:name w:val="WW8Num27z8"/>
    <w:rsid w:val="00973834"/>
  </w:style>
  <w:style w:type="character" w:customStyle="1" w:styleId="WW8Num28z0">
    <w:name w:val="WW8Num28z0"/>
    <w:rsid w:val="0097383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73834"/>
  </w:style>
  <w:style w:type="character" w:customStyle="1" w:styleId="WW8Num28z2">
    <w:name w:val="WW8Num28z2"/>
    <w:rsid w:val="00973834"/>
  </w:style>
  <w:style w:type="character" w:customStyle="1" w:styleId="WW8Num28z3">
    <w:name w:val="WW8Num28z3"/>
    <w:rsid w:val="00973834"/>
  </w:style>
  <w:style w:type="character" w:customStyle="1" w:styleId="WW8Num28z4">
    <w:name w:val="WW8Num28z4"/>
    <w:rsid w:val="00973834"/>
  </w:style>
  <w:style w:type="character" w:customStyle="1" w:styleId="WW8Num28z5">
    <w:name w:val="WW8Num28z5"/>
    <w:rsid w:val="00973834"/>
  </w:style>
  <w:style w:type="character" w:customStyle="1" w:styleId="WW8Num28z6">
    <w:name w:val="WW8Num28z6"/>
    <w:rsid w:val="00973834"/>
  </w:style>
  <w:style w:type="character" w:customStyle="1" w:styleId="WW8Num28z7">
    <w:name w:val="WW8Num28z7"/>
    <w:rsid w:val="00973834"/>
  </w:style>
  <w:style w:type="character" w:customStyle="1" w:styleId="WW8Num28z8">
    <w:name w:val="WW8Num28z8"/>
    <w:rsid w:val="00973834"/>
  </w:style>
  <w:style w:type="character" w:customStyle="1" w:styleId="WW8Num29z0">
    <w:name w:val="WW8Num29z0"/>
    <w:rsid w:val="00973834"/>
  </w:style>
  <w:style w:type="character" w:customStyle="1" w:styleId="WW8Num29z1">
    <w:name w:val="WW8Num29z1"/>
    <w:rsid w:val="00973834"/>
  </w:style>
  <w:style w:type="character" w:customStyle="1" w:styleId="WW8Num29z2">
    <w:name w:val="WW8Num29z2"/>
    <w:rsid w:val="00973834"/>
  </w:style>
  <w:style w:type="character" w:customStyle="1" w:styleId="WW8Num29z3">
    <w:name w:val="WW8Num29z3"/>
    <w:rsid w:val="00973834"/>
  </w:style>
  <w:style w:type="character" w:customStyle="1" w:styleId="WW8Num29z4">
    <w:name w:val="WW8Num29z4"/>
    <w:rsid w:val="00973834"/>
  </w:style>
  <w:style w:type="character" w:customStyle="1" w:styleId="WW8Num29z5">
    <w:name w:val="WW8Num29z5"/>
    <w:rsid w:val="00973834"/>
  </w:style>
  <w:style w:type="character" w:customStyle="1" w:styleId="WW8Num29z6">
    <w:name w:val="WW8Num29z6"/>
    <w:rsid w:val="00973834"/>
  </w:style>
  <w:style w:type="character" w:customStyle="1" w:styleId="WW8Num29z7">
    <w:name w:val="WW8Num29z7"/>
    <w:rsid w:val="00973834"/>
  </w:style>
  <w:style w:type="character" w:customStyle="1" w:styleId="WW8Num29z8">
    <w:name w:val="WW8Num29z8"/>
    <w:rsid w:val="00973834"/>
  </w:style>
  <w:style w:type="character" w:customStyle="1" w:styleId="WW8Num30z0">
    <w:name w:val="WW8Num30z0"/>
    <w:rsid w:val="00973834"/>
    <w:rPr>
      <w:rFonts w:ascii="Wingdings" w:hAnsi="Wingdings" w:cs="Wingdings"/>
      <w:sz w:val="16"/>
      <w:szCs w:val="16"/>
    </w:rPr>
  </w:style>
  <w:style w:type="character" w:customStyle="1" w:styleId="WW8Num30z1">
    <w:name w:val="WW8Num30z1"/>
    <w:rsid w:val="00973834"/>
    <w:rPr>
      <w:rFonts w:ascii="Courier New" w:hAnsi="Courier New" w:cs="Courier New"/>
    </w:rPr>
  </w:style>
  <w:style w:type="character" w:customStyle="1" w:styleId="WW8Num30z2">
    <w:name w:val="WW8Num30z2"/>
    <w:rsid w:val="00973834"/>
    <w:rPr>
      <w:rFonts w:ascii="Wingdings" w:hAnsi="Wingdings" w:cs="Wingdings"/>
    </w:rPr>
  </w:style>
  <w:style w:type="character" w:customStyle="1" w:styleId="WW8Num30z3">
    <w:name w:val="WW8Num30z3"/>
    <w:rsid w:val="00973834"/>
    <w:rPr>
      <w:rFonts w:ascii="Symbol" w:hAnsi="Symbol" w:cs="Symbol"/>
    </w:rPr>
  </w:style>
  <w:style w:type="character" w:customStyle="1" w:styleId="WW8Num30z4">
    <w:name w:val="WW8Num30z4"/>
    <w:rsid w:val="00973834"/>
  </w:style>
  <w:style w:type="character" w:customStyle="1" w:styleId="WW8Num30z5">
    <w:name w:val="WW8Num30z5"/>
    <w:rsid w:val="00973834"/>
  </w:style>
  <w:style w:type="character" w:customStyle="1" w:styleId="WW8Num30z6">
    <w:name w:val="WW8Num30z6"/>
    <w:rsid w:val="00973834"/>
  </w:style>
  <w:style w:type="character" w:customStyle="1" w:styleId="WW8Num30z7">
    <w:name w:val="WW8Num30z7"/>
    <w:rsid w:val="00973834"/>
  </w:style>
  <w:style w:type="character" w:customStyle="1" w:styleId="WW8Num30z8">
    <w:name w:val="WW8Num30z8"/>
    <w:rsid w:val="00973834"/>
  </w:style>
  <w:style w:type="character" w:customStyle="1" w:styleId="WW8Num31z0">
    <w:name w:val="WW8Num31z0"/>
    <w:rsid w:val="00973834"/>
  </w:style>
  <w:style w:type="character" w:customStyle="1" w:styleId="WW8Num32z0">
    <w:name w:val="WW8Num32z0"/>
    <w:rsid w:val="00973834"/>
  </w:style>
  <w:style w:type="character" w:customStyle="1" w:styleId="WW8Num33z0">
    <w:name w:val="WW8Num33z0"/>
    <w:rsid w:val="00973834"/>
  </w:style>
  <w:style w:type="character" w:customStyle="1" w:styleId="WW8Num34z0">
    <w:name w:val="WW8Num34z0"/>
    <w:rsid w:val="00973834"/>
    <w:rPr>
      <w:rFonts w:ascii="Wingdings" w:hAnsi="Wingdings" w:cs="Wingdings"/>
      <w:sz w:val="16"/>
      <w:szCs w:val="16"/>
    </w:rPr>
  </w:style>
  <w:style w:type="character" w:customStyle="1" w:styleId="WW8Num34z1">
    <w:name w:val="WW8Num34z1"/>
    <w:rsid w:val="00973834"/>
    <w:rPr>
      <w:rFonts w:ascii="Courier New" w:hAnsi="Courier New" w:cs="Courier New"/>
    </w:rPr>
  </w:style>
  <w:style w:type="character" w:customStyle="1" w:styleId="WW8Num34z2">
    <w:name w:val="WW8Num34z2"/>
    <w:rsid w:val="00973834"/>
    <w:rPr>
      <w:rFonts w:ascii="Wingdings" w:hAnsi="Wingdings" w:cs="Wingdings"/>
    </w:rPr>
  </w:style>
  <w:style w:type="character" w:customStyle="1" w:styleId="WW8Num34z3">
    <w:name w:val="WW8Num34z3"/>
    <w:rsid w:val="00973834"/>
    <w:rPr>
      <w:rFonts w:ascii="Symbol" w:hAnsi="Symbol" w:cs="Symbol"/>
    </w:rPr>
  </w:style>
  <w:style w:type="character" w:customStyle="1" w:styleId="WW8Num34z4">
    <w:name w:val="WW8Num34z4"/>
    <w:rsid w:val="00973834"/>
  </w:style>
  <w:style w:type="character" w:customStyle="1" w:styleId="WW8Num34z5">
    <w:name w:val="WW8Num34z5"/>
    <w:rsid w:val="00973834"/>
  </w:style>
  <w:style w:type="character" w:customStyle="1" w:styleId="WW8Num34z6">
    <w:name w:val="WW8Num34z6"/>
    <w:rsid w:val="00973834"/>
  </w:style>
  <w:style w:type="character" w:customStyle="1" w:styleId="WW8Num34z7">
    <w:name w:val="WW8Num34z7"/>
    <w:rsid w:val="00973834"/>
  </w:style>
  <w:style w:type="character" w:customStyle="1" w:styleId="WW8Num34z8">
    <w:name w:val="WW8Num34z8"/>
    <w:rsid w:val="00973834"/>
  </w:style>
  <w:style w:type="character" w:customStyle="1" w:styleId="WW8Num35z0">
    <w:name w:val="WW8Num35z0"/>
    <w:rsid w:val="00973834"/>
    <w:rPr>
      <w:rFonts w:ascii="Wingdings" w:hAnsi="Wingdings" w:cs="Wingdings"/>
      <w:sz w:val="16"/>
      <w:szCs w:val="16"/>
    </w:rPr>
  </w:style>
  <w:style w:type="character" w:customStyle="1" w:styleId="WW8Num35z1">
    <w:name w:val="WW8Num35z1"/>
    <w:rsid w:val="00973834"/>
  </w:style>
  <w:style w:type="character" w:customStyle="1" w:styleId="WW8Num35z2">
    <w:name w:val="WW8Num35z2"/>
    <w:rsid w:val="00973834"/>
  </w:style>
  <w:style w:type="character" w:customStyle="1" w:styleId="WW8Num35z3">
    <w:name w:val="WW8Num35z3"/>
    <w:rsid w:val="00973834"/>
  </w:style>
  <w:style w:type="character" w:customStyle="1" w:styleId="WW8Num35z4">
    <w:name w:val="WW8Num35z4"/>
    <w:rsid w:val="00973834"/>
  </w:style>
  <w:style w:type="character" w:customStyle="1" w:styleId="WW8Num35z5">
    <w:name w:val="WW8Num35z5"/>
    <w:rsid w:val="00973834"/>
  </w:style>
  <w:style w:type="character" w:customStyle="1" w:styleId="WW8Num35z6">
    <w:name w:val="WW8Num35z6"/>
    <w:rsid w:val="00973834"/>
  </w:style>
  <w:style w:type="character" w:customStyle="1" w:styleId="WW8Num35z7">
    <w:name w:val="WW8Num35z7"/>
    <w:rsid w:val="00973834"/>
  </w:style>
  <w:style w:type="character" w:customStyle="1" w:styleId="WW8Num35z8">
    <w:name w:val="WW8Num35z8"/>
    <w:rsid w:val="00973834"/>
  </w:style>
  <w:style w:type="character" w:customStyle="1" w:styleId="WW8Num36z0">
    <w:name w:val="WW8Num36z0"/>
    <w:rsid w:val="00973834"/>
  </w:style>
  <w:style w:type="character" w:customStyle="1" w:styleId="WW8Num36z1">
    <w:name w:val="WW8Num36z1"/>
    <w:rsid w:val="00973834"/>
  </w:style>
  <w:style w:type="character" w:customStyle="1" w:styleId="WW8Num36z2">
    <w:name w:val="WW8Num36z2"/>
    <w:rsid w:val="00973834"/>
  </w:style>
  <w:style w:type="character" w:customStyle="1" w:styleId="WW8Num36z3">
    <w:name w:val="WW8Num36z3"/>
    <w:rsid w:val="00973834"/>
  </w:style>
  <w:style w:type="character" w:customStyle="1" w:styleId="WW8Num36z4">
    <w:name w:val="WW8Num36z4"/>
    <w:rsid w:val="00973834"/>
  </w:style>
  <w:style w:type="character" w:customStyle="1" w:styleId="WW8Num36z5">
    <w:name w:val="WW8Num36z5"/>
    <w:rsid w:val="00973834"/>
  </w:style>
  <w:style w:type="character" w:customStyle="1" w:styleId="WW8Num36z6">
    <w:name w:val="WW8Num36z6"/>
    <w:rsid w:val="00973834"/>
  </w:style>
  <w:style w:type="character" w:customStyle="1" w:styleId="WW8Num36z7">
    <w:name w:val="WW8Num36z7"/>
    <w:rsid w:val="00973834"/>
  </w:style>
  <w:style w:type="character" w:customStyle="1" w:styleId="WW8Num36z8">
    <w:name w:val="WW8Num36z8"/>
    <w:rsid w:val="00973834"/>
  </w:style>
  <w:style w:type="character" w:customStyle="1" w:styleId="WW8Num37z0">
    <w:name w:val="WW8Num37z0"/>
    <w:rsid w:val="00973834"/>
    <w:rPr>
      <w:rFonts w:ascii="Times New Roman" w:hAnsi="Times New Roman" w:cs="Times New Roman"/>
    </w:rPr>
  </w:style>
  <w:style w:type="character" w:customStyle="1" w:styleId="WW8Num37z1">
    <w:name w:val="WW8Num37z1"/>
    <w:rsid w:val="00973834"/>
  </w:style>
  <w:style w:type="character" w:customStyle="1" w:styleId="WW8Num37z2">
    <w:name w:val="WW8Num37z2"/>
    <w:rsid w:val="00973834"/>
  </w:style>
  <w:style w:type="character" w:customStyle="1" w:styleId="WW8Num37z3">
    <w:name w:val="WW8Num37z3"/>
    <w:rsid w:val="00973834"/>
  </w:style>
  <w:style w:type="character" w:customStyle="1" w:styleId="WW8Num37z4">
    <w:name w:val="WW8Num37z4"/>
    <w:rsid w:val="00973834"/>
  </w:style>
  <w:style w:type="character" w:customStyle="1" w:styleId="WW8Num37z5">
    <w:name w:val="WW8Num37z5"/>
    <w:rsid w:val="00973834"/>
  </w:style>
  <w:style w:type="character" w:customStyle="1" w:styleId="WW8Num37z6">
    <w:name w:val="WW8Num37z6"/>
    <w:rsid w:val="00973834"/>
  </w:style>
  <w:style w:type="character" w:customStyle="1" w:styleId="WW8Num37z7">
    <w:name w:val="WW8Num37z7"/>
    <w:rsid w:val="00973834"/>
  </w:style>
  <w:style w:type="character" w:customStyle="1" w:styleId="WW8Num37z8">
    <w:name w:val="WW8Num37z8"/>
    <w:rsid w:val="00973834"/>
  </w:style>
  <w:style w:type="character" w:customStyle="1" w:styleId="WW8Num2z1">
    <w:name w:val="WW8Num2z1"/>
    <w:rsid w:val="00973834"/>
    <w:rPr>
      <w:rFonts w:ascii="Courier New" w:hAnsi="Courier New" w:cs="Courier New"/>
    </w:rPr>
  </w:style>
  <w:style w:type="character" w:customStyle="1" w:styleId="WW8Num2z2">
    <w:name w:val="WW8Num2z2"/>
    <w:rsid w:val="00973834"/>
    <w:rPr>
      <w:rFonts w:ascii="Wingdings" w:hAnsi="Wingdings" w:cs="Wingdings"/>
    </w:rPr>
  </w:style>
  <w:style w:type="character" w:customStyle="1" w:styleId="WW8Num2z3">
    <w:name w:val="WW8Num2z3"/>
    <w:rsid w:val="00973834"/>
    <w:rPr>
      <w:rFonts w:ascii="Symbol" w:hAnsi="Symbol" w:cs="Symbol"/>
    </w:rPr>
  </w:style>
  <w:style w:type="character" w:customStyle="1" w:styleId="WW8Num3z1">
    <w:name w:val="WW8Num3z1"/>
    <w:rsid w:val="00973834"/>
    <w:rPr>
      <w:rFonts w:ascii="Courier New" w:hAnsi="Courier New" w:cs="Courier New"/>
    </w:rPr>
  </w:style>
  <w:style w:type="character" w:customStyle="1" w:styleId="WW8Num3z2">
    <w:name w:val="WW8Num3z2"/>
    <w:rsid w:val="00973834"/>
    <w:rPr>
      <w:rFonts w:ascii="Wingdings" w:hAnsi="Wingdings" w:cs="Wingdings"/>
    </w:rPr>
  </w:style>
  <w:style w:type="character" w:customStyle="1" w:styleId="WW8Num3z3">
    <w:name w:val="WW8Num3z3"/>
    <w:rsid w:val="00973834"/>
    <w:rPr>
      <w:rFonts w:ascii="Symbol" w:hAnsi="Symbol" w:cs="Symbol"/>
    </w:rPr>
  </w:style>
  <w:style w:type="character" w:customStyle="1" w:styleId="WW8Num4z1">
    <w:name w:val="WW8Num4z1"/>
    <w:rsid w:val="00973834"/>
    <w:rPr>
      <w:rFonts w:ascii="Courier New" w:hAnsi="Courier New" w:cs="Courier New"/>
    </w:rPr>
  </w:style>
  <w:style w:type="character" w:customStyle="1" w:styleId="WW8Num4z2">
    <w:name w:val="WW8Num4z2"/>
    <w:rsid w:val="00973834"/>
    <w:rPr>
      <w:rFonts w:ascii="Wingdings" w:hAnsi="Wingdings" w:cs="Wingdings"/>
    </w:rPr>
  </w:style>
  <w:style w:type="character" w:customStyle="1" w:styleId="WW8Num4z3">
    <w:name w:val="WW8Num4z3"/>
    <w:rsid w:val="00973834"/>
    <w:rPr>
      <w:rFonts w:ascii="Symbol" w:hAnsi="Symbol" w:cs="Symbol"/>
    </w:rPr>
  </w:style>
  <w:style w:type="character" w:customStyle="1" w:styleId="WW8Num5z1">
    <w:name w:val="WW8Num5z1"/>
    <w:rsid w:val="00973834"/>
    <w:rPr>
      <w:rFonts w:ascii="Courier New" w:hAnsi="Courier New" w:cs="Courier New"/>
    </w:rPr>
  </w:style>
  <w:style w:type="character" w:customStyle="1" w:styleId="WW8Num5z2">
    <w:name w:val="WW8Num5z2"/>
    <w:rsid w:val="00973834"/>
    <w:rPr>
      <w:rFonts w:ascii="Wingdings" w:hAnsi="Wingdings" w:cs="Wingdings"/>
    </w:rPr>
  </w:style>
  <w:style w:type="character" w:customStyle="1" w:styleId="WW8Num5z3">
    <w:name w:val="WW8Num5z3"/>
    <w:rsid w:val="00973834"/>
    <w:rPr>
      <w:rFonts w:ascii="Symbol" w:hAnsi="Symbol" w:cs="Symbol"/>
    </w:rPr>
  </w:style>
  <w:style w:type="character" w:customStyle="1" w:styleId="WW8Num6z1">
    <w:name w:val="WW8Num6z1"/>
    <w:rsid w:val="00973834"/>
    <w:rPr>
      <w:rFonts w:ascii="Courier New" w:hAnsi="Courier New" w:cs="Courier New"/>
    </w:rPr>
  </w:style>
  <w:style w:type="character" w:customStyle="1" w:styleId="WW8Num6z2">
    <w:name w:val="WW8Num6z2"/>
    <w:rsid w:val="00973834"/>
    <w:rPr>
      <w:rFonts w:ascii="Wingdings" w:hAnsi="Wingdings" w:cs="Wingdings"/>
    </w:rPr>
  </w:style>
  <w:style w:type="character" w:customStyle="1" w:styleId="WW8Num6z3">
    <w:name w:val="WW8Num6z3"/>
    <w:rsid w:val="00973834"/>
    <w:rPr>
      <w:rFonts w:ascii="Symbol" w:hAnsi="Symbol" w:cs="Symbol"/>
    </w:rPr>
  </w:style>
  <w:style w:type="character" w:customStyle="1" w:styleId="WW8Num7z1">
    <w:name w:val="WW8Num7z1"/>
    <w:rsid w:val="00973834"/>
  </w:style>
  <w:style w:type="character" w:customStyle="1" w:styleId="WW8Num7z2">
    <w:name w:val="WW8Num7z2"/>
    <w:rsid w:val="00973834"/>
  </w:style>
  <w:style w:type="character" w:customStyle="1" w:styleId="WW8Num7z3">
    <w:name w:val="WW8Num7z3"/>
    <w:rsid w:val="00973834"/>
  </w:style>
  <w:style w:type="character" w:customStyle="1" w:styleId="WW8Num7z4">
    <w:name w:val="WW8Num7z4"/>
    <w:rsid w:val="00973834"/>
  </w:style>
  <w:style w:type="character" w:customStyle="1" w:styleId="WW8Num7z5">
    <w:name w:val="WW8Num7z5"/>
    <w:rsid w:val="00973834"/>
  </w:style>
  <w:style w:type="character" w:customStyle="1" w:styleId="WW8Num7z6">
    <w:name w:val="WW8Num7z6"/>
    <w:rsid w:val="00973834"/>
  </w:style>
  <w:style w:type="character" w:customStyle="1" w:styleId="WW8Num7z7">
    <w:name w:val="WW8Num7z7"/>
    <w:rsid w:val="00973834"/>
  </w:style>
  <w:style w:type="character" w:customStyle="1" w:styleId="WW8Num7z8">
    <w:name w:val="WW8Num7z8"/>
    <w:rsid w:val="00973834"/>
  </w:style>
  <w:style w:type="character" w:customStyle="1" w:styleId="WW8Num8z1">
    <w:name w:val="WW8Num8z1"/>
    <w:rsid w:val="00973834"/>
    <w:rPr>
      <w:rFonts w:ascii="Courier New" w:hAnsi="Courier New" w:cs="Courier New"/>
    </w:rPr>
  </w:style>
  <w:style w:type="character" w:customStyle="1" w:styleId="WW8Num8z2">
    <w:name w:val="WW8Num8z2"/>
    <w:rsid w:val="00973834"/>
    <w:rPr>
      <w:rFonts w:ascii="Wingdings" w:hAnsi="Wingdings" w:cs="Wingdings"/>
    </w:rPr>
  </w:style>
  <w:style w:type="character" w:customStyle="1" w:styleId="WW8Num8z3">
    <w:name w:val="WW8Num8z3"/>
    <w:rsid w:val="00973834"/>
    <w:rPr>
      <w:rFonts w:ascii="Symbol" w:hAnsi="Symbol" w:cs="Symbol"/>
    </w:rPr>
  </w:style>
  <w:style w:type="character" w:customStyle="1" w:styleId="WW8Num9z1">
    <w:name w:val="WW8Num9z1"/>
    <w:rsid w:val="00973834"/>
  </w:style>
  <w:style w:type="character" w:customStyle="1" w:styleId="WW8Num9z2">
    <w:name w:val="WW8Num9z2"/>
    <w:rsid w:val="00973834"/>
  </w:style>
  <w:style w:type="character" w:customStyle="1" w:styleId="WW8Num9z3">
    <w:name w:val="WW8Num9z3"/>
    <w:rsid w:val="00973834"/>
  </w:style>
  <w:style w:type="character" w:customStyle="1" w:styleId="WW8Num9z4">
    <w:name w:val="WW8Num9z4"/>
    <w:rsid w:val="00973834"/>
  </w:style>
  <w:style w:type="character" w:customStyle="1" w:styleId="WW8Num9z5">
    <w:name w:val="WW8Num9z5"/>
    <w:rsid w:val="00973834"/>
  </w:style>
  <w:style w:type="character" w:customStyle="1" w:styleId="WW8Num9z6">
    <w:name w:val="WW8Num9z6"/>
    <w:rsid w:val="00973834"/>
  </w:style>
  <w:style w:type="character" w:customStyle="1" w:styleId="WW8Num9z7">
    <w:name w:val="WW8Num9z7"/>
    <w:rsid w:val="00973834"/>
  </w:style>
  <w:style w:type="character" w:customStyle="1" w:styleId="WW8Num9z8">
    <w:name w:val="WW8Num9z8"/>
    <w:rsid w:val="00973834"/>
  </w:style>
  <w:style w:type="character" w:customStyle="1" w:styleId="WW8Num13z1">
    <w:name w:val="WW8Num13z1"/>
    <w:rsid w:val="00973834"/>
    <w:rPr>
      <w:rFonts w:ascii="Courier New" w:hAnsi="Courier New" w:cs="Courier New"/>
    </w:rPr>
  </w:style>
  <w:style w:type="character" w:customStyle="1" w:styleId="WW8Num13z2">
    <w:name w:val="WW8Num13z2"/>
    <w:rsid w:val="00973834"/>
    <w:rPr>
      <w:rFonts w:ascii="Wingdings" w:hAnsi="Wingdings" w:cs="Wingdings"/>
    </w:rPr>
  </w:style>
  <w:style w:type="character" w:customStyle="1" w:styleId="WW8Num13z3">
    <w:name w:val="WW8Num13z3"/>
    <w:rsid w:val="00973834"/>
    <w:rPr>
      <w:rFonts w:ascii="Symbol" w:hAnsi="Symbol" w:cs="Symbol"/>
    </w:rPr>
  </w:style>
  <w:style w:type="character" w:customStyle="1" w:styleId="WW8Num14z1">
    <w:name w:val="WW8Num14z1"/>
    <w:rsid w:val="00973834"/>
  </w:style>
  <w:style w:type="character" w:customStyle="1" w:styleId="WW8Num14z2">
    <w:name w:val="WW8Num14z2"/>
    <w:rsid w:val="00973834"/>
  </w:style>
  <w:style w:type="character" w:customStyle="1" w:styleId="WW8Num14z3">
    <w:name w:val="WW8Num14z3"/>
    <w:rsid w:val="00973834"/>
  </w:style>
  <w:style w:type="character" w:customStyle="1" w:styleId="WW8Num14z4">
    <w:name w:val="WW8Num14z4"/>
    <w:rsid w:val="00973834"/>
  </w:style>
  <w:style w:type="character" w:customStyle="1" w:styleId="WW8Num14z5">
    <w:name w:val="WW8Num14z5"/>
    <w:rsid w:val="00973834"/>
  </w:style>
  <w:style w:type="character" w:customStyle="1" w:styleId="WW8Num14z6">
    <w:name w:val="WW8Num14z6"/>
    <w:rsid w:val="00973834"/>
  </w:style>
  <w:style w:type="character" w:customStyle="1" w:styleId="WW8Num14z7">
    <w:name w:val="WW8Num14z7"/>
    <w:rsid w:val="00973834"/>
  </w:style>
  <w:style w:type="character" w:customStyle="1" w:styleId="WW8Num14z8">
    <w:name w:val="WW8Num14z8"/>
    <w:rsid w:val="00973834"/>
  </w:style>
  <w:style w:type="character" w:customStyle="1" w:styleId="WW8Num15z1">
    <w:name w:val="WW8Num15z1"/>
    <w:rsid w:val="00973834"/>
  </w:style>
  <w:style w:type="character" w:customStyle="1" w:styleId="WW8Num15z2">
    <w:name w:val="WW8Num15z2"/>
    <w:rsid w:val="00973834"/>
  </w:style>
  <w:style w:type="character" w:customStyle="1" w:styleId="WW8Num15z3">
    <w:name w:val="WW8Num15z3"/>
    <w:rsid w:val="00973834"/>
  </w:style>
  <w:style w:type="character" w:customStyle="1" w:styleId="WW8Num15z4">
    <w:name w:val="WW8Num15z4"/>
    <w:rsid w:val="00973834"/>
  </w:style>
  <w:style w:type="character" w:customStyle="1" w:styleId="WW8Num15z5">
    <w:name w:val="WW8Num15z5"/>
    <w:rsid w:val="00973834"/>
  </w:style>
  <w:style w:type="character" w:customStyle="1" w:styleId="WW8Num15z6">
    <w:name w:val="WW8Num15z6"/>
    <w:rsid w:val="00973834"/>
  </w:style>
  <w:style w:type="character" w:customStyle="1" w:styleId="WW8Num15z7">
    <w:name w:val="WW8Num15z7"/>
    <w:rsid w:val="00973834"/>
  </w:style>
  <w:style w:type="character" w:customStyle="1" w:styleId="WW8Num15z8">
    <w:name w:val="WW8Num15z8"/>
    <w:rsid w:val="00973834"/>
  </w:style>
  <w:style w:type="character" w:customStyle="1" w:styleId="WW8Num16z1">
    <w:name w:val="WW8Num16z1"/>
    <w:rsid w:val="00973834"/>
  </w:style>
  <w:style w:type="character" w:customStyle="1" w:styleId="WW8Num16z2">
    <w:name w:val="WW8Num16z2"/>
    <w:rsid w:val="00973834"/>
  </w:style>
  <w:style w:type="character" w:customStyle="1" w:styleId="WW8Num16z3">
    <w:name w:val="WW8Num16z3"/>
    <w:rsid w:val="00973834"/>
  </w:style>
  <w:style w:type="character" w:customStyle="1" w:styleId="WW8Num16z4">
    <w:name w:val="WW8Num16z4"/>
    <w:rsid w:val="00973834"/>
  </w:style>
  <w:style w:type="character" w:customStyle="1" w:styleId="WW8Num16z5">
    <w:name w:val="WW8Num16z5"/>
    <w:rsid w:val="00973834"/>
  </w:style>
  <w:style w:type="character" w:customStyle="1" w:styleId="WW8Num16z6">
    <w:name w:val="WW8Num16z6"/>
    <w:rsid w:val="00973834"/>
  </w:style>
  <w:style w:type="character" w:customStyle="1" w:styleId="WW8Num16z7">
    <w:name w:val="WW8Num16z7"/>
    <w:rsid w:val="00973834"/>
  </w:style>
  <w:style w:type="character" w:customStyle="1" w:styleId="WW8Num16z8">
    <w:name w:val="WW8Num16z8"/>
    <w:rsid w:val="00973834"/>
  </w:style>
  <w:style w:type="character" w:customStyle="1" w:styleId="WW8Num20z1">
    <w:name w:val="WW8Num20z1"/>
    <w:rsid w:val="00973834"/>
  </w:style>
  <w:style w:type="character" w:customStyle="1" w:styleId="WW8Num20z2">
    <w:name w:val="WW8Num20z2"/>
    <w:rsid w:val="00973834"/>
  </w:style>
  <w:style w:type="character" w:customStyle="1" w:styleId="WW8Num20z3">
    <w:name w:val="WW8Num20z3"/>
    <w:rsid w:val="00973834"/>
  </w:style>
  <w:style w:type="character" w:customStyle="1" w:styleId="WW8Num20z4">
    <w:name w:val="WW8Num20z4"/>
    <w:rsid w:val="00973834"/>
  </w:style>
  <w:style w:type="character" w:customStyle="1" w:styleId="WW8Num20z5">
    <w:name w:val="WW8Num20z5"/>
    <w:rsid w:val="00973834"/>
  </w:style>
  <w:style w:type="character" w:customStyle="1" w:styleId="WW8Num20z6">
    <w:name w:val="WW8Num20z6"/>
    <w:rsid w:val="00973834"/>
  </w:style>
  <w:style w:type="character" w:customStyle="1" w:styleId="WW8Num20z7">
    <w:name w:val="WW8Num20z7"/>
    <w:rsid w:val="00973834"/>
  </w:style>
  <w:style w:type="character" w:customStyle="1" w:styleId="WW8Num20z8">
    <w:name w:val="WW8Num20z8"/>
    <w:rsid w:val="00973834"/>
  </w:style>
  <w:style w:type="character" w:customStyle="1" w:styleId="WW8Num21z1">
    <w:name w:val="WW8Num21z1"/>
    <w:rsid w:val="00973834"/>
    <w:rPr>
      <w:rFonts w:ascii="Courier New" w:hAnsi="Courier New" w:cs="Courier New"/>
    </w:rPr>
  </w:style>
  <w:style w:type="character" w:customStyle="1" w:styleId="WW8Num21z2">
    <w:name w:val="WW8Num21z2"/>
    <w:rsid w:val="00973834"/>
    <w:rPr>
      <w:rFonts w:ascii="Wingdings" w:hAnsi="Wingdings" w:cs="Wingdings"/>
    </w:rPr>
  </w:style>
  <w:style w:type="character" w:customStyle="1" w:styleId="WW8Num21z3">
    <w:name w:val="WW8Num21z3"/>
    <w:rsid w:val="00973834"/>
    <w:rPr>
      <w:rFonts w:ascii="Symbol" w:hAnsi="Symbol" w:cs="Symbol"/>
    </w:rPr>
  </w:style>
  <w:style w:type="character" w:customStyle="1" w:styleId="WW8Num22z1">
    <w:name w:val="WW8Num22z1"/>
    <w:rsid w:val="00973834"/>
  </w:style>
  <w:style w:type="character" w:customStyle="1" w:styleId="WW8Num22z2">
    <w:name w:val="WW8Num22z2"/>
    <w:rsid w:val="00973834"/>
  </w:style>
  <w:style w:type="character" w:customStyle="1" w:styleId="WW8Num22z3">
    <w:name w:val="WW8Num22z3"/>
    <w:rsid w:val="00973834"/>
  </w:style>
  <w:style w:type="character" w:customStyle="1" w:styleId="WW8Num22z4">
    <w:name w:val="WW8Num22z4"/>
    <w:rsid w:val="00973834"/>
  </w:style>
  <w:style w:type="character" w:customStyle="1" w:styleId="WW8Num22z5">
    <w:name w:val="WW8Num22z5"/>
    <w:rsid w:val="00973834"/>
  </w:style>
  <w:style w:type="character" w:customStyle="1" w:styleId="WW8Num22z6">
    <w:name w:val="WW8Num22z6"/>
    <w:rsid w:val="00973834"/>
  </w:style>
  <w:style w:type="character" w:customStyle="1" w:styleId="WW8Num22z7">
    <w:name w:val="WW8Num22z7"/>
    <w:rsid w:val="00973834"/>
  </w:style>
  <w:style w:type="character" w:customStyle="1" w:styleId="WW8Num22z8">
    <w:name w:val="WW8Num22z8"/>
    <w:rsid w:val="00973834"/>
  </w:style>
  <w:style w:type="character" w:customStyle="1" w:styleId="WW8Num23z1">
    <w:name w:val="WW8Num23z1"/>
    <w:rsid w:val="00973834"/>
  </w:style>
  <w:style w:type="character" w:customStyle="1" w:styleId="WW8Num23z2">
    <w:name w:val="WW8Num23z2"/>
    <w:rsid w:val="00973834"/>
  </w:style>
  <w:style w:type="character" w:customStyle="1" w:styleId="WW8Num23z3">
    <w:name w:val="WW8Num23z3"/>
    <w:rsid w:val="00973834"/>
  </w:style>
  <w:style w:type="character" w:customStyle="1" w:styleId="WW8Num23z4">
    <w:name w:val="WW8Num23z4"/>
    <w:rsid w:val="00973834"/>
  </w:style>
  <w:style w:type="character" w:customStyle="1" w:styleId="WW8Num23z5">
    <w:name w:val="WW8Num23z5"/>
    <w:rsid w:val="00973834"/>
  </w:style>
  <w:style w:type="character" w:customStyle="1" w:styleId="WW8Num23z6">
    <w:name w:val="WW8Num23z6"/>
    <w:rsid w:val="00973834"/>
  </w:style>
  <w:style w:type="character" w:customStyle="1" w:styleId="WW8Num23z7">
    <w:name w:val="WW8Num23z7"/>
    <w:rsid w:val="00973834"/>
  </w:style>
  <w:style w:type="character" w:customStyle="1" w:styleId="WW8Num23z8">
    <w:name w:val="WW8Num23z8"/>
    <w:rsid w:val="00973834"/>
  </w:style>
  <w:style w:type="character" w:customStyle="1" w:styleId="WW8Num24z1">
    <w:name w:val="WW8Num24z1"/>
    <w:rsid w:val="00973834"/>
  </w:style>
  <w:style w:type="character" w:customStyle="1" w:styleId="WW8Num24z2">
    <w:name w:val="WW8Num24z2"/>
    <w:rsid w:val="00973834"/>
  </w:style>
  <w:style w:type="character" w:customStyle="1" w:styleId="WW8Num24z3">
    <w:name w:val="WW8Num24z3"/>
    <w:rsid w:val="00973834"/>
  </w:style>
  <w:style w:type="character" w:customStyle="1" w:styleId="WW8Num24z4">
    <w:name w:val="WW8Num24z4"/>
    <w:rsid w:val="00973834"/>
  </w:style>
  <w:style w:type="character" w:customStyle="1" w:styleId="WW8Num24z5">
    <w:name w:val="WW8Num24z5"/>
    <w:rsid w:val="00973834"/>
  </w:style>
  <w:style w:type="character" w:customStyle="1" w:styleId="WW8Num24z6">
    <w:name w:val="WW8Num24z6"/>
    <w:rsid w:val="00973834"/>
  </w:style>
  <w:style w:type="character" w:customStyle="1" w:styleId="WW8Num24z7">
    <w:name w:val="WW8Num24z7"/>
    <w:rsid w:val="00973834"/>
  </w:style>
  <w:style w:type="character" w:customStyle="1" w:styleId="WW8Num24z8">
    <w:name w:val="WW8Num24z8"/>
    <w:rsid w:val="00973834"/>
  </w:style>
  <w:style w:type="character" w:customStyle="1" w:styleId="WW8Num25z1">
    <w:name w:val="WW8Num25z1"/>
    <w:rsid w:val="00973834"/>
    <w:rPr>
      <w:rFonts w:ascii="Courier New" w:hAnsi="Courier New" w:cs="Courier New"/>
    </w:rPr>
  </w:style>
  <w:style w:type="character" w:customStyle="1" w:styleId="WW8Num25z2">
    <w:name w:val="WW8Num25z2"/>
    <w:rsid w:val="00973834"/>
    <w:rPr>
      <w:rFonts w:ascii="Wingdings" w:hAnsi="Wingdings" w:cs="Wingdings"/>
    </w:rPr>
  </w:style>
  <w:style w:type="character" w:customStyle="1" w:styleId="WW8Num25z3">
    <w:name w:val="WW8Num25z3"/>
    <w:rsid w:val="00973834"/>
    <w:rPr>
      <w:rFonts w:ascii="Symbol" w:hAnsi="Symbol" w:cs="Symbol"/>
    </w:rPr>
  </w:style>
  <w:style w:type="character" w:customStyle="1" w:styleId="WW8Num26z1">
    <w:name w:val="WW8Num26z1"/>
    <w:rsid w:val="00973834"/>
  </w:style>
  <w:style w:type="character" w:customStyle="1" w:styleId="WW8Num26z2">
    <w:name w:val="WW8Num26z2"/>
    <w:rsid w:val="00973834"/>
  </w:style>
  <w:style w:type="character" w:customStyle="1" w:styleId="WW8Num26z3">
    <w:name w:val="WW8Num26z3"/>
    <w:rsid w:val="00973834"/>
  </w:style>
  <w:style w:type="character" w:customStyle="1" w:styleId="WW8Num26z4">
    <w:name w:val="WW8Num26z4"/>
    <w:rsid w:val="00973834"/>
  </w:style>
  <w:style w:type="character" w:customStyle="1" w:styleId="WW8Num26z5">
    <w:name w:val="WW8Num26z5"/>
    <w:rsid w:val="00973834"/>
  </w:style>
  <w:style w:type="character" w:customStyle="1" w:styleId="WW8Num26z6">
    <w:name w:val="WW8Num26z6"/>
    <w:rsid w:val="00973834"/>
  </w:style>
  <w:style w:type="character" w:customStyle="1" w:styleId="WW8Num26z7">
    <w:name w:val="WW8Num26z7"/>
    <w:rsid w:val="00973834"/>
  </w:style>
  <w:style w:type="character" w:customStyle="1" w:styleId="WW8Num26z8">
    <w:name w:val="WW8Num26z8"/>
    <w:rsid w:val="00973834"/>
  </w:style>
  <w:style w:type="character" w:customStyle="1" w:styleId="WW8Num31z1">
    <w:name w:val="WW8Num31z1"/>
    <w:rsid w:val="00973834"/>
  </w:style>
  <w:style w:type="character" w:customStyle="1" w:styleId="WW8Num31z2">
    <w:name w:val="WW8Num31z2"/>
    <w:rsid w:val="00973834"/>
  </w:style>
  <w:style w:type="character" w:customStyle="1" w:styleId="WW8Num31z3">
    <w:name w:val="WW8Num31z3"/>
    <w:rsid w:val="00973834"/>
  </w:style>
  <w:style w:type="character" w:customStyle="1" w:styleId="WW8Num31z4">
    <w:name w:val="WW8Num31z4"/>
    <w:rsid w:val="00973834"/>
  </w:style>
  <w:style w:type="character" w:customStyle="1" w:styleId="WW8Num31z5">
    <w:name w:val="WW8Num31z5"/>
    <w:rsid w:val="00973834"/>
  </w:style>
  <w:style w:type="character" w:customStyle="1" w:styleId="WW8Num31z6">
    <w:name w:val="WW8Num31z6"/>
    <w:rsid w:val="00973834"/>
  </w:style>
  <w:style w:type="character" w:customStyle="1" w:styleId="WW8Num31z7">
    <w:name w:val="WW8Num31z7"/>
    <w:rsid w:val="00973834"/>
  </w:style>
  <w:style w:type="character" w:customStyle="1" w:styleId="WW8Num31z8">
    <w:name w:val="WW8Num31z8"/>
    <w:rsid w:val="00973834"/>
  </w:style>
  <w:style w:type="character" w:customStyle="1" w:styleId="WW8Num32z1">
    <w:name w:val="WW8Num32z1"/>
    <w:rsid w:val="00973834"/>
  </w:style>
  <w:style w:type="character" w:customStyle="1" w:styleId="WW8Num32z2">
    <w:name w:val="WW8Num32z2"/>
    <w:rsid w:val="00973834"/>
  </w:style>
  <w:style w:type="character" w:customStyle="1" w:styleId="WW8Num32z3">
    <w:name w:val="WW8Num32z3"/>
    <w:rsid w:val="00973834"/>
  </w:style>
  <w:style w:type="character" w:customStyle="1" w:styleId="WW8Num32z4">
    <w:name w:val="WW8Num32z4"/>
    <w:rsid w:val="00973834"/>
  </w:style>
  <w:style w:type="character" w:customStyle="1" w:styleId="WW8Num32z5">
    <w:name w:val="WW8Num32z5"/>
    <w:rsid w:val="00973834"/>
  </w:style>
  <w:style w:type="character" w:customStyle="1" w:styleId="WW8Num32z6">
    <w:name w:val="WW8Num32z6"/>
    <w:rsid w:val="00973834"/>
  </w:style>
  <w:style w:type="character" w:customStyle="1" w:styleId="WW8Num32z7">
    <w:name w:val="WW8Num32z7"/>
    <w:rsid w:val="00973834"/>
  </w:style>
  <w:style w:type="character" w:customStyle="1" w:styleId="WW8Num32z8">
    <w:name w:val="WW8Num32z8"/>
    <w:rsid w:val="00973834"/>
  </w:style>
  <w:style w:type="character" w:customStyle="1" w:styleId="WW8Num33z1">
    <w:name w:val="WW8Num33z1"/>
    <w:rsid w:val="00973834"/>
  </w:style>
  <w:style w:type="character" w:customStyle="1" w:styleId="WW8Num33z2">
    <w:name w:val="WW8Num33z2"/>
    <w:rsid w:val="00973834"/>
  </w:style>
  <w:style w:type="character" w:customStyle="1" w:styleId="WW8Num33z3">
    <w:name w:val="WW8Num33z3"/>
    <w:rsid w:val="00973834"/>
  </w:style>
  <w:style w:type="character" w:customStyle="1" w:styleId="WW8Num33z4">
    <w:name w:val="WW8Num33z4"/>
    <w:rsid w:val="00973834"/>
  </w:style>
  <w:style w:type="character" w:customStyle="1" w:styleId="WW8Num33z5">
    <w:name w:val="WW8Num33z5"/>
    <w:rsid w:val="00973834"/>
  </w:style>
  <w:style w:type="character" w:customStyle="1" w:styleId="WW8Num33z6">
    <w:name w:val="WW8Num33z6"/>
    <w:rsid w:val="00973834"/>
  </w:style>
  <w:style w:type="character" w:customStyle="1" w:styleId="WW8Num33z7">
    <w:name w:val="WW8Num33z7"/>
    <w:rsid w:val="00973834"/>
  </w:style>
  <w:style w:type="character" w:customStyle="1" w:styleId="WW8Num33z8">
    <w:name w:val="WW8Num33z8"/>
    <w:rsid w:val="00973834"/>
  </w:style>
  <w:style w:type="character" w:customStyle="1" w:styleId="10">
    <w:name w:val="Основной шрифт абзаца1"/>
    <w:rsid w:val="00973834"/>
  </w:style>
  <w:style w:type="character" w:customStyle="1" w:styleId="11">
    <w:name w:val="Заголовок 1 Знак"/>
    <w:rsid w:val="00973834"/>
    <w:rPr>
      <w:rFonts w:ascii="Arial Narrow" w:hAnsi="Arial Narrow" w:cs="Arial Narrow"/>
      <w:b/>
      <w:bCs/>
      <w:sz w:val="24"/>
      <w:szCs w:val="24"/>
      <w:lang w:val="uk-UA"/>
    </w:rPr>
  </w:style>
  <w:style w:type="character" w:customStyle="1" w:styleId="20">
    <w:name w:val="Заголовок 2 Знак"/>
    <w:rsid w:val="009738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9738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9738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9738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973834"/>
    <w:rPr>
      <w:rFonts w:ascii="Calibri" w:hAnsi="Calibri" w:cs="Calibri"/>
      <w:b/>
      <w:bCs/>
    </w:rPr>
  </w:style>
  <w:style w:type="character" w:customStyle="1" w:styleId="70">
    <w:name w:val="Заголовок 7 Знак"/>
    <w:rsid w:val="009738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9738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973834"/>
    <w:rPr>
      <w:rFonts w:ascii="Cambria" w:hAnsi="Cambria" w:cs="Cambria"/>
    </w:rPr>
  </w:style>
  <w:style w:type="character" w:customStyle="1" w:styleId="a3">
    <w:name w:val="Название Знак"/>
    <w:rsid w:val="00973834"/>
    <w:rPr>
      <w:rFonts w:ascii="Cambria" w:hAnsi="Cambria" w:cs="Cambria"/>
      <w:b/>
      <w:bCs/>
      <w:kern w:val="1"/>
      <w:sz w:val="32"/>
      <w:szCs w:val="32"/>
    </w:rPr>
  </w:style>
  <w:style w:type="character" w:customStyle="1" w:styleId="a4">
    <w:name w:val="Основной текст Знак"/>
    <w:rsid w:val="00973834"/>
    <w:rPr>
      <w:sz w:val="24"/>
      <w:szCs w:val="24"/>
    </w:rPr>
  </w:style>
  <w:style w:type="character" w:customStyle="1" w:styleId="a5">
    <w:name w:val="Основной текст с отступом Знак"/>
    <w:rsid w:val="00973834"/>
    <w:rPr>
      <w:sz w:val="24"/>
      <w:szCs w:val="24"/>
    </w:rPr>
  </w:style>
  <w:style w:type="character" w:customStyle="1" w:styleId="21">
    <w:name w:val="Основной текст с отступом 2 Знак"/>
    <w:rsid w:val="00973834"/>
    <w:rPr>
      <w:sz w:val="24"/>
      <w:szCs w:val="24"/>
    </w:rPr>
  </w:style>
  <w:style w:type="character" w:customStyle="1" w:styleId="a6">
    <w:name w:val="Нижний колонтитул Знак"/>
    <w:rsid w:val="00973834"/>
    <w:rPr>
      <w:sz w:val="24"/>
      <w:szCs w:val="24"/>
    </w:rPr>
  </w:style>
  <w:style w:type="character" w:styleId="a7">
    <w:name w:val="page number"/>
    <w:basedOn w:val="10"/>
    <w:rsid w:val="00973834"/>
  </w:style>
  <w:style w:type="character" w:customStyle="1" w:styleId="31">
    <w:name w:val="Основной текст с отступом 3 Знак"/>
    <w:rsid w:val="00973834"/>
    <w:rPr>
      <w:sz w:val="16"/>
      <w:szCs w:val="16"/>
    </w:rPr>
  </w:style>
  <w:style w:type="character" w:customStyle="1" w:styleId="22">
    <w:name w:val="Основной текст 2 Знак"/>
    <w:rsid w:val="00973834"/>
    <w:rPr>
      <w:sz w:val="24"/>
      <w:szCs w:val="24"/>
    </w:rPr>
  </w:style>
  <w:style w:type="character" w:customStyle="1" w:styleId="32">
    <w:name w:val="Основной текст 3 Знак"/>
    <w:rsid w:val="00973834"/>
    <w:rPr>
      <w:sz w:val="16"/>
      <w:szCs w:val="16"/>
    </w:rPr>
  </w:style>
  <w:style w:type="character" w:customStyle="1" w:styleId="a8">
    <w:name w:val="Верхний колонтитул Знак"/>
    <w:rsid w:val="00973834"/>
    <w:rPr>
      <w:sz w:val="24"/>
      <w:szCs w:val="24"/>
    </w:rPr>
  </w:style>
  <w:style w:type="paragraph" w:customStyle="1" w:styleId="a9">
    <w:name w:val="Заголовок"/>
    <w:basedOn w:val="a"/>
    <w:next w:val="aa"/>
    <w:rsid w:val="00973834"/>
    <w:pPr>
      <w:jc w:val="center"/>
    </w:pPr>
    <w:rPr>
      <w:rFonts w:ascii="Arial Narrow" w:hAnsi="Arial Narrow" w:cs="Arial Narrow"/>
      <w:b/>
      <w:bCs/>
      <w:sz w:val="28"/>
      <w:szCs w:val="28"/>
      <w:lang w:val="uk-UA"/>
    </w:rPr>
  </w:style>
  <w:style w:type="paragraph" w:styleId="aa">
    <w:name w:val="Body Text"/>
    <w:basedOn w:val="a"/>
    <w:link w:val="ab"/>
    <w:rsid w:val="00973834"/>
    <w:pPr>
      <w:jc w:val="center"/>
    </w:pPr>
    <w:rPr>
      <w:rFonts w:ascii="Arial Narrow" w:hAnsi="Arial Narrow"/>
      <w:sz w:val="20"/>
      <w:szCs w:val="20"/>
    </w:rPr>
  </w:style>
  <w:style w:type="paragraph" w:styleId="ac">
    <w:name w:val="List"/>
    <w:basedOn w:val="aa"/>
    <w:rsid w:val="00973834"/>
    <w:rPr>
      <w:rFonts w:cs="FreeSans"/>
    </w:rPr>
  </w:style>
  <w:style w:type="paragraph" w:styleId="ad">
    <w:name w:val="caption"/>
    <w:basedOn w:val="a"/>
    <w:qFormat/>
    <w:rsid w:val="00973834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973834"/>
    <w:pPr>
      <w:suppressLineNumbers/>
    </w:pPr>
    <w:rPr>
      <w:rFonts w:cs="FreeSans"/>
    </w:rPr>
  </w:style>
  <w:style w:type="paragraph" w:styleId="ae">
    <w:name w:val="Body Text Indent"/>
    <w:basedOn w:val="a"/>
    <w:rsid w:val="00973834"/>
    <w:pPr>
      <w:ind w:left="1985" w:hanging="1985"/>
      <w:jc w:val="both"/>
    </w:pPr>
    <w:rPr>
      <w:rFonts w:ascii="Arial Narrow" w:hAnsi="Arial Narrow" w:cs="Arial Narrow"/>
      <w:b/>
      <w:bCs/>
      <w:i/>
      <w:iCs/>
      <w:lang w:val="uk-UA"/>
    </w:rPr>
  </w:style>
  <w:style w:type="paragraph" w:customStyle="1" w:styleId="210">
    <w:name w:val="Основной текст с отступом 21"/>
    <w:basedOn w:val="a"/>
    <w:rsid w:val="00973834"/>
    <w:pPr>
      <w:ind w:left="-108"/>
    </w:pPr>
  </w:style>
  <w:style w:type="paragraph" w:styleId="af">
    <w:name w:val="footer"/>
    <w:basedOn w:val="a"/>
    <w:rsid w:val="00973834"/>
  </w:style>
  <w:style w:type="paragraph" w:customStyle="1" w:styleId="310">
    <w:name w:val="Основной текст с отступом 31"/>
    <w:basedOn w:val="a"/>
    <w:rsid w:val="00973834"/>
    <w:pPr>
      <w:ind w:left="33"/>
    </w:pPr>
  </w:style>
  <w:style w:type="paragraph" w:customStyle="1" w:styleId="211">
    <w:name w:val="Основной текст 21"/>
    <w:basedOn w:val="a"/>
    <w:rsid w:val="00973834"/>
    <w:rPr>
      <w:rFonts w:ascii="Arial Narrow" w:hAnsi="Arial Narrow" w:cs="Arial Narrow"/>
      <w:i/>
      <w:iCs/>
      <w:u w:val="single"/>
      <w:lang w:val="uk-UA"/>
    </w:rPr>
  </w:style>
  <w:style w:type="paragraph" w:customStyle="1" w:styleId="311">
    <w:name w:val="Основной текст 31"/>
    <w:basedOn w:val="a"/>
    <w:rsid w:val="00973834"/>
    <w:pPr>
      <w:jc w:val="both"/>
    </w:pPr>
    <w:rPr>
      <w:rFonts w:ascii="Arial Narrow" w:hAnsi="Arial Narrow" w:cs="Arial Narrow"/>
      <w:lang w:val="uk-UA"/>
    </w:rPr>
  </w:style>
  <w:style w:type="paragraph" w:styleId="af0">
    <w:name w:val="header"/>
    <w:basedOn w:val="a"/>
    <w:rsid w:val="00973834"/>
  </w:style>
  <w:style w:type="paragraph" w:customStyle="1" w:styleId="Heading">
    <w:name w:val="Heading"/>
    <w:basedOn w:val="a"/>
    <w:next w:val="aa"/>
    <w:rsid w:val="0097383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Маркированный список1"/>
    <w:basedOn w:val="a"/>
    <w:rsid w:val="00973834"/>
    <w:pPr>
      <w:ind w:left="360" w:hanging="360"/>
    </w:pPr>
  </w:style>
  <w:style w:type="paragraph" w:customStyle="1" w:styleId="14">
    <w:name w:val="Абзац списка1"/>
    <w:basedOn w:val="a"/>
    <w:qFormat/>
    <w:rsid w:val="00973834"/>
    <w:pPr>
      <w:ind w:left="708"/>
    </w:pPr>
  </w:style>
  <w:style w:type="paragraph" w:customStyle="1" w:styleId="15">
    <w:name w:val="Без интервала1"/>
    <w:rsid w:val="0097383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973834"/>
    <w:pPr>
      <w:suppressLineNumbers/>
    </w:pPr>
  </w:style>
  <w:style w:type="paragraph" w:customStyle="1" w:styleId="af2">
    <w:name w:val="Заголовок таблицы"/>
    <w:basedOn w:val="af1"/>
    <w:rsid w:val="00973834"/>
    <w:pPr>
      <w:jc w:val="center"/>
    </w:pPr>
    <w:rPr>
      <w:b/>
      <w:bCs/>
    </w:rPr>
  </w:style>
  <w:style w:type="paragraph" w:styleId="af3">
    <w:name w:val="Quote"/>
    <w:basedOn w:val="a"/>
    <w:qFormat/>
    <w:rsid w:val="00973834"/>
    <w:pPr>
      <w:spacing w:after="283"/>
      <w:ind w:left="567" w:right="567"/>
    </w:pPr>
  </w:style>
  <w:style w:type="paragraph" w:styleId="af4">
    <w:name w:val="Title"/>
    <w:basedOn w:val="a9"/>
    <w:next w:val="aa"/>
    <w:qFormat/>
    <w:rsid w:val="00973834"/>
    <w:rPr>
      <w:sz w:val="36"/>
      <w:szCs w:val="36"/>
    </w:rPr>
  </w:style>
  <w:style w:type="paragraph" w:styleId="af5">
    <w:name w:val="Subtitle"/>
    <w:basedOn w:val="a9"/>
    <w:next w:val="aa"/>
    <w:qFormat/>
    <w:rsid w:val="00973834"/>
    <w:rPr>
      <w:i/>
      <w:iCs/>
    </w:rPr>
  </w:style>
  <w:style w:type="paragraph" w:customStyle="1" w:styleId="23">
    <w:name w:val="Абзац списка2"/>
    <w:basedOn w:val="a"/>
    <w:rsid w:val="00973834"/>
    <w:pPr>
      <w:ind w:left="708"/>
    </w:pPr>
  </w:style>
  <w:style w:type="paragraph" w:customStyle="1" w:styleId="16">
    <w:name w:val="Обычный (веб)1"/>
    <w:basedOn w:val="a"/>
    <w:rsid w:val="00973834"/>
    <w:pPr>
      <w:spacing w:before="28" w:after="28"/>
    </w:pPr>
    <w:rPr>
      <w:lang w:val="uk-UA" w:eastAsia="uk-UA"/>
    </w:rPr>
  </w:style>
  <w:style w:type="character" w:customStyle="1" w:styleId="ab">
    <w:name w:val="Основний текст Знак"/>
    <w:link w:val="aa"/>
    <w:rsid w:val="006A2B6F"/>
    <w:rPr>
      <w:rFonts w:ascii="Arial Narrow" w:hAnsi="Arial Narrow" w:cs="Arial Narrow"/>
      <w:lang w:eastAsia="zh-CN"/>
    </w:rPr>
  </w:style>
  <w:style w:type="paragraph" w:customStyle="1" w:styleId="33">
    <w:name w:val="Абзац списка3"/>
    <w:basedOn w:val="a"/>
    <w:rsid w:val="006931D9"/>
    <w:pPr>
      <w:ind w:left="708"/>
    </w:pPr>
  </w:style>
  <w:style w:type="paragraph" w:customStyle="1" w:styleId="24">
    <w:name w:val="Обычный (веб)2"/>
    <w:basedOn w:val="a"/>
    <w:rsid w:val="006931D9"/>
    <w:pPr>
      <w:spacing w:before="28" w:after="28"/>
    </w:pPr>
    <w:rPr>
      <w:lang w:val="uk-UA" w:eastAsia="uk-UA"/>
    </w:rPr>
  </w:style>
  <w:style w:type="paragraph" w:styleId="af6">
    <w:name w:val="Normal (Web)"/>
    <w:basedOn w:val="a"/>
    <w:uiPriority w:val="99"/>
    <w:unhideWhenUsed/>
    <w:rsid w:val="004724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ED2968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ED296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  <w:spacing w:line="331" w:lineRule="exact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ED296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ED2968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ED296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ED2968"/>
    <w:rPr>
      <w:rFonts w:ascii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1D70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34D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34D4"/>
    <w:pPr>
      <w:jc w:val="center"/>
    </w:pPr>
    <w:rPr>
      <w:rFonts w:ascii="Arial Narrow" w:hAnsi="Arial Narrow"/>
      <w:sz w:val="20"/>
      <w:szCs w:val="20"/>
    </w:rPr>
  </w:style>
  <w:style w:type="numbering" w:customStyle="1" w:styleId="WWNum1">
    <w:name w:val="WWNum1"/>
    <w:basedOn w:val="a2"/>
    <w:rsid w:val="00CB34D4"/>
    <w:pPr>
      <w:numPr>
        <w:numId w:val="13"/>
      </w:numPr>
    </w:pPr>
  </w:style>
  <w:style w:type="paragraph" w:customStyle="1" w:styleId="TableContents">
    <w:name w:val="Table Contents"/>
    <w:basedOn w:val="Standard"/>
    <w:rsid w:val="00EF26C6"/>
    <w:pPr>
      <w:widowControl w:val="0"/>
      <w:suppressLineNumbers/>
    </w:pPr>
    <w:rPr>
      <w:rFonts w:eastAsia="Andale Sans UI" w:cs="Tahoma"/>
      <w:lang w:val="de-DE" w:eastAsia="ja-JP" w:bidi="fa-IR"/>
    </w:rPr>
  </w:style>
  <w:style w:type="character" w:customStyle="1" w:styleId="Italic">
    <w:name w:val="Italic"/>
    <w:rsid w:val="00F3547A"/>
    <w:rPr>
      <w:rFonts w:ascii="NewtonC-Italic" w:hAnsi="NewtonC-Italic" w:cs="NewtonC-Italic" w:hint="default"/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5E1009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5E1009"/>
    <w:rPr>
      <w:rFonts w:ascii="Segoe UI" w:hAnsi="Segoe UI" w:cs="Segoe UI"/>
      <w:sz w:val="18"/>
      <w:szCs w:val="18"/>
      <w:lang w:eastAsia="zh-CN"/>
    </w:rPr>
  </w:style>
  <w:style w:type="paragraph" w:styleId="afa">
    <w:name w:val="List Paragraph"/>
    <w:basedOn w:val="Standard"/>
    <w:rsid w:val="00961708"/>
    <w:pPr>
      <w:suppressAutoHyphens w:val="0"/>
      <w:ind w:left="708"/>
    </w:pPr>
    <w:rPr>
      <w:color w:val="00000A"/>
      <w:kern w:val="0"/>
      <w:lang w:val="uk-UA" w:eastAsia="ru-RU"/>
    </w:rPr>
  </w:style>
  <w:style w:type="character" w:styleId="afb">
    <w:name w:val="Strong"/>
    <w:basedOn w:val="a0"/>
    <w:uiPriority w:val="22"/>
    <w:qFormat/>
    <w:rsid w:val="00961708"/>
    <w:rPr>
      <w:b/>
      <w:bCs/>
    </w:rPr>
  </w:style>
  <w:style w:type="character" w:customStyle="1" w:styleId="StrongEmphasis">
    <w:name w:val="Strong Emphasis"/>
    <w:rsid w:val="00961708"/>
    <w:rPr>
      <w:b/>
      <w:bCs/>
    </w:rPr>
  </w:style>
  <w:style w:type="character" w:styleId="afc">
    <w:name w:val="Emphasis"/>
    <w:basedOn w:val="a0"/>
    <w:uiPriority w:val="20"/>
    <w:qFormat/>
    <w:rsid w:val="00C31A64"/>
    <w:rPr>
      <w:i/>
      <w:iCs/>
    </w:rPr>
  </w:style>
  <w:style w:type="character" w:customStyle="1" w:styleId="17">
    <w:name w:val="Шрифт абзацу за замовчуванням1"/>
    <w:rsid w:val="00871E52"/>
  </w:style>
  <w:style w:type="paragraph" w:customStyle="1" w:styleId="afd">
    <w:name w:val="Основной текст"/>
    <w:basedOn w:val="a"/>
    <w:qFormat/>
    <w:rsid w:val="00CD0E41"/>
    <w:pPr>
      <w:widowControl w:val="0"/>
      <w:spacing w:after="120" w:line="288" w:lineRule="auto"/>
    </w:pPr>
    <w:rPr>
      <w:rFonts w:eastAsia="Andale Sans UI"/>
      <w:color w:val="00000A"/>
      <w:lang w:eastAsia="ru-RU"/>
    </w:rPr>
  </w:style>
  <w:style w:type="paragraph" w:customStyle="1" w:styleId="afe">
    <w:name w:val="Обычный"/>
    <w:rsid w:val="00FF7E10"/>
    <w:pPr>
      <w:widowControl w:val="0"/>
      <w:suppressAutoHyphens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</w:style>
  <w:style w:type="character" w:customStyle="1" w:styleId="aff">
    <w:name w:val="Основной шрифт абзаца"/>
    <w:rsid w:val="00FF7E10"/>
  </w:style>
  <w:style w:type="paragraph" w:customStyle="1" w:styleId="aff0">
    <w:name w:val="Абзац списка"/>
    <w:basedOn w:val="Standard"/>
    <w:rsid w:val="00FF7E10"/>
    <w:pPr>
      <w:suppressAutoHyphens w:val="0"/>
      <w:ind w:left="708"/>
    </w:pPr>
    <w:rPr>
      <w:color w:val="00000A"/>
      <w:kern w:val="0"/>
      <w:lang w:val="uk-UA" w:eastAsia="ru-RU"/>
    </w:rPr>
  </w:style>
  <w:style w:type="paragraph" w:customStyle="1" w:styleId="aff1">
    <w:name w:val="Обычный (веб)"/>
    <w:basedOn w:val="Standard"/>
    <w:rsid w:val="00FF7E10"/>
    <w:pPr>
      <w:suppressAutoHyphens w:val="0"/>
      <w:spacing w:before="280" w:after="280"/>
    </w:pPr>
    <w:rPr>
      <w:color w:val="00000A"/>
      <w:kern w:val="0"/>
      <w:lang w:val="uk-UA" w:eastAsia="uk-UA"/>
    </w:rPr>
  </w:style>
  <w:style w:type="paragraph" w:customStyle="1" w:styleId="aff2">
    <w:name w:val="Базовый"/>
    <w:rsid w:val="00E1560A"/>
    <w:pPr>
      <w:suppressAutoHyphens/>
      <w:spacing w:line="100" w:lineRule="atLeast"/>
    </w:pPr>
    <w:rPr>
      <w:color w:val="00000A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15245</Words>
  <Characters>8690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16</cp:revision>
  <cp:lastPrinted>2021-07-12T08:50:00Z</cp:lastPrinted>
  <dcterms:created xsi:type="dcterms:W3CDTF">2021-07-12T08:36:00Z</dcterms:created>
  <dcterms:modified xsi:type="dcterms:W3CDTF">2022-11-26T19:32:00Z</dcterms:modified>
</cp:coreProperties>
</file>