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25" w:rsidRDefault="002E1D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12</w:t>
      </w:r>
      <w:r w:rsidR="007510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ОРГАНІЗАЦІЯ ПРОФІЛАКТИЧНО-ОЗДОРОВЧОЇ РОБОТИ</w:t>
      </w:r>
    </w:p>
    <w:tbl>
      <w:tblPr>
        <w:tblW w:w="1526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5"/>
        <w:gridCol w:w="5205"/>
        <w:gridCol w:w="1830"/>
        <w:gridCol w:w="3015"/>
        <w:gridCol w:w="2640"/>
        <w:gridCol w:w="1955"/>
        <w:gridCol w:w="10"/>
        <w:gridCol w:w="40"/>
        <w:gridCol w:w="40"/>
      </w:tblGrid>
      <w:tr w:rsidR="002E1D25" w:rsidTr="00857634">
        <w:trPr>
          <w:gridAfter w:val="3"/>
          <w:wAfter w:w="90" w:type="dxa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D13FC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1D25" w:rsidRDefault="002E1D25" w:rsidP="00D13FC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D13FC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D13FC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D13FC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D13FC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25" w:rsidRDefault="002E1D25" w:rsidP="00D13FC6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2E1D25" w:rsidTr="003A57FA">
        <w:tblPrEx>
          <w:tblCellMar>
            <w:left w:w="0" w:type="dxa"/>
            <w:right w:w="0" w:type="dxa"/>
          </w:tblCellMar>
        </w:tblPrEx>
        <w:tc>
          <w:tcPr>
            <w:tcW w:w="1518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D25" w:rsidRDefault="002E1D25" w:rsidP="00D13FC6">
            <w:pPr>
              <w:snapToGrid w:val="0"/>
              <w:spacing w:after="0" w:line="100" w:lineRule="atLeast"/>
              <w:ind w:left="36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І. Організаційні заходи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D25" w:rsidRDefault="002E1D25">
            <w:pPr>
              <w:snapToGrid w:val="0"/>
            </w:pP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D13FC6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Зарахування учнів (вихованців) до санаторної школи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Діхт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яр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Індивідуальна карта дитини Ф№28; Додаток до Ф № 026/о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Путівка </w:t>
            </w:r>
          </w:p>
        </w:tc>
      </w:tr>
      <w:tr w:rsidR="002E1D25" w:rsidTr="003A57FA">
        <w:trPr>
          <w:gridAfter w:val="3"/>
          <w:wAfter w:w="90" w:type="dxa"/>
          <w:trHeight w:val="85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D13FC6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 xml:space="preserve">захворюваності серед учнів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(вихованців) 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 школи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857634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2E1D25" w:rsidTr="00857634">
        <w:trPr>
          <w:gridAfter w:val="3"/>
          <w:wAfter w:w="90" w:type="dxa"/>
          <w:trHeight w:val="90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Закріплен</w:t>
            </w:r>
            <w:r w:rsidR="00D13FC6">
              <w:rPr>
                <w:rFonts w:ascii="Times New Roman" w:hAnsi="Times New Roman" w:cs="Times New Roman"/>
                <w:sz w:val="24"/>
                <w:szCs w:val="24"/>
              </w:rPr>
              <w:t>ня медичних сестер за класами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D7E0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26.08.20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іхтяр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Pr="003279CA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2E1D25" w:rsidRDefault="002E1D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від___________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Tr="00857634">
        <w:trPr>
          <w:gridAfter w:val="3"/>
          <w:wAfter w:w="90" w:type="dxa"/>
          <w:trHeight w:val="90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Заповнення схем руху та г</w:t>
            </w:r>
            <w:r w:rsidR="00D13FC6">
              <w:rPr>
                <w:rFonts w:ascii="Times New Roman" w:hAnsi="Times New Roman" w:cs="Times New Roman"/>
                <w:sz w:val="24"/>
                <w:szCs w:val="24"/>
              </w:rPr>
              <w:t>рафіків маршруту постачальників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D7E0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29.08.20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2E1D25" w:rsidRDefault="002E1D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від___________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Tr="003A57FA">
        <w:trPr>
          <w:gridAfter w:val="3"/>
          <w:wAfter w:w="90" w:type="dxa"/>
          <w:trHeight w:val="924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перспективного меню (стіл №5, 15) для </w:t>
            </w:r>
            <w:r w:rsidR="00D13FC6">
              <w:rPr>
                <w:rFonts w:ascii="Times New Roman" w:hAnsi="Times New Roman" w:cs="Times New Roman"/>
                <w:sz w:val="24"/>
                <w:szCs w:val="24"/>
              </w:rPr>
              <w:t>учнів (вихованців) закладу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D7E0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FC6">
              <w:rPr>
                <w:rFonts w:ascii="Times New Roman" w:hAnsi="Times New Roman" w:cs="Times New Roman"/>
                <w:sz w:val="24"/>
                <w:szCs w:val="24"/>
              </w:rPr>
              <w:t>До 29.08.20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Технологічні карти.</w:t>
            </w:r>
          </w:p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Перспективне меню.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Щоденне меню</w:t>
            </w: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D13FC6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планової диспансеризації учнів (вихованців) закладу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D13FC6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 20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3FC6" w:rsidRDefault="00D13FC6" w:rsidP="003D7E0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Квітень-травень 202</w:t>
            </w:r>
            <w:r w:rsidR="003D7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FC6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Діхтяр Н.В., </w:t>
            </w:r>
          </w:p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2E1D25" w:rsidTr="00857634">
        <w:trPr>
          <w:gridAfter w:val="3"/>
          <w:wAfter w:w="90" w:type="dxa"/>
          <w:trHeight w:val="90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3D7E0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D13FC6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у роботі шкільної медико-педагогічної комісії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плану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FC6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Діхтяр Н.В., </w:t>
            </w:r>
          </w:p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D13F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засідань ШМПК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2E1D25" w:rsidRDefault="002E1D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від________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3D7E0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D13FC6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Підвищення професійного рівня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Постійно, упродовж навчального 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3279CA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  <w:p w:rsidR="003279CA" w:rsidRDefault="003279CA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 О.В.</w:t>
            </w: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Курси, семінари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25" w:rsidTr="003A57FA">
        <w:tblPrEx>
          <w:tblCellMar>
            <w:left w:w="0" w:type="dxa"/>
            <w:right w:w="0" w:type="dxa"/>
          </w:tblCellMar>
        </w:tblPrEx>
        <w:tc>
          <w:tcPr>
            <w:tcW w:w="1518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D25" w:rsidRDefault="002E1D25" w:rsidP="00D13FC6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ІІ. Лікувально-профілак</w:t>
            </w:r>
            <w:r w:rsidR="00857634">
              <w:rPr>
                <w:rFonts w:ascii="Times New Roman" w:hAnsi="Times New Roman" w:cs="Times New Roman"/>
                <w:b/>
                <w:sz w:val="24"/>
                <w:szCs w:val="24"/>
              </w:rPr>
              <w:t>тичні заходи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D25" w:rsidRDefault="002E1D25">
            <w:pPr>
              <w:snapToGrid w:val="0"/>
            </w:pP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Pr="00D13FC6" w:rsidRDefault="00D13FC6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>планової диспансериза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ції учнів (вихованців) закладу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FC6" w:rsidRDefault="00D13FC6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 20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1D25" w:rsidRPr="00450C9D" w:rsidRDefault="00D13FC6" w:rsidP="003D7E0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Квітень-травень 202</w:t>
            </w:r>
            <w:r w:rsidR="003D7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85763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іхтяр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25" w:rsidRDefault="002E1D25" w:rsidP="003279CA">
            <w:pPr>
              <w:spacing w:after="0" w:line="100" w:lineRule="atLeast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Tr="003A57FA">
        <w:trPr>
          <w:gridAfter w:val="3"/>
          <w:wAfter w:w="90" w:type="dxa"/>
          <w:trHeight w:val="6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450C9D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 xml:space="preserve"> додаткових обстежень учнів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1D25" w:rsidRDefault="002E1D25" w:rsidP="003D7E0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   202</w:t>
            </w:r>
            <w:r w:rsidR="003D7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Діхтяр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Додаток до Ф № 026/о</w:t>
            </w:r>
          </w:p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 аналізів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Додаток до 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№ 026/о </w:t>
            </w:r>
          </w:p>
        </w:tc>
      </w:tr>
      <w:tr w:rsidR="002E1D25" w:rsidTr="003A57FA">
        <w:trPr>
          <w:gridAfter w:val="3"/>
          <w:wAfter w:w="90" w:type="dxa"/>
          <w:trHeight w:val="5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450C9D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Оцінка стану серцево-судинної системи учнів (вихованців)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E1D25">
              <w:rPr>
                <w:rFonts w:ascii="Times New Roman" w:hAnsi="Times New Roman" w:cs="Times New Roman"/>
                <w:sz w:val="24"/>
                <w:szCs w:val="24"/>
              </w:rPr>
              <w:t>Руф΄є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1D25" w:rsidRDefault="002E1D25" w:rsidP="003D7E0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  202</w:t>
            </w:r>
            <w:r w:rsidR="003D7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Коротецька С.А.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№ 026/о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№ 026/о</w:t>
            </w:r>
          </w:p>
        </w:tc>
      </w:tr>
      <w:tr w:rsidR="002E1D25" w:rsidTr="003A57FA">
        <w:trPr>
          <w:gridAfter w:val="3"/>
          <w:wAfter w:w="90" w:type="dxa"/>
          <w:trHeight w:val="85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Оцінка стану  здоров’я, фізичного розвитку 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 xml:space="preserve">учнів (вихованців)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визначення груп для занять  на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 xml:space="preserve"> уроках фізичної культури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1D25" w:rsidRDefault="002E1D25" w:rsidP="003D7E0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     202</w:t>
            </w:r>
            <w:r w:rsidR="003D7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857634" w:rsidP="0085763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2E1D25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від___________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Медичний контроль за 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фізично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на місяць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Медичні сестри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медичного контролю </w:t>
            </w:r>
          </w:p>
        </w:tc>
      </w:tr>
      <w:tr w:rsidR="002E1D25" w:rsidTr="00857634">
        <w:trPr>
          <w:gridAfter w:val="3"/>
          <w:wAfter w:w="90" w:type="dxa"/>
          <w:trHeight w:val="85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Оформлення «Лист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 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класів (груп)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09.09 20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1D25" w:rsidRDefault="002E1D25" w:rsidP="003D7E0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08.01.202</w:t>
            </w:r>
            <w:r w:rsidR="003D7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2E1D25" w:rsidRDefault="002E1D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від___________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Tr="00857634">
        <w:trPr>
          <w:gridAfter w:val="3"/>
          <w:wAfter w:w="90" w:type="dxa"/>
          <w:trHeight w:val="40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Планування індиві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дуального комплексу лікувально-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оздоровчих та профілактич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них заходів для кожного учня (вихованця)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окремих графіків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450C9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  <w:p w:rsidR="002E1D25" w:rsidRDefault="00857634" w:rsidP="0085763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 О.В.</w:t>
            </w:r>
          </w:p>
          <w:p w:rsidR="002E1D25" w:rsidRDefault="002E1D25">
            <w:pPr>
              <w:spacing w:after="0" w:line="100" w:lineRule="atLeast"/>
              <w:rPr>
                <w:sz w:val="24"/>
                <w:szCs w:val="24"/>
              </w:rPr>
            </w:pPr>
          </w:p>
          <w:p w:rsidR="002E1D25" w:rsidRDefault="002E1D25">
            <w:pPr>
              <w:spacing w:after="0" w:line="100" w:lineRule="atLeast"/>
              <w:rPr>
                <w:sz w:val="24"/>
                <w:szCs w:val="24"/>
              </w:rPr>
            </w:pPr>
          </w:p>
          <w:p w:rsidR="002E1D25" w:rsidRDefault="002E1D25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Листи лікарських призначень</w:t>
            </w:r>
          </w:p>
          <w:p w:rsidR="002E1D25" w:rsidRDefault="002E1D25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Накази </w:t>
            </w:r>
          </w:p>
          <w:p w:rsidR="002E1D25" w:rsidRDefault="002E1D25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Листи лікарських призначень</w:t>
            </w:r>
          </w:p>
          <w:p w:rsidR="002E1D25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Накази від_________</w:t>
            </w:r>
          </w:p>
          <w:p w:rsidR="002E1D25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  <w:p w:rsidR="002E1D25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від_________</w:t>
            </w:r>
          </w:p>
          <w:p w:rsidR="002E1D25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E1D25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від_________ №_____</w:t>
            </w:r>
          </w:p>
          <w:p w:rsidR="002E1D25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від________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2E1D25" w:rsidRPr="00857634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від________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450C9D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 р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>егулярн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 xml:space="preserve"> огляд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 xml:space="preserve"> учнів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педикульоз та коросту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25" w:rsidRPr="003A57FA" w:rsidRDefault="002E1D25" w:rsidP="003A57F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амбулаторного прийому і надання медич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ної допомоги учням (вихованцям)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25" w:rsidRPr="003A57FA" w:rsidRDefault="002E1D25" w:rsidP="003A57F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Tr="003A57FA">
        <w:trPr>
          <w:gridAfter w:val="3"/>
          <w:wAfter w:w="90" w:type="dxa"/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своєчасної санації  ротов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порожнин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и учнів (вихованців)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 О.В.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25" w:rsidRPr="003A57FA" w:rsidRDefault="002E1D25" w:rsidP="003A57F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Tr="003A57FA">
        <w:trPr>
          <w:gridAfter w:val="3"/>
          <w:wAfter w:w="90" w:type="dxa"/>
          <w:trHeight w:val="45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Щоденний о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гляд вихованців дошкільних груп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25" w:rsidRPr="003A57FA" w:rsidRDefault="002E1D25" w:rsidP="003A57F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Tr="00857634">
        <w:trPr>
          <w:gridAfter w:val="3"/>
          <w:wAfter w:w="90" w:type="dxa"/>
          <w:trHeight w:val="90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організіцією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якіст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ю харчування учнів (вихованців)</w:t>
            </w:r>
          </w:p>
          <w:p w:rsidR="002E1D25" w:rsidRDefault="002E1D25" w:rsidP="003279CA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450C9D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D25" w:rsidRDefault="00450C9D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2E1D25" w:rsidRDefault="002E1D25" w:rsidP="003279C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  <w:p w:rsidR="002E1D25" w:rsidRDefault="002E1D25" w:rsidP="003279CA">
            <w:pPr>
              <w:spacing w:after="0" w:line="100" w:lineRule="atLeast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Pr="003A57FA" w:rsidRDefault="002E1D25" w:rsidP="003A57F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E1D25" w:rsidRDefault="002E1D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 від_____</w:t>
            </w:r>
          </w:p>
          <w:p w:rsidR="002E1D25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Tr="00857634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518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D25" w:rsidRDefault="002E1D25" w:rsidP="00450C9D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ІІІ. С</w:t>
            </w:r>
            <w:r w:rsidR="00857634">
              <w:rPr>
                <w:rFonts w:ascii="Times New Roman" w:hAnsi="Times New Roman" w:cs="Times New Roman"/>
                <w:b/>
                <w:sz w:val="24"/>
                <w:szCs w:val="24"/>
              </w:rPr>
              <w:t>анітарно-епідеміологічні заходи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D25" w:rsidRDefault="002E1D25">
            <w:pPr>
              <w:snapToGrid w:val="0"/>
            </w:pPr>
          </w:p>
        </w:tc>
      </w:tr>
      <w:tr w:rsidR="002E1D25" w:rsidTr="003A57FA">
        <w:trPr>
          <w:gridAfter w:val="3"/>
          <w:wAfter w:w="90" w:type="dxa"/>
          <w:trHeight w:val="32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pStyle w:val="1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Систематичний контроль за санітарно-гігієнічним станом закладу та дотриманням норм повітряно-теплового режиму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Щодня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Pr="003279CA" w:rsidRDefault="002E1D25" w:rsidP="003279C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Графіки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2E1D25" w:rsidRDefault="002E1D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від___________</w:t>
            </w:r>
          </w:p>
          <w:p w:rsidR="002E1D25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Графіки</w:t>
            </w:r>
          </w:p>
        </w:tc>
      </w:tr>
      <w:tr w:rsidR="002E1D25" w:rsidTr="00857634">
        <w:trPr>
          <w:gridAfter w:val="3"/>
          <w:wAfter w:w="90" w:type="dxa"/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станом 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здоров’я працівників харчоблоку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Щодня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інструктажів для медичних сестер, санітарок та техперсоналу щодо роботи з   дезінфікуючими засобами.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D7E0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23.08.20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своєчасним проходженням медичних оглядів та санітарних мінімумів працівниками закладу.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графіку протягом навчального 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Ю.В.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2E1D25" w:rsidRDefault="002E1D25" w:rsidP="003279CA">
            <w:pPr>
              <w:spacing w:after="0" w:line="100" w:lineRule="atLeast"/>
            </w:pP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Особисті медичні книжки працівників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 від_____</w:t>
            </w:r>
          </w:p>
          <w:p w:rsidR="002E1D25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E1D25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№___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Особові медичні картки</w:t>
            </w:r>
          </w:p>
        </w:tc>
      </w:tr>
      <w:tr w:rsidR="002E1D25" w:rsidTr="00857634">
        <w:trPr>
          <w:gridAfter w:val="3"/>
          <w:wAfter w:w="90" w:type="dxa"/>
          <w:trHeight w:val="6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pStyle w:val="1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Розроблення комплексу профілактичних заходів для запобігання поширенню грипу та ГРВІ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D7E0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15.10.20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іхтяр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 від_____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2E1D25" w:rsidTr="00857634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518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Санітарно-просвітн</w:t>
            </w:r>
            <w:r w:rsidR="003279CA">
              <w:rPr>
                <w:rFonts w:ascii="Times New Roman" w:hAnsi="Times New Roman" w:cs="Times New Roman"/>
                <w:b/>
                <w:sz w:val="24"/>
                <w:szCs w:val="24"/>
              </w:rPr>
              <w:t>ицька</w:t>
            </w:r>
            <w:r w:rsidR="00857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D25" w:rsidRDefault="002E1D25">
            <w:pPr>
              <w:snapToGrid w:val="0"/>
            </w:pP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 санітарно-просвітницьких бесід для учнів, ви</w:t>
            </w:r>
            <w:r w:rsidR="003279CA">
              <w:rPr>
                <w:rFonts w:ascii="Times New Roman" w:hAnsi="Times New Roman" w:cs="Times New Roman"/>
                <w:sz w:val="24"/>
                <w:szCs w:val="24"/>
              </w:rPr>
              <w:t>хованців закладу та їх батьків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857634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Упродовж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Випуск санітарних бюлет</w:t>
            </w:r>
            <w:r w:rsidR="003279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нів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Щомісяця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Санітарний бюлетень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jc w:val="center"/>
              <w:rPr>
                <w:rFonts w:ascii="Nimbus Roman No9 L" w:hAnsi="Nimbus Roman No9 L" w:cs="Nimbus Roman No9 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0C9D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пам’яток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учнів, ви</w:t>
            </w:r>
            <w:r w:rsidR="003279CA">
              <w:rPr>
                <w:rFonts w:ascii="Times New Roman" w:hAnsi="Times New Roman" w:cs="Times New Roman"/>
                <w:sz w:val="24"/>
                <w:szCs w:val="24"/>
              </w:rPr>
              <w:t>хованців закладу та їх батьків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Пам’ятка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 дітей нави</w:t>
            </w:r>
            <w:r w:rsidR="003279CA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культури харчування.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інформацій</w:t>
            </w: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Співпраця закладу з </w:t>
            </w:r>
            <w:r w:rsidR="003279CA">
              <w:rPr>
                <w:rFonts w:ascii="Times New Roman" w:hAnsi="Times New Roman" w:cs="Times New Roman"/>
                <w:sz w:val="24"/>
                <w:szCs w:val="24"/>
              </w:rPr>
              <w:t>лікувальними закладами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</w:tc>
      </w:tr>
    </w:tbl>
    <w:p w:rsidR="002E1D25" w:rsidRDefault="002E1D25">
      <w:bookmarkStart w:id="0" w:name="_GoBack"/>
      <w:bookmarkEnd w:id="0"/>
    </w:p>
    <w:sectPr w:rsidR="002E1D25" w:rsidSect="00857634">
      <w:headerReference w:type="default" r:id="rId7"/>
      <w:headerReference w:type="first" r:id="rId8"/>
      <w:pgSz w:w="16838" w:h="11906" w:orient="landscape"/>
      <w:pgMar w:top="850" w:right="850" w:bottom="709" w:left="1417" w:header="567" w:footer="708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8E" w:rsidRDefault="003F728E">
      <w:pPr>
        <w:spacing w:after="0" w:line="240" w:lineRule="auto"/>
      </w:pPr>
      <w:r>
        <w:separator/>
      </w:r>
    </w:p>
  </w:endnote>
  <w:endnote w:type="continuationSeparator" w:id="0">
    <w:p w:rsidR="003F728E" w:rsidRDefault="003F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8E" w:rsidRDefault="003F728E">
      <w:pPr>
        <w:spacing w:after="0" w:line="240" w:lineRule="auto"/>
      </w:pPr>
      <w:r>
        <w:separator/>
      </w:r>
    </w:p>
  </w:footnote>
  <w:footnote w:type="continuationSeparator" w:id="0">
    <w:p w:rsidR="003F728E" w:rsidRDefault="003F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25" w:rsidRDefault="002E1D2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25" w:rsidRDefault="002E1D2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C6"/>
    <w:rsid w:val="002E1D25"/>
    <w:rsid w:val="003279CA"/>
    <w:rsid w:val="003A57FA"/>
    <w:rsid w:val="003D7E08"/>
    <w:rsid w:val="003F728E"/>
    <w:rsid w:val="00450C9D"/>
    <w:rsid w:val="005C5C63"/>
    <w:rsid w:val="007510CB"/>
    <w:rsid w:val="00857634"/>
    <w:rsid w:val="00D13FC6"/>
    <w:rsid w:val="00D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2FB504"/>
  <w15:chartTrackingRefBased/>
  <w15:docId w15:val="{17963C1C-D157-4228-B8E7-8B1B3006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en-US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Шрифт абзацу за промовчанням1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ь"/>
    <w:basedOn w:val="a"/>
    <w:pPr>
      <w:suppressLineNumbers/>
    </w:pPr>
    <w:rPr>
      <w:rFonts w:cs="Mangal"/>
    </w:rPr>
  </w:style>
  <w:style w:type="paragraph" w:customStyle="1" w:styleId="11">
    <w:name w:val="Абзац списку1"/>
    <w:basedOn w:val="a"/>
    <w:pPr>
      <w:ind w:left="72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7285"/>
        <w:tab w:val="right" w:pos="14570"/>
      </w:tabs>
    </w:pPr>
  </w:style>
  <w:style w:type="paragraph" w:styleId="ab">
    <w:name w:val="Quote"/>
    <w:basedOn w:val="a"/>
    <w:qFormat/>
    <w:pPr>
      <w:spacing w:after="283"/>
      <w:ind w:left="567" w:right="567"/>
    </w:pPr>
  </w:style>
  <w:style w:type="paragraph" w:styleId="ac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3A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rsid w:val="003A57FA"/>
    <w:rPr>
      <w:rFonts w:ascii="Segoe UI" w:eastAsia="Lucida Sans Unicode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2997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3</cp:revision>
  <cp:lastPrinted>2019-07-30T12:15:00Z</cp:lastPrinted>
  <dcterms:created xsi:type="dcterms:W3CDTF">2020-08-11T10:48:00Z</dcterms:created>
  <dcterms:modified xsi:type="dcterms:W3CDTF">2021-07-12T10:28:00Z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