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25" w:rsidRDefault="002E1D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РОЗДІЛ 12</w:t>
      </w:r>
      <w:r w:rsidR="007510C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ОРГАНІЗАЦІЯ ПРОФІЛАКТИЧНО-ОЗДОРОВЧОЇ РОБОТИ</w:t>
      </w:r>
    </w:p>
    <w:tbl>
      <w:tblPr>
        <w:tblW w:w="152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5"/>
        <w:gridCol w:w="5205"/>
        <w:gridCol w:w="1830"/>
        <w:gridCol w:w="3015"/>
        <w:gridCol w:w="2640"/>
        <w:gridCol w:w="1955"/>
        <w:gridCol w:w="10"/>
        <w:gridCol w:w="40"/>
        <w:gridCol w:w="40"/>
      </w:tblGrid>
      <w:tr w:rsidR="002E1D25" w:rsidTr="00857634">
        <w:trPr>
          <w:gridAfter w:val="3"/>
          <w:wAfter w:w="90" w:type="dxa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1D25" w:rsidRDefault="002E1D25" w:rsidP="00D13FC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контролю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2E1D25" w:rsidTr="003A57FA">
        <w:tblPrEx>
          <w:tblCellMar>
            <w:left w:w="0" w:type="dxa"/>
            <w:right w:w="0" w:type="dxa"/>
          </w:tblCellMar>
        </w:tblPrEx>
        <w:tc>
          <w:tcPr>
            <w:tcW w:w="1518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ind w:left="3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І. Організаційні заходи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D25" w:rsidRDefault="002E1D25">
            <w:pPr>
              <w:snapToGrid w:val="0"/>
            </w:pP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Зарахування учнів (вихованців) до санаторної школи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Індивідуальна карта дитини Ф№28; Додаток до Ф № 026/о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Путівка </w:t>
            </w:r>
          </w:p>
        </w:tc>
      </w:tr>
      <w:tr w:rsidR="002E1D25" w:rsidTr="003A57FA">
        <w:trPr>
          <w:gridAfter w:val="3"/>
          <w:wAfter w:w="90" w:type="dxa"/>
          <w:trHeight w:val="8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захворюваності серед учнів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(вихованців) 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школи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Щоквартально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857634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E1D25" w:rsidTr="00857634">
        <w:trPr>
          <w:gridAfter w:val="3"/>
          <w:wAfter w:w="90" w:type="dxa"/>
          <w:trHeight w:val="9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Закріплен</w:t>
            </w:r>
            <w:r w:rsidR="00D13FC6">
              <w:rPr>
                <w:rFonts w:ascii="Times New Roman" w:hAnsi="Times New Roman" w:cs="Times New Roman"/>
                <w:sz w:val="24"/>
                <w:szCs w:val="24"/>
              </w:rPr>
              <w:t>ня медичних сестер за класами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8576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26.08.20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Pr="003279CA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857634">
        <w:trPr>
          <w:gridAfter w:val="3"/>
          <w:wAfter w:w="90" w:type="dxa"/>
          <w:trHeight w:val="9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Заповнення схем руху та г</w:t>
            </w:r>
            <w:r w:rsidR="00D13FC6">
              <w:rPr>
                <w:rFonts w:ascii="Times New Roman" w:hAnsi="Times New Roman" w:cs="Times New Roman"/>
                <w:sz w:val="24"/>
                <w:szCs w:val="24"/>
              </w:rPr>
              <w:t>рафіків маршруту постачальників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8576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29.08.20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  <w:trHeight w:val="924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перспективного меню (стіл №5, 15) для </w:t>
            </w:r>
            <w:r w:rsidR="00D13FC6">
              <w:rPr>
                <w:rFonts w:ascii="Times New Roman" w:hAnsi="Times New Roman" w:cs="Times New Roman"/>
                <w:sz w:val="24"/>
                <w:szCs w:val="24"/>
              </w:rPr>
              <w:t>учнів (вихованців) закладу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8576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FC6">
              <w:rPr>
                <w:rFonts w:ascii="Times New Roman" w:hAnsi="Times New Roman" w:cs="Times New Roman"/>
                <w:sz w:val="24"/>
                <w:szCs w:val="24"/>
              </w:rPr>
              <w:t>До 29.08.20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Технологічні карти.</w:t>
            </w:r>
          </w:p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Перспективне меню.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Щоденне меню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планової диспансеризації учнів (вихованців) закладу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13FC6" w:rsidRDefault="00D13FC6" w:rsidP="008576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Квітень-травень 202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FC6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Діхтяр Н.В., </w:t>
            </w:r>
          </w:p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E1D25" w:rsidTr="00857634">
        <w:trPr>
          <w:gridAfter w:val="3"/>
          <w:wAfter w:w="90" w:type="dxa"/>
          <w:trHeight w:val="9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</w:t>
            </w:r>
            <w:r w:rsidR="00D13F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FC6">
              <w:rPr>
                <w:rFonts w:ascii="Times New Roman" w:hAnsi="Times New Roman" w:cs="Times New Roman"/>
                <w:sz w:val="24"/>
                <w:szCs w:val="24"/>
              </w:rPr>
              <w:t>роботі ради закладу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13F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засідань ради закладу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E1D25" w:rsidTr="00857634">
        <w:trPr>
          <w:gridAfter w:val="3"/>
          <w:wAfter w:w="90" w:type="dxa"/>
          <w:trHeight w:val="9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у роботі шкільної медико-педагогічної комісії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плану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FC6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Діхтяр Н.В., </w:t>
            </w:r>
          </w:p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D13F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засідань ШМПК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професійного рівня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Постійно, 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3279CA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:rsidR="003279CA" w:rsidRDefault="003279CA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Курси, семінари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Tr="003A57FA">
        <w:tblPrEx>
          <w:tblCellMar>
            <w:left w:w="0" w:type="dxa"/>
            <w:right w:w="0" w:type="dxa"/>
          </w:tblCellMar>
        </w:tblPrEx>
        <w:tc>
          <w:tcPr>
            <w:tcW w:w="1518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D25" w:rsidRDefault="002E1D25" w:rsidP="00D13FC6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ІІ. Лікувально-профілак</w:t>
            </w:r>
            <w:r w:rsidR="00857634">
              <w:rPr>
                <w:rFonts w:ascii="Times New Roman" w:hAnsi="Times New Roman" w:cs="Times New Roman"/>
                <w:b/>
                <w:sz w:val="24"/>
                <w:szCs w:val="24"/>
              </w:rPr>
              <w:t>тичні заходи</w:t>
            </w:r>
            <w:bookmarkStart w:id="0" w:name="_GoBack"/>
            <w:bookmarkEnd w:id="0"/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D25" w:rsidRDefault="002E1D25">
            <w:pPr>
              <w:snapToGrid w:val="0"/>
            </w:pP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Pr="00D13FC6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планової диспансериза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ції учнів (вихованців) закладу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3FC6" w:rsidRDefault="00D13FC6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1D25" w:rsidRPr="00450C9D" w:rsidRDefault="00D13FC6" w:rsidP="00857634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Квітень-травень 202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85763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D25" w:rsidRDefault="002E1D25" w:rsidP="003279CA">
            <w:pPr>
              <w:spacing w:after="0" w:line="100" w:lineRule="atLeast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  <w:trHeight w:val="6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450C9D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додаткових обстежень учнів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1D25" w:rsidRDefault="002E1D25" w:rsidP="0085763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  202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Додаток до Ф № 026/о</w:t>
            </w:r>
          </w:p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 аналізів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Додаток до 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№ 026/о </w:t>
            </w:r>
          </w:p>
        </w:tc>
      </w:tr>
      <w:tr w:rsidR="002E1D25" w:rsidTr="003A57FA">
        <w:trPr>
          <w:gridAfter w:val="3"/>
          <w:wAfter w:w="90" w:type="dxa"/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450C9D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Оцінка стану серцево-судинної системи учнів (вихованців)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E1D25">
              <w:rPr>
                <w:rFonts w:ascii="Times New Roman" w:hAnsi="Times New Roman" w:cs="Times New Roman"/>
                <w:sz w:val="24"/>
                <w:szCs w:val="24"/>
              </w:rPr>
              <w:t>Руф΄є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1D25" w:rsidRDefault="002E1D25" w:rsidP="0085763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 202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Коротецька С.А.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№ 026/о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№ 026/о</w:t>
            </w:r>
          </w:p>
        </w:tc>
      </w:tr>
      <w:tr w:rsidR="002E1D25" w:rsidTr="003A57FA">
        <w:trPr>
          <w:gridAfter w:val="3"/>
          <w:wAfter w:w="90" w:type="dxa"/>
          <w:trHeight w:val="8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Оцінка стану  здоров’я, фізичного розвитку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 xml:space="preserve">учнів (вихованців)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визначення груп для занять  на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 xml:space="preserve"> уроках фізичної культури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1D25" w:rsidRDefault="002E1D25" w:rsidP="0085763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    202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857634" w:rsidP="0085763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Медичний контроль за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фізично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на місяць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Медичні сестри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медичного контролю </w:t>
            </w:r>
          </w:p>
        </w:tc>
      </w:tr>
      <w:tr w:rsidR="002E1D25" w:rsidTr="00857634">
        <w:trPr>
          <w:gridAfter w:val="3"/>
          <w:wAfter w:w="90" w:type="dxa"/>
          <w:trHeight w:val="8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Оформлення «Лист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класів (груп)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09.09 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E1D25" w:rsidRDefault="002E1D25" w:rsidP="0085763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08.01.202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857634">
        <w:trPr>
          <w:gridAfter w:val="3"/>
          <w:wAfter w:w="90" w:type="dxa"/>
          <w:trHeight w:val="40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індиві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дуального комплексу лікувально-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оздоровчих та профілактич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них заходів для кожного учня (вихованця)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окремих графіків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450C9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:rsidR="002E1D25" w:rsidRDefault="00857634" w:rsidP="008576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  <w:p w:rsidR="002E1D25" w:rsidRDefault="002E1D25">
            <w:pPr>
              <w:spacing w:after="0" w:line="100" w:lineRule="atLeast"/>
              <w:rPr>
                <w:sz w:val="24"/>
                <w:szCs w:val="24"/>
              </w:rPr>
            </w:pPr>
          </w:p>
          <w:p w:rsidR="002E1D25" w:rsidRDefault="002E1D25">
            <w:pPr>
              <w:spacing w:after="0" w:line="100" w:lineRule="atLeast"/>
              <w:rPr>
                <w:sz w:val="24"/>
                <w:szCs w:val="24"/>
              </w:rPr>
            </w:pPr>
          </w:p>
          <w:p w:rsidR="002E1D25" w:rsidRDefault="002E1D25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 лікарських призначень</w:t>
            </w:r>
          </w:p>
          <w:p w:rsidR="002E1D25" w:rsidRDefault="002E1D25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Накази </w:t>
            </w:r>
          </w:p>
          <w:p w:rsidR="002E1D25" w:rsidRDefault="002E1D25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Листи лікарських призначень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Накази від_________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 №_____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E1D25" w:rsidRPr="00857634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450C9D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р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егулярн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огляд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учнів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вихованців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на педикульоз та коросту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25" w:rsidRPr="003A57FA" w:rsidRDefault="002E1D25" w:rsidP="003A57F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амбулаторного прийому і надання медич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ної допомоги учням (вихованцям)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Діхтяр Н.В.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25" w:rsidRPr="003A57FA" w:rsidRDefault="002E1D25" w:rsidP="003A57F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своєчасної санації  ротов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порожнин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и учнів (вихованців)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Бугай О.В.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25" w:rsidRPr="003A57FA" w:rsidRDefault="002E1D25" w:rsidP="003A57F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3A57FA">
        <w:trPr>
          <w:gridAfter w:val="3"/>
          <w:wAfter w:w="90" w:type="dxa"/>
          <w:trHeight w:val="45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Щоденний о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гляд вихованців дошкільних груп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D25" w:rsidRPr="003A57FA" w:rsidRDefault="002E1D25" w:rsidP="003A57F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857634">
        <w:trPr>
          <w:gridAfter w:val="3"/>
          <w:wAfter w:w="90" w:type="dxa"/>
          <w:trHeight w:val="90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організіцією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якіст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ю харчування учнів (вихованців)</w:t>
            </w:r>
          </w:p>
          <w:p w:rsidR="002E1D25" w:rsidRDefault="002E1D25" w:rsidP="003279CA">
            <w:pPr>
              <w:pStyle w:val="ListParagraph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450C9D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D25" w:rsidRDefault="00450C9D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 w:rsidP="003279C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  <w:p w:rsidR="002E1D25" w:rsidRDefault="002E1D25" w:rsidP="003279CA">
            <w:pPr>
              <w:spacing w:after="0" w:line="100" w:lineRule="atLeast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Pr="003A57FA" w:rsidRDefault="002E1D25" w:rsidP="003A57F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від_____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2E1D25" w:rsidTr="00857634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518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D25" w:rsidRDefault="002E1D25" w:rsidP="00450C9D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ІІІ. С</w:t>
            </w:r>
            <w:r w:rsidR="00857634">
              <w:rPr>
                <w:rFonts w:ascii="Times New Roman" w:hAnsi="Times New Roman" w:cs="Times New Roman"/>
                <w:b/>
                <w:sz w:val="24"/>
                <w:szCs w:val="24"/>
              </w:rPr>
              <w:t>анітарно-епідеміологічні заходи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D25" w:rsidRDefault="002E1D25">
            <w:pPr>
              <w:snapToGrid w:val="0"/>
            </w:pPr>
          </w:p>
        </w:tc>
      </w:tr>
      <w:tr w:rsidR="002E1D25" w:rsidTr="003A57FA">
        <w:trPr>
          <w:gridAfter w:val="3"/>
          <w:wAfter w:w="90" w:type="dxa"/>
          <w:trHeight w:val="32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Систематичний контроль за санітарно-гігієнічним станом закладу та дотриманням норм повітряно-теплового режиму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Pr="003279CA" w:rsidRDefault="002E1D25" w:rsidP="003279C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Медичні сестри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від___________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Графіки</w:t>
            </w:r>
          </w:p>
        </w:tc>
      </w:tr>
      <w:tr w:rsidR="002E1D25" w:rsidTr="00857634">
        <w:trPr>
          <w:gridAfter w:val="3"/>
          <w:wAfter w:w="90" w:type="dxa"/>
          <w:trHeight w:val="62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станом </w:t>
            </w:r>
            <w:r w:rsidR="00450C9D">
              <w:rPr>
                <w:rFonts w:ascii="Times New Roman" w:hAnsi="Times New Roman" w:cs="Times New Roman"/>
                <w:sz w:val="24"/>
                <w:szCs w:val="24"/>
              </w:rPr>
              <w:t>здоров’я працівників харчоблоку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Щодня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інструктажів для медичних сестер, санітарок та техперсоналу щодо роботи з   дезінфікуючими засобами.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8576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23.08.20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своєчасним проходженням медичних оглядів та санітарних мінімумів працівниками закладу.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графіку протягом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Ю.В.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 w:rsidP="003279CA">
            <w:pPr>
              <w:spacing w:after="0" w:line="100" w:lineRule="atLeast"/>
            </w:pP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Особисті медичні книжки працівників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від_____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E1D25" w:rsidRDefault="002E1D2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№___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Особові медичні картки</w:t>
            </w:r>
          </w:p>
        </w:tc>
      </w:tr>
      <w:tr w:rsidR="002E1D25" w:rsidTr="00857634">
        <w:trPr>
          <w:gridAfter w:val="3"/>
          <w:wAfter w:w="90" w:type="dxa"/>
          <w:trHeight w:val="6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pStyle w:val="ListParagraph"/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Розроблення комплексу профілактичних заходів для запобігання поширенню грипу та ГРВІ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85763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7634">
              <w:rPr>
                <w:rFonts w:ascii="Times New Roman" w:hAnsi="Times New Roman" w:cs="Times New Roman"/>
                <w:sz w:val="24"/>
                <w:szCs w:val="24"/>
              </w:rPr>
              <w:t>іхтяр Н.В.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2E1D25" w:rsidRDefault="002E1D25" w:rsidP="003279C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 від_____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2E1D25" w:rsidTr="00857634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5180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Санітарно-просвітн</w:t>
            </w:r>
            <w:r w:rsidR="003279CA">
              <w:rPr>
                <w:rFonts w:ascii="Times New Roman" w:hAnsi="Times New Roman" w:cs="Times New Roman"/>
                <w:b/>
                <w:sz w:val="24"/>
                <w:szCs w:val="24"/>
              </w:rPr>
              <w:t>ицька</w:t>
            </w:r>
            <w:r w:rsidR="00857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D25" w:rsidRDefault="002E1D25">
            <w:pPr>
              <w:snapToGrid w:val="0"/>
            </w:pP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санітарно-просвітницьких бесід для учнів, ви</w:t>
            </w:r>
            <w:r w:rsidR="003279CA">
              <w:rPr>
                <w:rFonts w:ascii="Times New Roman" w:hAnsi="Times New Roman" w:cs="Times New Roman"/>
                <w:sz w:val="24"/>
                <w:szCs w:val="24"/>
              </w:rPr>
              <w:t>хованців закладу та їх батьків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857634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Упродовж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1D25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E1D25" w:rsidRDefault="002E1D25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Випуск санітарних бюлет</w:t>
            </w:r>
            <w:r w:rsidR="003279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нів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Санітарний бюлетень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  <w:rPr>
                <w:rFonts w:ascii="Nimbus Roman No9 L" w:hAnsi="Nimbus Roman No9 L" w:cs="Nimbus Roman No9 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0C9D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пам’яток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учнів, ви</w:t>
            </w:r>
            <w:r w:rsidR="003279CA">
              <w:rPr>
                <w:rFonts w:ascii="Times New Roman" w:hAnsi="Times New Roman" w:cs="Times New Roman"/>
                <w:sz w:val="24"/>
                <w:szCs w:val="24"/>
              </w:rPr>
              <w:t>хованців закладу та їх батьків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Пам’ятка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Формування у дітей нави</w:t>
            </w:r>
            <w:r w:rsidR="003279CA">
              <w:rPr>
                <w:rFonts w:ascii="Times New Roman" w:hAnsi="Times New Roman" w:cs="Times New Roman"/>
                <w:sz w:val="24"/>
                <w:szCs w:val="24"/>
              </w:rPr>
              <w:t>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культури харчування.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інформацій</w:t>
            </w:r>
          </w:p>
        </w:tc>
      </w:tr>
      <w:tr w:rsidR="002E1D25" w:rsidTr="003A57FA">
        <w:trPr>
          <w:gridAfter w:val="3"/>
          <w:wAfter w:w="90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закладу з </w:t>
            </w:r>
            <w:r w:rsidR="003279CA">
              <w:rPr>
                <w:rFonts w:ascii="Times New Roman" w:hAnsi="Times New Roman" w:cs="Times New Roman"/>
                <w:sz w:val="24"/>
                <w:szCs w:val="24"/>
              </w:rPr>
              <w:t>лікувальними закладами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Медпрацівники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D25" w:rsidRDefault="002E1D25" w:rsidP="003279CA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D25" w:rsidRDefault="002E1D25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заходів</w:t>
            </w:r>
          </w:p>
        </w:tc>
      </w:tr>
    </w:tbl>
    <w:p w:rsidR="002E1D25" w:rsidRDefault="002E1D25"/>
    <w:p w:rsidR="002E1D25" w:rsidRDefault="002E1D25">
      <w:r>
        <w:rPr>
          <w:rFonts w:ascii="Times New Roman" w:hAnsi="Times New Roman" w:cs="Times New Roman"/>
          <w:b/>
          <w:sz w:val="28"/>
          <w:szCs w:val="28"/>
        </w:rPr>
        <w:t xml:space="preserve">Лікар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Н.В.Діхтяр</w:t>
      </w:r>
      <w:proofErr w:type="spellEnd"/>
    </w:p>
    <w:sectPr w:rsidR="002E1D25" w:rsidSect="00857634">
      <w:headerReference w:type="default" r:id="rId7"/>
      <w:headerReference w:type="first" r:id="rId8"/>
      <w:pgSz w:w="16838" w:h="11906" w:orient="landscape"/>
      <w:pgMar w:top="850" w:right="850" w:bottom="709" w:left="1417" w:header="567" w:footer="708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63" w:rsidRDefault="005C5C63">
      <w:pPr>
        <w:spacing w:after="0" w:line="240" w:lineRule="auto"/>
      </w:pPr>
      <w:r>
        <w:separator/>
      </w:r>
    </w:p>
  </w:endnote>
  <w:endnote w:type="continuationSeparator" w:id="0">
    <w:p w:rsidR="005C5C63" w:rsidRDefault="005C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63" w:rsidRDefault="005C5C63">
      <w:pPr>
        <w:spacing w:after="0" w:line="240" w:lineRule="auto"/>
      </w:pPr>
      <w:r>
        <w:separator/>
      </w:r>
    </w:p>
  </w:footnote>
  <w:footnote w:type="continuationSeparator" w:id="0">
    <w:p w:rsidR="005C5C63" w:rsidRDefault="005C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25" w:rsidRDefault="002E1D2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D25" w:rsidRDefault="002E1D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C6"/>
    <w:rsid w:val="002E1D25"/>
    <w:rsid w:val="003279CA"/>
    <w:rsid w:val="003A57FA"/>
    <w:rsid w:val="00450C9D"/>
    <w:rsid w:val="005C5C63"/>
    <w:rsid w:val="007510CB"/>
    <w:rsid w:val="00857634"/>
    <w:rsid w:val="00D13FC6"/>
    <w:rsid w:val="00D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51EF79"/>
  <w15:chartTrackingRefBased/>
  <w15:docId w15:val="{17963C1C-D157-4228-B8E7-8B1B3006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en-US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5">
    <w:name w:val="List"/>
    <w:basedOn w:val="a1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ь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pPr>
      <w:suppressLineNumbers/>
      <w:tabs>
        <w:tab w:val="center" w:pos="7285"/>
        <w:tab w:val="right" w:pos="14570"/>
      </w:tabs>
    </w:pPr>
  </w:style>
  <w:style w:type="paragraph" w:styleId="ab">
    <w:name w:val="Quote"/>
    <w:basedOn w:val="a"/>
    <w:qFormat/>
    <w:pPr>
      <w:spacing w:after="283"/>
      <w:ind w:left="567" w:right="567"/>
    </w:pPr>
  </w:style>
  <w:style w:type="paragraph" w:styleId="ac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d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3A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rsid w:val="003A57FA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3194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cp:lastPrinted>2019-07-30T12:15:00Z</cp:lastPrinted>
  <dcterms:created xsi:type="dcterms:W3CDTF">2020-08-11T10:48:00Z</dcterms:created>
  <dcterms:modified xsi:type="dcterms:W3CDTF">2020-08-11T10:48:00Z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