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6" w:rsidRPr="00F51375" w:rsidRDefault="00673686" w:rsidP="00C130E2">
      <w:pPr>
        <w:pStyle w:val="a9"/>
        <w:spacing w:line="36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375">
        <w:rPr>
          <w:rFonts w:ascii="Times New Roman" w:hAnsi="Times New Roman" w:cs="Times New Roman"/>
        </w:rPr>
        <w:t xml:space="preserve">Розділ 6.  </w:t>
      </w:r>
      <w:r w:rsidR="00EF2A4A">
        <w:rPr>
          <w:rFonts w:ascii="Times New Roman" w:hAnsi="Times New Roman" w:cs="Times New Roman"/>
        </w:rPr>
        <w:t>М</w:t>
      </w:r>
      <w:r w:rsidR="00F51375" w:rsidRPr="00F51375">
        <w:rPr>
          <w:rFonts w:ascii="Times New Roman" w:hAnsi="Times New Roman" w:cs="Times New Roman"/>
        </w:rPr>
        <w:t xml:space="preserve">етодичне забезпечення роботи закладу </w:t>
      </w:r>
    </w:p>
    <w:p w:rsidR="00673686" w:rsidRPr="00342F1F" w:rsidRDefault="00673686" w:rsidP="00C130E2">
      <w:pPr>
        <w:spacing w:line="360" w:lineRule="auto"/>
        <w:jc w:val="both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lang w:val="uk-UA"/>
        </w:rPr>
        <w:t xml:space="preserve"> </w:t>
      </w:r>
      <w:r w:rsidR="00E30D4D" w:rsidRPr="00342F1F">
        <w:rPr>
          <w:b/>
          <w:bCs/>
          <w:i/>
          <w:iCs/>
          <w:lang w:val="uk-UA"/>
        </w:rPr>
        <w:t xml:space="preserve">     </w:t>
      </w:r>
      <w:r w:rsidRPr="00342F1F">
        <w:rPr>
          <w:b/>
          <w:bCs/>
          <w:i/>
          <w:iCs/>
          <w:sz w:val="28"/>
          <w:szCs w:val="28"/>
          <w:lang w:val="uk-UA"/>
        </w:rPr>
        <w:t>6.1. План засідань методичної ради</w:t>
      </w:r>
    </w:p>
    <w:tbl>
      <w:tblPr>
        <w:tblW w:w="154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65"/>
      </w:tblGrid>
      <w:tr w:rsidR="00673686" w:rsidRPr="00075A1F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 w:rsidP="004E2C77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 xml:space="preserve">№ </w:t>
            </w:r>
            <w:r w:rsidR="004E2C77" w:rsidRPr="00075A1F">
              <w:rPr>
                <w:iCs/>
                <w:lang w:val="uk-UA"/>
              </w:rPr>
              <w:t>з</w:t>
            </w:r>
            <w:r w:rsidRPr="00075A1F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075A1F" w:rsidRDefault="00673686">
            <w:pPr>
              <w:jc w:val="center"/>
              <w:rPr>
                <w:iCs/>
                <w:lang w:val="uk-UA"/>
              </w:rPr>
            </w:pPr>
            <w:r w:rsidRPr="00075A1F">
              <w:rPr>
                <w:iCs/>
                <w:lang w:val="uk-UA"/>
              </w:rPr>
              <w:t>Форма контролю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075A1F" w:rsidRDefault="00F07BC8">
            <w:pPr>
              <w:jc w:val="center"/>
            </w:pPr>
            <w:r w:rsidRPr="00075A1F">
              <w:rPr>
                <w:iCs/>
                <w:lang w:val="uk-UA"/>
              </w:rPr>
              <w:t>Примітка</w:t>
            </w:r>
          </w:p>
        </w:tc>
      </w:tr>
      <w:tr w:rsidR="00075A1F" w:rsidRPr="00075A1F" w:rsidTr="00075A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підсумки роботи методичної ради закладу за 201</w:t>
            </w:r>
            <w:r w:rsidR="00F23700" w:rsidRPr="00F23700">
              <w:rPr>
                <w:lang w:val="uk-UA"/>
              </w:rPr>
              <w:t>9</w:t>
            </w:r>
            <w:r w:rsidRPr="00075A1F">
              <w:rPr>
                <w:lang w:val="uk-UA"/>
              </w:rPr>
              <w:t>/20</w:t>
            </w:r>
            <w:r w:rsidR="00F23700">
              <w:rPr>
                <w:lang w:val="uk-UA"/>
              </w:rPr>
              <w:t>20</w:t>
            </w:r>
            <w:r w:rsidRPr="00075A1F">
              <w:rPr>
                <w:lang w:val="uk-UA"/>
              </w:rPr>
              <w:t xml:space="preserve"> навчальний рік та пріоритетні завдання на 20</w:t>
            </w:r>
            <w:r w:rsidR="00F23700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>1</w:t>
            </w:r>
            <w:r w:rsidR="00FB7CEB">
              <w:rPr>
                <w:lang w:val="uk-UA"/>
              </w:rPr>
              <w:t xml:space="preserve"> </w:t>
            </w:r>
            <w:r w:rsidRPr="00075A1F">
              <w:rPr>
                <w:lang w:val="uk-UA"/>
              </w:rPr>
              <w:t xml:space="preserve">навчальний рік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FB7CEB" w:rsidP="00F2370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23700">
              <w:rPr>
                <w:lang w:val="uk-UA"/>
              </w:rPr>
              <w:t>7</w:t>
            </w:r>
            <w:r w:rsidR="00075A1F" w:rsidRPr="00075A1F">
              <w:rPr>
                <w:lang w:val="uk-UA"/>
              </w:rPr>
              <w:t>.08.20</w:t>
            </w:r>
            <w:r w:rsidR="00F23700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07BC8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075A1F" w:rsidRPr="00075A1F" w:rsidRDefault="00075A1F" w:rsidP="00E30D4D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075A1F" w:rsidRPr="00075A1F" w:rsidRDefault="00075A1F" w:rsidP="00E30D4D">
            <w:r w:rsidRPr="00075A1F">
              <w:rPr>
                <w:lang w:val="uk-UA"/>
              </w:rPr>
              <w:t>№_____</w:t>
            </w:r>
          </w:p>
        </w:tc>
      </w:tr>
      <w:tr w:rsidR="00075A1F" w:rsidRPr="00075A1F" w:rsidTr="00075A1F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затвердження структури методичної роботи закладу на 20</w:t>
            </w:r>
            <w:r w:rsidR="00F23700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>1</w:t>
            </w:r>
            <w:r w:rsidRPr="00075A1F"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075A1F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схвалення плану роботи методичної ради закладу на 20</w:t>
            </w:r>
            <w:r w:rsidR="00F23700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 xml:space="preserve">1 </w:t>
            </w:r>
            <w:r w:rsidRPr="00075A1F"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A1F" w:rsidRPr="00075A1F" w:rsidRDefault="00FB7CEB" w:rsidP="00F23700">
            <w:pPr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23700">
              <w:rPr>
                <w:lang w:val="uk-UA"/>
              </w:rPr>
              <w:t>сучасний урок як спільну творчість учителя й учня</w:t>
            </w:r>
            <w:r w:rsidR="00075A1F" w:rsidRPr="00075A1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CEB" w:rsidRDefault="00F23700" w:rsidP="00075A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  <w:p w:rsidR="00F23700" w:rsidRPr="00075A1F" w:rsidRDefault="00F23700" w:rsidP="00075A1F">
            <w:pPr>
              <w:jc w:val="center"/>
              <w:rPr>
                <w:rFonts w:asciiTheme="minorHAnsi" w:hAnsiTheme="minorHAnsi"/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23700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2</w:t>
            </w:r>
            <w:r w:rsidR="00F23700">
              <w:rPr>
                <w:lang w:val="uk-UA"/>
              </w:rPr>
              <w:t>8</w:t>
            </w:r>
            <w:r w:rsidRPr="00075A1F">
              <w:rPr>
                <w:lang w:val="uk-UA"/>
              </w:rPr>
              <w:t>.10.20</w:t>
            </w:r>
            <w:r w:rsidR="00F23700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E30D4D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075A1F" w:rsidRPr="00075A1F" w:rsidRDefault="00075A1F" w:rsidP="00E30D4D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075A1F" w:rsidRPr="00075A1F" w:rsidRDefault="00075A1F" w:rsidP="00E30D4D">
            <w:r w:rsidRPr="00075A1F">
              <w:rPr>
                <w:lang w:val="uk-UA"/>
              </w:rPr>
              <w:t>№_____</w:t>
            </w: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адаптацію учнів 5-го  клас</w:t>
            </w:r>
            <w:r w:rsidR="00F23700">
              <w:rPr>
                <w:lang w:val="uk-UA"/>
              </w:rPr>
              <w:t>у</w:t>
            </w:r>
            <w:r w:rsidRPr="00075A1F">
              <w:rPr>
                <w:lang w:val="uk-UA"/>
              </w:rPr>
              <w:t xml:space="preserve"> до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Класні керівники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атестацію педагогічних працівників закладу у 20</w:t>
            </w:r>
            <w:r w:rsidR="00F23700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 xml:space="preserve">1 </w:t>
            </w:r>
            <w:r w:rsidRPr="00075A1F">
              <w:rPr>
                <w:lang w:val="uk-UA"/>
              </w:rPr>
              <w:t>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075A1F" w:rsidRPr="00075A1F" w:rsidTr="00075A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</w:t>
            </w:r>
            <w:r w:rsidR="00F23700">
              <w:rPr>
                <w:lang w:val="uk-UA"/>
              </w:rPr>
              <w:t>застосування ефективних форм і методів навчання учнів в умовах реалізації Концепції Нової української школи</w:t>
            </w:r>
            <w:r w:rsidRPr="00075A1F"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CEB" w:rsidRDefault="00F23700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  <w:p w:rsidR="00F23700" w:rsidRDefault="00F23700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  <w:p w:rsidR="00F23700" w:rsidRPr="00075A1F" w:rsidRDefault="00F23700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A1F" w:rsidRPr="00075A1F" w:rsidRDefault="00075A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F23700" w:rsidP="00F2370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EF2A4A" w:rsidRPr="00075A1F">
              <w:rPr>
                <w:lang w:val="uk-UA"/>
              </w:rPr>
              <w:t>.</w:t>
            </w:r>
            <w:r w:rsidR="00FB7CEB">
              <w:rPr>
                <w:lang w:val="uk-UA"/>
              </w:rPr>
              <w:t>01</w:t>
            </w:r>
            <w:r w:rsidR="00EF2A4A" w:rsidRPr="00075A1F">
              <w:rPr>
                <w:lang w:val="uk-UA"/>
              </w:rPr>
              <w:t>.20</w:t>
            </w:r>
            <w:r w:rsidR="00FB7CE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r w:rsidRPr="00075A1F">
              <w:rPr>
                <w:lang w:val="uk-UA"/>
              </w:rPr>
              <w:t>№_____</w:t>
            </w:r>
          </w:p>
        </w:tc>
      </w:tr>
      <w:tr w:rsidR="00411103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F23700">
            <w:pPr>
              <w:rPr>
                <w:lang w:val="uk-UA"/>
              </w:rPr>
            </w:pPr>
            <w:r w:rsidRPr="00075A1F">
              <w:rPr>
                <w:lang w:val="uk-UA"/>
              </w:rPr>
              <w:t xml:space="preserve">Про </w:t>
            </w:r>
            <w:r w:rsidR="0044083B">
              <w:rPr>
                <w:lang w:val="uk-UA"/>
              </w:rPr>
              <w:t xml:space="preserve">результати </w:t>
            </w:r>
            <w:r w:rsidRPr="00075A1F">
              <w:rPr>
                <w:lang w:val="uk-UA"/>
              </w:rPr>
              <w:t>моніторингових досліджень щодо рівня навчальних досягнень учнів за І семестр 20</w:t>
            </w:r>
            <w:r w:rsidR="00F23700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>1</w:t>
            </w:r>
            <w:r w:rsidRPr="00075A1F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11103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RPr="00075A1F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1C4F9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RPr="00075A1F" w:rsidTr="00C130E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Pr="00075A1F" w:rsidRDefault="00075A1F" w:rsidP="00F23700">
            <w:pPr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FB7CEB">
              <w:rPr>
                <w:lang w:val="uk-UA"/>
              </w:rPr>
              <w:t xml:space="preserve"> </w:t>
            </w:r>
            <w:r w:rsidR="00F23700">
              <w:rPr>
                <w:lang w:val="uk-UA"/>
              </w:rPr>
              <w:t>особистісно-орієнтовну систему навчання та її вплив на розвиток інтелектуальних і творчих здібностей здобувача освіти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Default="00F23700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</w:t>
            </w:r>
            <w:r w:rsidR="00FB7CEB">
              <w:rPr>
                <w:lang w:val="uk-UA"/>
              </w:rPr>
              <w:t>.</w:t>
            </w:r>
          </w:p>
          <w:p w:rsidR="00FB7CEB" w:rsidRDefault="00F23700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Семенюра Л.П.</w:t>
            </w:r>
          </w:p>
          <w:p w:rsidR="00FB7CEB" w:rsidRPr="00075A1F" w:rsidRDefault="00F23700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7A6" w:rsidRPr="00075A1F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C130E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24205E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F23700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2</w:t>
            </w:r>
            <w:r w:rsidR="00F23700">
              <w:rPr>
                <w:lang w:val="uk-UA"/>
              </w:rPr>
              <w:t>6</w:t>
            </w:r>
            <w:r w:rsidRPr="00075A1F">
              <w:rPr>
                <w:lang w:val="uk-UA"/>
              </w:rPr>
              <w:t>.02.20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№_____</w:t>
            </w:r>
          </w:p>
        </w:tc>
      </w:tr>
      <w:tr w:rsidR="00EF2A4A" w:rsidRPr="00075A1F" w:rsidTr="00C130E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24205E" w:rsidP="004E2C77">
            <w:pPr>
              <w:rPr>
                <w:lang w:val="uk-UA"/>
              </w:rPr>
            </w:pPr>
            <w:r>
              <w:rPr>
                <w:lang w:val="uk-UA"/>
              </w:rPr>
              <w:t>Про с</w:t>
            </w:r>
            <w:r w:rsidR="00EF2A4A" w:rsidRPr="00075A1F">
              <w:rPr>
                <w:lang w:val="uk-UA"/>
              </w:rPr>
              <w:t>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C130E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4A" w:rsidRPr="00075A1F" w:rsidRDefault="00EF2A4A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F51375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A4A" w:rsidRPr="00075A1F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075A1F" w:rsidTr="00C130E2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C67A6">
            <w:pPr>
              <w:pStyle w:val="14"/>
              <w:ind w:left="0"/>
              <w:rPr>
                <w:lang w:val="uk-UA"/>
              </w:rPr>
            </w:pPr>
            <w:r w:rsidRPr="00075A1F">
              <w:rPr>
                <w:lang w:val="uk-UA"/>
              </w:rPr>
              <w:lastRenderedPageBreak/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520DCA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F23700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0</w:t>
            </w:r>
            <w:r w:rsidR="00F23700">
              <w:rPr>
                <w:lang w:val="uk-UA"/>
              </w:rPr>
              <w:t>3</w:t>
            </w:r>
            <w:r w:rsidRPr="00075A1F">
              <w:rPr>
                <w:lang w:val="uk-UA"/>
              </w:rPr>
              <w:t>.06.20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Протокол</w:t>
            </w:r>
          </w:p>
          <w:p w:rsidR="00EF2A4A" w:rsidRPr="00075A1F" w:rsidRDefault="00EF2A4A" w:rsidP="00BC75C0">
            <w:pPr>
              <w:rPr>
                <w:lang w:val="uk-UA"/>
              </w:rPr>
            </w:pPr>
            <w:r w:rsidRPr="00075A1F">
              <w:rPr>
                <w:lang w:val="uk-UA"/>
              </w:rPr>
              <w:t>від _______</w:t>
            </w:r>
          </w:p>
          <w:p w:rsidR="00EF2A4A" w:rsidRPr="00075A1F" w:rsidRDefault="00EF2A4A" w:rsidP="00BC75C0">
            <w:r w:rsidRPr="00075A1F">
              <w:rPr>
                <w:lang w:val="uk-UA"/>
              </w:rPr>
              <w:t>№_____</w:t>
            </w:r>
          </w:p>
        </w:tc>
      </w:tr>
      <w:tr w:rsidR="00411103" w:rsidRPr="00075A1F" w:rsidTr="005C67A6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4083B" w:rsidP="00F23700">
            <w:pPr>
              <w:rPr>
                <w:lang w:val="uk-UA"/>
              </w:rPr>
            </w:pPr>
            <w:r w:rsidRPr="0044083B">
              <w:rPr>
                <w:lang w:val="uk-UA"/>
              </w:rPr>
              <w:t>Про результати моніторингових досліджень щодо рівня навчальних досягнень учнів за 20</w:t>
            </w:r>
            <w:r w:rsidR="00F23700">
              <w:rPr>
                <w:lang w:val="uk-UA"/>
              </w:rPr>
              <w:t>20</w:t>
            </w:r>
            <w:r w:rsidRPr="0044083B">
              <w:rPr>
                <w:lang w:val="uk-UA"/>
              </w:rPr>
              <w:t>/20</w:t>
            </w:r>
            <w:r w:rsidR="00FB7CEB">
              <w:rPr>
                <w:lang w:val="uk-UA"/>
              </w:rPr>
              <w:t>2</w:t>
            </w:r>
            <w:r w:rsidR="00F23700">
              <w:rPr>
                <w:lang w:val="uk-UA"/>
              </w:rPr>
              <w:t>1</w:t>
            </w:r>
            <w:r w:rsidRPr="0044083B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ий</w:t>
            </w:r>
            <w:r w:rsidRPr="0044083B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 xml:space="preserve"> Керівники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5C67A6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FB7CEB">
            <w:pPr>
              <w:rPr>
                <w:lang w:val="uk-UA"/>
              </w:rPr>
            </w:pPr>
            <w:r w:rsidRPr="00075A1F">
              <w:rPr>
                <w:lang w:val="uk-UA"/>
              </w:rPr>
              <w:t>Про вироблення рекомендацій до планів  роботи методичних об’єднань закладу на 20</w:t>
            </w:r>
            <w:r w:rsidR="00FB7CEB">
              <w:rPr>
                <w:lang w:val="uk-UA"/>
              </w:rPr>
              <w:t>20</w:t>
            </w:r>
            <w:r w:rsidRPr="00075A1F">
              <w:rPr>
                <w:lang w:val="uk-UA"/>
              </w:rPr>
              <w:t>/20</w:t>
            </w:r>
            <w:r w:rsidR="00FB7CEB">
              <w:rPr>
                <w:lang w:val="uk-UA"/>
              </w:rPr>
              <w:t>21</w:t>
            </w:r>
            <w:r w:rsidRPr="00075A1F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Керівники  МО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RPr="00075A1F" w:rsidTr="0044083B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pStyle w:val="14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rPr>
                <w:lang w:val="uk-UA"/>
              </w:rPr>
            </w:pPr>
            <w:r w:rsidRPr="00075A1F">
              <w:rPr>
                <w:lang w:val="uk-UA"/>
              </w:rPr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 w:rsidP="004E2C77">
            <w:pPr>
              <w:snapToGrid w:val="0"/>
              <w:jc w:val="center"/>
              <w:rPr>
                <w:lang w:val="uk-UA"/>
              </w:rPr>
            </w:pPr>
            <w:r w:rsidRPr="00075A1F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Pr="00075A1F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E2C77" w:rsidRDefault="004E2C77" w:rsidP="004E2C77">
      <w:pPr>
        <w:rPr>
          <w:b/>
          <w:bCs/>
          <w:i/>
          <w:iCs/>
        </w:rPr>
      </w:pPr>
    </w:p>
    <w:p w:rsidR="00767CFD" w:rsidRPr="00342F1F" w:rsidRDefault="00767CFD" w:rsidP="00C130E2">
      <w:pPr>
        <w:spacing w:line="360" w:lineRule="auto"/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6.2. План роботи методичного об’єднання вчителів школи І ступеня</w:t>
      </w:r>
    </w:p>
    <w:tbl>
      <w:tblPr>
        <w:tblW w:w="1550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530"/>
      </w:tblGrid>
      <w:tr w:rsidR="00961708" w:rsidTr="00961708">
        <w:trPr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961708" w:rsidTr="0096170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14"/>
              <w:numPr>
                <w:ilvl w:val="0"/>
                <w:numId w:val="15"/>
              </w:numPr>
              <w:autoSpaceDN w:val="0"/>
              <w:snapToGrid w:val="0"/>
              <w:ind w:left="36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освітнього процесу у школі І ступеня за 2019/2020 навчальний рік та завдання на 2020/2021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</w:p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28.08.2020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961708" w:rsidTr="00961708">
        <w:trPr>
          <w:trHeight w:val="2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Опрацювання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>-методичних  рекомендацій щодо роботи школи І ступеня у 2020/2021 навчальному році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2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школи І ступеня на 2020/2021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МО</w:t>
            </w:r>
          </w:p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5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вчителів школи І ступеня на 2020/2021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2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Труднощі і здобутки в організації дистанційного навчання.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14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в учнів школи І ступеня дослідницьких умінь в умовах Нової української школи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22.10.2020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961708" w:rsidTr="00961708">
        <w:trPr>
          <w:trHeight w:val="2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afa"/>
              <w:tabs>
                <w:tab w:val="left" w:pos="284"/>
              </w:tabs>
              <w:ind w:left="0"/>
              <w:jc w:val="both"/>
            </w:pPr>
            <w:r>
              <w:t>Застосування технологій формування критичного мислення молодших школярів.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2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Pr="00961708" w:rsidRDefault="00961708" w:rsidP="00961708">
            <w:pPr>
              <w:pStyle w:val="Standard"/>
              <w:jc w:val="both"/>
              <w:rPr>
                <w:b/>
                <w:lang w:val="uk-UA"/>
              </w:rPr>
            </w:pPr>
            <w:r w:rsidRPr="00961708">
              <w:rPr>
                <w:rStyle w:val="StrongEmphasis"/>
                <w:b w:val="0"/>
                <w:color w:val="000000"/>
                <w:lang w:val="uk-UA"/>
              </w:rPr>
              <w:t>Збереження психологічного здоров’я вчителя і учня в шкільному середовищі.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2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Ігрові </w:t>
            </w:r>
            <w:proofErr w:type="spellStart"/>
            <w:r>
              <w:rPr>
                <w:lang w:val="uk-UA"/>
              </w:rPr>
              <w:t>уроки</w:t>
            </w:r>
            <w:proofErr w:type="spellEnd"/>
            <w:r>
              <w:rPr>
                <w:lang w:val="uk-UA"/>
              </w:rPr>
              <w:t>, моделювання ситуацій та новий спортивний інвентар на уроках фізичної культури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Челомбітько О.В.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Квадрант-аналіз навчальних досягнень учнів школи І ступеня  за І семестр   2020/2021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08.01.2021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961708" w:rsidTr="00961708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на ІІ семестр 2020/2021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34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Актуальні шляхи удосконалення читацької компетентності учнів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34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Pr="00352EC5" w:rsidRDefault="00961708" w:rsidP="00961708">
            <w:pPr>
              <w:pStyle w:val="14"/>
              <w:ind w:left="0"/>
              <w:jc w:val="both"/>
              <w:rPr>
                <w:b/>
              </w:rPr>
            </w:pPr>
            <w:r w:rsidRPr="00352EC5">
              <w:rPr>
                <w:rStyle w:val="afb"/>
                <w:b w:val="0"/>
                <w:kern w:val="3"/>
                <w:lang w:val="uk-UA"/>
              </w:rPr>
              <w:t>Інтеграція на уроках музичного мистецтва.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2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Самостійна робота учнів початкових класів на уроках як умова особистісного зростання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snapToGrid w:val="0"/>
              <w:jc w:val="center"/>
              <w:rPr>
                <w:lang w:val="uk-UA"/>
              </w:rPr>
            </w:pPr>
          </w:p>
        </w:tc>
      </w:tr>
      <w:tr w:rsidR="00961708" w:rsidTr="00352EC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вправ з організації формувального оцінювання в освітньому процесі.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25.03.2021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961708" w:rsidTr="00352EC5">
        <w:trPr>
          <w:trHeight w:val="45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352EC5">
            <w:pPr>
              <w:pStyle w:val="af6"/>
              <w:spacing w:before="0" w:after="0"/>
            </w:pPr>
            <w:r>
              <w:t xml:space="preserve">LEGO - </w:t>
            </w:r>
            <w:proofErr w:type="spellStart"/>
            <w:r>
              <w:t>чарівні</w:t>
            </w:r>
            <w:proofErr w:type="spellEnd"/>
            <w:r>
              <w:t xml:space="preserve"> </w:t>
            </w:r>
            <w:proofErr w:type="spellStart"/>
            <w:r>
              <w:t>цеглинки</w:t>
            </w:r>
            <w:proofErr w:type="spellEnd"/>
            <w:r>
              <w:t xml:space="preserve"> </w:t>
            </w:r>
            <w:proofErr w:type="spellStart"/>
            <w:r>
              <w:t>успіху</w:t>
            </w:r>
            <w:proofErr w:type="spellEnd"/>
            <w: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352EC5">
        <w:trPr>
          <w:trHeight w:val="45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Особливості діяльності вчителя іноземної мови в умовах Нової української школи.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Челомбітько О.В.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352EC5">
        <w:trPr>
          <w:trHeight w:val="45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352EC5">
            <w:pPr>
              <w:pStyle w:val="1"/>
              <w:numPr>
                <w:ilvl w:val="0"/>
                <w:numId w:val="0"/>
              </w:numPr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kern w:val="3"/>
                <w:lang w:eastAsia="ru-RU"/>
              </w:rPr>
              <w:t>Інтеграція як базовий принцип навчання інформатики у школі І ступеня.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14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 освітнього процесу у школі І ступеня за новим Державним стандартом початкової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12.05.2021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61708" w:rsidRDefault="00961708" w:rsidP="0096170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961708" w:rsidTr="00961708">
        <w:trPr>
          <w:trHeight w:val="562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методичного об’єднання у 2021/2022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  <w:tr w:rsidR="00961708" w:rsidTr="00961708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/>
        </w:tc>
        <w:tc>
          <w:tcPr>
            <w:tcW w:w="8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2021/2022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61708" w:rsidRDefault="00961708" w:rsidP="00961708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961708" w:rsidRDefault="00961708" w:rsidP="00961708"/>
        </w:tc>
      </w:tr>
    </w:tbl>
    <w:p w:rsidR="00767CFD" w:rsidRPr="00961708" w:rsidRDefault="00767CFD" w:rsidP="00767CFD">
      <w:pPr>
        <w:rPr>
          <w:b/>
          <w:bCs/>
          <w:i/>
          <w:iCs/>
          <w:lang w:val="uk-UA"/>
        </w:rPr>
      </w:pPr>
    </w:p>
    <w:p w:rsidR="00767CFD" w:rsidRPr="00342F1F" w:rsidRDefault="00767CFD" w:rsidP="00C130E2">
      <w:pPr>
        <w:spacing w:line="360" w:lineRule="auto"/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6.3. План роботи методичного об’єднання вчителів суспільно-гуманітарного циклу</w:t>
      </w:r>
    </w:p>
    <w:tbl>
      <w:tblPr>
        <w:tblW w:w="155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530"/>
      </w:tblGrid>
      <w:tr w:rsidR="00767CFD" w:rsidRPr="002560D0" w:rsidTr="00767CF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iCs/>
                <w:lang w:val="uk-UA"/>
              </w:rPr>
            </w:pPr>
            <w:r w:rsidRPr="002560D0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iCs/>
                <w:lang w:val="uk-UA"/>
              </w:rPr>
              <w:t>Примітка</w:t>
            </w:r>
          </w:p>
        </w:tc>
      </w:tr>
      <w:tr w:rsidR="008E509D" w:rsidRPr="002560D0" w:rsidTr="001268F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2560D0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Аналіз освітнього процесу з предметів суспільно-гуманітарного циклу у 201</w:t>
            </w:r>
            <w:r w:rsidR="001268FA">
              <w:rPr>
                <w:lang w:val="uk-UA"/>
              </w:rPr>
              <w:t>9</w:t>
            </w:r>
            <w:r w:rsidRPr="002560D0">
              <w:rPr>
                <w:lang w:val="uk-UA"/>
              </w:rPr>
              <w:t>/20</w:t>
            </w:r>
            <w:r w:rsidR="001268FA">
              <w:rPr>
                <w:lang w:val="uk-UA"/>
              </w:rPr>
              <w:t>20</w:t>
            </w:r>
            <w:r w:rsidRPr="002560D0">
              <w:rPr>
                <w:lang w:val="uk-UA"/>
              </w:rPr>
              <w:t xml:space="preserve"> навчальному році та завдання на 20</w:t>
            </w:r>
            <w:r w:rsidR="001268FA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/202</w:t>
            </w:r>
            <w:r w:rsidR="001268FA">
              <w:rPr>
                <w:lang w:val="uk-UA"/>
              </w:rPr>
              <w:t>1</w:t>
            </w:r>
            <w:r w:rsidRPr="002560D0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jc w:val="center"/>
              <w:rPr>
                <w:lang w:val="uk-UA"/>
              </w:rPr>
            </w:pPr>
          </w:p>
          <w:p w:rsidR="008E509D" w:rsidRPr="002560D0" w:rsidRDefault="008E509D" w:rsidP="001268FA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28.08.20</w:t>
            </w:r>
            <w:r w:rsidR="001268FA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1268F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_______</w:t>
            </w:r>
          </w:p>
          <w:p w:rsidR="008E509D" w:rsidRPr="002560D0" w:rsidRDefault="008E509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№_____</w:t>
            </w:r>
          </w:p>
        </w:tc>
      </w:tr>
      <w:tr w:rsidR="008E509D" w:rsidRPr="002560D0" w:rsidTr="001268F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Обговорення та затвердження плану роботи шкільного ме</w:t>
            </w:r>
            <w:r w:rsidR="00352EC5">
              <w:rPr>
                <w:lang w:val="uk-UA"/>
              </w:rPr>
              <w:t>тодичного об'єднання вчителів-</w:t>
            </w:r>
            <w:proofErr w:type="spellStart"/>
            <w:r w:rsidRPr="002560D0">
              <w:rPr>
                <w:lang w:val="uk-UA"/>
              </w:rPr>
              <w:t>предметників</w:t>
            </w:r>
            <w:proofErr w:type="spellEnd"/>
            <w:r w:rsidRPr="002560D0">
              <w:rPr>
                <w:lang w:val="uk-UA"/>
              </w:rPr>
              <w:t xml:space="preserve"> сус</w:t>
            </w:r>
            <w:r w:rsidR="001268FA">
              <w:rPr>
                <w:lang w:val="uk-UA"/>
              </w:rPr>
              <w:t>пільно-</w:t>
            </w:r>
            <w:r w:rsidRPr="002560D0">
              <w:rPr>
                <w:lang w:val="uk-UA"/>
              </w:rPr>
              <w:t>гуманітарного циклу на 20</w:t>
            </w:r>
            <w:r w:rsidR="001268FA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/202</w:t>
            </w:r>
            <w:r w:rsidR="001268FA">
              <w:rPr>
                <w:lang w:val="uk-UA"/>
              </w:rPr>
              <w:t>1</w:t>
            </w:r>
            <w:r w:rsidRPr="002560D0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1268F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</w:tr>
      <w:tr w:rsidR="008E509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Представлення, обговорення та погодження календарних планів вчителів-</w:t>
            </w:r>
            <w:proofErr w:type="spellStart"/>
            <w:r w:rsidRPr="002560D0">
              <w:rPr>
                <w:lang w:val="uk-UA"/>
              </w:rPr>
              <w:t>предметників</w:t>
            </w:r>
            <w:proofErr w:type="spellEnd"/>
            <w:r w:rsidRPr="002560D0">
              <w:rPr>
                <w:lang w:val="uk-UA"/>
              </w:rPr>
              <w:t xml:space="preserve"> суспільно- гуманітарного циклу на  20</w:t>
            </w:r>
            <w:r w:rsidR="001268FA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/202</w:t>
            </w:r>
            <w:r w:rsidR="001268FA">
              <w:rPr>
                <w:lang w:val="uk-UA"/>
              </w:rPr>
              <w:t xml:space="preserve">1 </w:t>
            </w:r>
            <w:r w:rsidRPr="002560D0">
              <w:rPr>
                <w:lang w:val="uk-UA"/>
              </w:rPr>
              <w:t>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Вчителі-</w:t>
            </w:r>
            <w:proofErr w:type="spellStart"/>
            <w:r w:rsidRPr="002560D0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</w:tr>
      <w:tr w:rsidR="008E509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8E509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9D" w:rsidRPr="002560D0" w:rsidRDefault="008E509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Методичні рекомендації Міністерства освіти і науки України щодо викладання предметів суспільно- гуманітарного циклу  у 20</w:t>
            </w:r>
            <w:r w:rsidR="001268FA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/202</w:t>
            </w:r>
            <w:r w:rsidR="001268FA">
              <w:rPr>
                <w:lang w:val="uk-UA"/>
              </w:rPr>
              <w:t>1</w:t>
            </w:r>
            <w:r w:rsidRPr="002560D0"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9D" w:rsidRPr="002560D0" w:rsidRDefault="008E509D" w:rsidP="008E509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Обговорення та погодження завдань для проведення І етапу Всеукраїнських учнівських  олімпіад з навчальних предметів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1268FA" w:rsidP="00126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67CFD" w:rsidRPr="002560D0">
              <w:rPr>
                <w:lang w:val="uk-UA"/>
              </w:rPr>
              <w:t>1.10.20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Вчителі-</w:t>
            </w:r>
            <w:proofErr w:type="spellStart"/>
            <w:r w:rsidRPr="002560D0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1268FA" w:rsidRPr="002560D0" w:rsidTr="001268FA">
        <w:trPr>
          <w:trHeight w:val="5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FA" w:rsidRPr="002560D0" w:rsidRDefault="001268FA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8FA" w:rsidRPr="002560D0" w:rsidRDefault="001268FA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 Узагальнення та систематизація знань на уроках зарубіжної літератури.  Види, форми  й методи  контролю.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 xml:space="preserve">Особливості застосування інтерактивних методів та технологій під час вивчення української мови та літератури .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Курило О.А.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Розвиток  творчої  ініціативи вчителя у використанні  інтерактивних методів на уроках англійської  мови  в  школі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1268FA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</w:t>
            </w:r>
            <w:r w:rsidR="001268FA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Моніторинг навчальних досягнень учнів 5-11-х класів процесу з предметів  суспільно-гуманітарного циклу  за І семестрі 20</w:t>
            </w:r>
            <w:r w:rsidR="001268FA">
              <w:rPr>
                <w:lang w:val="uk-UA"/>
              </w:rPr>
              <w:t>20</w:t>
            </w:r>
            <w:r w:rsidRPr="002560D0">
              <w:rPr>
                <w:lang w:val="uk-UA"/>
              </w:rPr>
              <w:t>/20</w:t>
            </w:r>
            <w:r w:rsidR="008E509D" w:rsidRPr="002560D0">
              <w:rPr>
                <w:lang w:val="uk-UA"/>
              </w:rPr>
              <w:t>2</w:t>
            </w:r>
            <w:r w:rsidR="001268FA">
              <w:rPr>
                <w:lang w:val="uk-UA"/>
              </w:rPr>
              <w:t>1</w:t>
            </w:r>
            <w:r w:rsidRPr="002560D0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1268FA" w:rsidP="00126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67CFD" w:rsidRPr="002560D0">
              <w:rPr>
                <w:lang w:val="uk-UA"/>
              </w:rPr>
              <w:t>6.01.20</w:t>
            </w:r>
            <w:r w:rsidR="008E509D" w:rsidRPr="002560D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767CFD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Корегування календарних планів вчителів-</w:t>
            </w:r>
            <w:proofErr w:type="spellStart"/>
            <w:r w:rsidRPr="002560D0">
              <w:rPr>
                <w:lang w:val="uk-UA"/>
              </w:rPr>
              <w:t>предметників</w:t>
            </w:r>
            <w:proofErr w:type="spellEnd"/>
            <w:r w:rsidRPr="002560D0">
              <w:rPr>
                <w:lang w:val="uk-UA"/>
              </w:rPr>
              <w:t xml:space="preserve"> суспільно- гуманітарного  циклу на  ІІ семестр</w:t>
            </w:r>
            <w:r w:rsidR="008E509D" w:rsidRPr="002560D0">
              <w:rPr>
                <w:lang w:val="uk-UA"/>
              </w:rPr>
              <w:t xml:space="preserve"> 20</w:t>
            </w:r>
            <w:r w:rsidR="001268FA">
              <w:rPr>
                <w:lang w:val="uk-UA"/>
              </w:rPr>
              <w:t>20/</w:t>
            </w:r>
            <w:r w:rsidR="008E509D" w:rsidRPr="002560D0">
              <w:rPr>
                <w:lang w:val="uk-UA"/>
              </w:rPr>
              <w:t>202</w:t>
            </w:r>
            <w:r w:rsidR="001268FA">
              <w:rPr>
                <w:lang w:val="uk-UA"/>
              </w:rPr>
              <w:t>1</w:t>
            </w:r>
            <w:r w:rsidR="008E509D" w:rsidRPr="002560D0"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Вчителі- </w:t>
            </w:r>
            <w:proofErr w:type="spellStart"/>
            <w:r w:rsidRPr="002560D0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8E509D" w:rsidP="008E509D">
            <w:pPr>
              <w:pStyle w:val="Standard"/>
              <w:shd w:val="clear" w:color="auto" w:fill="FFFFFF"/>
              <w:tabs>
                <w:tab w:val="left" w:pos="734"/>
              </w:tabs>
              <w:spacing w:line="322" w:lineRule="exact"/>
              <w:rPr>
                <w:lang w:val="uk-UA"/>
              </w:rPr>
            </w:pPr>
            <w:r w:rsidRPr="002560D0">
              <w:rPr>
                <w:lang w:val="uk-UA"/>
              </w:rPr>
              <w:t>Сучасний урок  історії. Традиційні та інноваційні підходи.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8E509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8E509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1268FA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8E509D">
            <w:pPr>
              <w:rPr>
                <w:lang w:val="uk-UA"/>
              </w:rPr>
            </w:pPr>
            <w:r w:rsidRPr="002560D0">
              <w:rPr>
                <w:lang w:val="uk-UA"/>
              </w:rPr>
              <w:t>Оцінка діяльності педагогів, які атестуються у 20</w:t>
            </w:r>
            <w:r w:rsidR="008E509D" w:rsidRPr="002560D0">
              <w:rPr>
                <w:lang w:val="uk-UA"/>
              </w:rPr>
              <w:t>20</w:t>
            </w:r>
            <w:r w:rsidRPr="002560D0"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1268FA" w:rsidP="001268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67CFD" w:rsidRPr="002560D0">
              <w:rPr>
                <w:lang w:val="uk-UA"/>
              </w:rPr>
              <w:t>.03.20</w:t>
            </w:r>
            <w:r w:rsidR="008E509D" w:rsidRPr="002560D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 xml:space="preserve"> 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767CFD" w:rsidRPr="002560D0" w:rsidRDefault="00767CFD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Самоосвіта  як  безперервний  процес  саморозвитку  та  самовдосконалення  педагогів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1268FA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Романов С.О.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Пошуково-дослідницькі завдання як засіб активізації пізнавальної діяльності учнів на уроках російської мови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RPr="002560D0" w:rsidTr="001268FA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2560D0" w:rsidRDefault="00767CF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Огляд новинок методичної літератури (обмін інформаці</w:t>
            </w:r>
            <w:r w:rsidR="008E509D" w:rsidRPr="002560D0">
              <w:rPr>
                <w:lang w:val="uk-UA"/>
              </w:rPr>
              <w:t>єю</w:t>
            </w:r>
            <w:r w:rsidRPr="002560D0">
              <w:rPr>
                <w:lang w:val="uk-UA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Pr="002560D0" w:rsidRDefault="008E509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1268FA" w:rsidRPr="002560D0" w:rsidTr="001268FA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8FA" w:rsidRPr="002560D0" w:rsidRDefault="001268FA" w:rsidP="00767CFD">
            <w:pPr>
              <w:pStyle w:val="14"/>
              <w:snapToGrid w:val="0"/>
              <w:ind w:left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FA" w:rsidRPr="002560D0" w:rsidRDefault="001268FA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Внесення пропозицій щодо удосконалення організації роботи шкільного методичного об’єднання учителів предметів суспільно-гуманітарного циклу у 202</w:t>
            </w:r>
            <w:r>
              <w:rPr>
                <w:lang w:val="uk-UA"/>
              </w:rPr>
              <w:t>1</w:t>
            </w:r>
            <w:r w:rsidRPr="002560D0">
              <w:rPr>
                <w:lang w:val="uk-UA"/>
              </w:rPr>
              <w:t>/202</w:t>
            </w:r>
            <w:r>
              <w:rPr>
                <w:lang w:val="uk-UA"/>
              </w:rPr>
              <w:t>2</w:t>
            </w:r>
            <w:r w:rsidRPr="002560D0"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8FA" w:rsidRPr="002560D0" w:rsidRDefault="001268FA" w:rsidP="001268FA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2560D0">
              <w:rPr>
                <w:lang w:val="uk-UA"/>
              </w:rPr>
              <w:t>.05.20</w:t>
            </w:r>
            <w:r>
              <w:rPr>
                <w:lang w:val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8FA" w:rsidRPr="002560D0" w:rsidRDefault="001268FA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Протокол</w:t>
            </w:r>
          </w:p>
          <w:p w:rsidR="001268FA" w:rsidRPr="002560D0" w:rsidRDefault="001268FA" w:rsidP="00767CFD">
            <w:pPr>
              <w:rPr>
                <w:lang w:val="uk-UA"/>
              </w:rPr>
            </w:pPr>
            <w:r w:rsidRPr="002560D0">
              <w:rPr>
                <w:lang w:val="uk-UA"/>
              </w:rPr>
              <w:t>від ______</w:t>
            </w:r>
          </w:p>
          <w:p w:rsidR="001268FA" w:rsidRPr="002560D0" w:rsidRDefault="001268FA" w:rsidP="00767CFD">
            <w:pPr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№________</w:t>
            </w:r>
          </w:p>
        </w:tc>
      </w:tr>
      <w:tr w:rsidR="00767CFD" w:rsidRPr="002560D0" w:rsidTr="001268F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767CFD">
            <w:pPr>
              <w:pStyle w:val="14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560D0" w:rsidRDefault="00767CFD" w:rsidP="001268FA">
            <w:pPr>
              <w:rPr>
                <w:lang w:val="uk-UA"/>
              </w:rPr>
            </w:pPr>
            <w:r w:rsidRPr="002560D0">
              <w:rPr>
                <w:lang w:val="uk-UA"/>
              </w:rPr>
              <w:t>Внесення пропозицій до проекту робочого навчального плану закладу на 20</w:t>
            </w:r>
            <w:r w:rsidR="008E509D" w:rsidRPr="002560D0">
              <w:rPr>
                <w:lang w:val="uk-UA"/>
              </w:rPr>
              <w:t>2</w:t>
            </w:r>
            <w:r w:rsidR="001268FA">
              <w:rPr>
                <w:lang w:val="uk-UA"/>
              </w:rPr>
              <w:t>1</w:t>
            </w:r>
            <w:r w:rsidRPr="002560D0">
              <w:rPr>
                <w:lang w:val="uk-UA"/>
              </w:rPr>
              <w:t>/202</w:t>
            </w:r>
            <w:r w:rsidR="001268FA">
              <w:rPr>
                <w:lang w:val="uk-UA"/>
              </w:rPr>
              <w:t>2</w:t>
            </w:r>
            <w:r w:rsidRPr="002560D0"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pStyle w:val="Standard"/>
              <w:snapToGrid w:val="0"/>
              <w:jc w:val="center"/>
              <w:rPr>
                <w:lang w:val="uk-UA"/>
              </w:rPr>
            </w:pPr>
            <w:r w:rsidRPr="002560D0">
              <w:rPr>
                <w:lang w:val="uk-UA"/>
              </w:rPr>
              <w:t>Члени методичного 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560D0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C130E2" w:rsidRDefault="00767CFD" w:rsidP="00767CFD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>
        <w:rPr>
          <w:b/>
          <w:bCs/>
          <w:iCs/>
          <w:sz w:val="28"/>
          <w:szCs w:val="28"/>
          <w:lang w:val="uk-UA"/>
        </w:rPr>
        <w:t xml:space="preserve">   </w:t>
      </w:r>
    </w:p>
    <w:p w:rsidR="00767CFD" w:rsidRPr="00342F1F" w:rsidRDefault="00767CFD" w:rsidP="00C130E2">
      <w:pPr>
        <w:spacing w:line="360" w:lineRule="auto"/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</w:t>
      </w:r>
      <w:r w:rsidRPr="00342F1F">
        <w:rPr>
          <w:b/>
          <w:bCs/>
          <w:i/>
          <w:iCs/>
          <w:sz w:val="28"/>
          <w:szCs w:val="28"/>
          <w:lang w:val="uk-UA"/>
        </w:rPr>
        <w:t>6.4. План роботи методичного об’єднання вчителів природничо-математичного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767CFD" w:rsidTr="00767CF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BF44ED" w:rsidRDefault="00767CFD" w:rsidP="00767CFD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6B1FB9" w:rsidRDefault="00767CFD" w:rsidP="00767CFD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6B1FB9" w:rsidRDefault="00767CFD" w:rsidP="00767CFD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767CFD" w:rsidTr="00767CF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освітнього процесу з предметів природничо-математичного циклу  у 201</w:t>
            </w:r>
            <w:r w:rsidR="00D01422">
              <w:rPr>
                <w:lang w:val="uk-UA"/>
              </w:rPr>
              <w:t>9</w:t>
            </w:r>
            <w:r>
              <w:rPr>
                <w:lang w:val="uk-UA"/>
              </w:rPr>
              <w:t>/20</w:t>
            </w:r>
            <w:r w:rsidR="00D01422">
              <w:rPr>
                <w:lang w:val="uk-UA"/>
              </w:rPr>
              <w:t>20</w:t>
            </w:r>
            <w:r>
              <w:rPr>
                <w:lang w:val="uk-UA"/>
              </w:rPr>
              <w:t xml:space="preserve"> навчальному році та завдання на 20</w:t>
            </w:r>
            <w:r w:rsidR="00D01422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</w:t>
            </w:r>
            <w:r w:rsidR="00D01422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0D35A4" w:rsidP="00D014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1422">
              <w:rPr>
                <w:lang w:val="uk-UA"/>
              </w:rPr>
              <w:t>8</w:t>
            </w:r>
            <w:r w:rsidR="00767CFD">
              <w:rPr>
                <w:lang w:val="uk-UA"/>
              </w:rPr>
              <w:t>.08.20</w:t>
            </w:r>
            <w:r w:rsidR="00D01422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Водолажченко Т.В. 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767CFD" w:rsidRDefault="00767CFD" w:rsidP="00767CFD">
            <w:r>
              <w:rPr>
                <w:lang w:val="uk-UA"/>
              </w:rPr>
              <w:t>№_____</w:t>
            </w: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D01422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природничо-математичного циклу на 20</w:t>
            </w:r>
            <w:r w:rsidR="00D01422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</w:t>
            </w:r>
            <w:r w:rsidR="00D01422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</w:pPr>
            <w:r>
              <w:rPr>
                <w:lang w:val="uk-UA"/>
              </w:rPr>
              <w:t xml:space="preserve">Водолажченко Т.В. </w:t>
            </w:r>
          </w:p>
          <w:p w:rsidR="00767CFD" w:rsidRPr="004E2C77" w:rsidRDefault="00767CFD" w:rsidP="00767CFD">
            <w:pPr>
              <w:jc w:val="center"/>
              <w:rPr>
                <w:lang w:val="uk-UA"/>
              </w:rPr>
            </w:pPr>
            <w: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природничо-математичного циклу на 20</w:t>
            </w:r>
            <w:r w:rsidR="00D01422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0D35A4">
              <w:rPr>
                <w:lang w:val="uk-UA"/>
              </w:rPr>
              <w:t>2</w:t>
            </w:r>
            <w:r w:rsidR="00D01422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D01422" w:rsidTr="00286CFA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422" w:rsidRDefault="00D01422" w:rsidP="00767CFD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1422" w:rsidRDefault="00D01422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природничо-математичного циклу у 2020/2021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422" w:rsidRDefault="00D01422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1422" w:rsidRDefault="00D0142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  <w:p w:rsidR="00D01422" w:rsidRDefault="00D01422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422" w:rsidRDefault="00D01422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22" w:rsidRDefault="00D01422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Обговорення та погодження завдань для проведення І туру Всеукраїнських учнівських олімпіад з навчальних предметів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D01422">
            <w:pPr>
              <w:jc w:val="center"/>
            </w:pPr>
            <w:r>
              <w:rPr>
                <w:lang w:val="uk-UA"/>
              </w:rPr>
              <w:t>2</w:t>
            </w:r>
            <w:r w:rsidR="00D01422">
              <w:rPr>
                <w:lang w:val="uk-UA"/>
              </w:rPr>
              <w:t>4</w:t>
            </w:r>
            <w:r>
              <w:rPr>
                <w:lang w:val="uk-UA"/>
              </w:rPr>
              <w:t>.09.20</w:t>
            </w:r>
            <w:r w:rsidR="00D01422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>-</w:t>
            </w:r>
            <w:r>
              <w:t>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767CFD" w:rsidRDefault="00767CFD" w:rsidP="00767CFD">
            <w:r>
              <w:rPr>
                <w:lang w:val="uk-UA"/>
              </w:rPr>
              <w:t>№________</w:t>
            </w:r>
          </w:p>
        </w:tc>
      </w:tr>
      <w:tr w:rsidR="00767CFD" w:rsidTr="00767CFD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до проведення предметних тижнів природничо-математичного циклу</w:t>
            </w:r>
            <w:r w:rsidRPr="00CF2259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rPr>
                <w:lang w:val="uk-UA"/>
              </w:rPr>
            </w:pPr>
            <w:r w:rsidRPr="00CF2259">
              <w:rPr>
                <w:lang w:val="uk-UA"/>
              </w:rPr>
              <w:t>Використання нетрадиційних форм проведення уроків географії на етапі закріплення вивченого матеріалу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6B1FB9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Використання ігрових моментів під час вивчення математики в 5-6</w:t>
            </w:r>
            <w:r>
              <w:rPr>
                <w:lang w:val="uk-UA"/>
              </w:rPr>
              <w:t>-х</w:t>
            </w:r>
            <w:r w:rsidRPr="00FA2BBA">
              <w:rPr>
                <w:lang w:val="uk-UA"/>
              </w:rPr>
              <w:t xml:space="preserve"> класах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Губа Т.А.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C130E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Роль предметів природничо-математичного циклу в становленні особистості учня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C130E2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 семестр 20</w:t>
            </w:r>
            <w:r w:rsidR="00D01422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</w:t>
            </w:r>
            <w:r w:rsidR="00D01422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D01422" w:rsidP="00D014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767CFD">
              <w:rPr>
                <w:lang w:val="uk-UA"/>
              </w:rPr>
              <w:t>.01.20</w:t>
            </w:r>
            <w:r w:rsidR="002560D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Pr="004E2C77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767CFD" w:rsidRDefault="00767CFD" w:rsidP="00767CFD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767CFD" w:rsidTr="00C130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природничо-математичного циклу на ІІ семестр 20</w:t>
            </w:r>
            <w:r w:rsidR="00D01422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2560D0">
              <w:rPr>
                <w:lang w:val="uk-UA"/>
              </w:rPr>
              <w:t>2</w:t>
            </w:r>
            <w:r w:rsidR="00D01422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C130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C130E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 w:rsidRPr="00A10229">
              <w:rPr>
                <w:lang w:val="uk-UA"/>
              </w:rPr>
              <w:t>Організація  диференційованої самостійної навчальної діяльності учнів засобами проектної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C130E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Pr="00A10229" w:rsidRDefault="00767CFD" w:rsidP="00D01422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Оцінка діяльності педагогів, які атестуються у 20</w:t>
            </w:r>
            <w:r w:rsidR="002560D0">
              <w:rPr>
                <w:lang w:val="uk-UA"/>
              </w:rPr>
              <w:t>2</w:t>
            </w:r>
            <w:r w:rsidR="00D01422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C130E2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Метод проектів та його реалізація для формування життєвих компетенцій учнів та підвищення рівня компетентності вчителя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  <w:p w:rsidR="00767CFD" w:rsidRDefault="00767CFD" w:rsidP="00767CFD">
            <w:pPr>
              <w:jc w:val="center"/>
              <w:rPr>
                <w:lang w:val="uk-UA"/>
              </w:rPr>
            </w:pPr>
          </w:p>
          <w:p w:rsidR="00767CFD" w:rsidRDefault="00D01422" w:rsidP="00D014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67CFD">
              <w:rPr>
                <w:lang w:val="uk-UA"/>
              </w:rPr>
              <w:t>.03.20</w:t>
            </w:r>
            <w:r w:rsidR="002560D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Єрмаков С.Ю.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767CFD" w:rsidRDefault="00767CFD" w:rsidP="00767CFD">
            <w:r>
              <w:rPr>
                <w:lang w:val="uk-UA"/>
              </w:rPr>
              <w:t>№_____</w:t>
            </w:r>
          </w:p>
        </w:tc>
      </w:tr>
      <w:tr w:rsidR="00767CFD" w:rsidTr="00767CFD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 xml:space="preserve">Використання методу навчальних проектів під час </w:t>
            </w:r>
            <w:r>
              <w:rPr>
                <w:lang w:val="uk-UA"/>
              </w:rPr>
              <w:t>освітнього</w:t>
            </w:r>
            <w:r w:rsidRPr="00A10229">
              <w:rPr>
                <w:lang w:val="uk-UA"/>
              </w:rPr>
              <w:t xml:space="preserve"> процесу</w:t>
            </w:r>
            <w:r>
              <w:rPr>
                <w:lang w:val="uk-UA"/>
              </w:rPr>
              <w:t xml:space="preserve">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pStyle w:val="14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>Вироблення інструктивних навичок, умінь, самостійних занять фізичними вправами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В.В.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A10229" w:rsidRDefault="00767CFD" w:rsidP="00767CFD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0B1651" w:rsidTr="00F936FC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651" w:rsidRDefault="000B1651" w:rsidP="00767CFD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1651" w:rsidRDefault="000B1651" w:rsidP="00D01422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Моніторинг освітнього процесу з предметів природничо-математичного циклу за ІІ семестр 2020/2021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1" w:rsidRDefault="000B1651" w:rsidP="00767CFD">
            <w:pPr>
              <w:jc w:val="center"/>
              <w:rPr>
                <w:lang w:val="uk-UA"/>
              </w:rPr>
            </w:pPr>
          </w:p>
          <w:p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26.05.2021</w:t>
            </w:r>
          </w:p>
          <w:p w:rsidR="000B1651" w:rsidRDefault="000B1651" w:rsidP="00767CFD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  <w:p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651" w:rsidRDefault="000B1651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651" w:rsidRDefault="000B1651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0B1651" w:rsidRDefault="000B1651" w:rsidP="00767CF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0B1651" w:rsidRDefault="000B1651" w:rsidP="00767CFD">
            <w:r>
              <w:rPr>
                <w:lang w:val="uk-UA"/>
              </w:rPr>
              <w:t>№________</w:t>
            </w: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B1651">
            <w:pPr>
              <w:pStyle w:val="14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</w:t>
            </w:r>
            <w:r w:rsidR="002560D0">
              <w:rPr>
                <w:lang w:val="uk-UA"/>
              </w:rPr>
              <w:t>2</w:t>
            </w:r>
            <w:r w:rsidR="000B1651">
              <w:rPr>
                <w:lang w:val="uk-UA"/>
              </w:rPr>
              <w:t>1</w:t>
            </w:r>
            <w:r>
              <w:rPr>
                <w:lang w:val="uk-UA"/>
              </w:rPr>
              <w:t>/202</w:t>
            </w:r>
            <w:r w:rsidR="000B1651">
              <w:rPr>
                <w:lang w:val="uk-UA"/>
              </w:rPr>
              <w:t>2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  <w:tr w:rsidR="00767CFD" w:rsidTr="00767C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0B1651">
            <w:pPr>
              <w:pStyle w:val="14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</w:t>
            </w:r>
            <w:r w:rsidR="002560D0">
              <w:rPr>
                <w:lang w:val="uk-UA"/>
              </w:rPr>
              <w:t>2</w:t>
            </w:r>
            <w:r w:rsidR="000B1651">
              <w:rPr>
                <w:lang w:val="uk-UA"/>
              </w:rPr>
              <w:t>1</w:t>
            </w:r>
            <w:r>
              <w:rPr>
                <w:lang w:val="uk-UA"/>
              </w:rPr>
              <w:t>/202</w:t>
            </w:r>
            <w:r w:rsidR="000B1651">
              <w:rPr>
                <w:lang w:val="uk-UA"/>
              </w:rPr>
              <w:t>2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Pr="002260FA" w:rsidRDefault="00767CFD" w:rsidP="00767CFD">
      <w:pPr>
        <w:rPr>
          <w:lang w:val="uk-UA"/>
        </w:rPr>
      </w:pPr>
    </w:p>
    <w:p w:rsidR="00767CFD" w:rsidRPr="00EF2A57" w:rsidRDefault="00767CFD" w:rsidP="00C130E2">
      <w:pPr>
        <w:spacing w:line="360" w:lineRule="auto"/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</w:t>
      </w:r>
      <w:r w:rsidRPr="00E14B58">
        <w:rPr>
          <w:b/>
          <w:i/>
          <w:sz w:val="28"/>
          <w:szCs w:val="28"/>
          <w:lang w:val="uk-UA"/>
        </w:rPr>
        <w:t>6.5.</w:t>
      </w:r>
      <w:r>
        <w:rPr>
          <w:i/>
          <w:sz w:val="28"/>
          <w:szCs w:val="28"/>
          <w:lang w:val="uk-UA"/>
        </w:rPr>
        <w:t xml:space="preserve"> </w:t>
      </w:r>
      <w:r w:rsidRPr="00EF2A57">
        <w:rPr>
          <w:i/>
          <w:sz w:val="28"/>
          <w:szCs w:val="28"/>
          <w:lang w:val="uk-UA"/>
        </w:rPr>
        <w:t xml:space="preserve"> 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План роботи методичного об’єднання вчителів </w:t>
      </w:r>
      <w:r>
        <w:rPr>
          <w:b/>
          <w:bCs/>
          <w:i/>
          <w:iCs/>
          <w:sz w:val="28"/>
          <w:szCs w:val="28"/>
          <w:lang w:val="uk-UA"/>
        </w:rPr>
        <w:t>художньо-естетичного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 циклу</w:t>
      </w:r>
      <w:r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"/>
        <w:gridCol w:w="8134"/>
        <w:gridCol w:w="1415"/>
        <w:gridCol w:w="2403"/>
        <w:gridCol w:w="1220"/>
        <w:gridCol w:w="1545"/>
      </w:tblGrid>
      <w:tr w:rsidR="00C31A64" w:rsidTr="00C130E2">
        <w:trPr>
          <w:tblHeader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1A64" w:rsidRDefault="00C31A64" w:rsidP="00085B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№ з/п</w:t>
            </w: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роботи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Відповідальний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Форма контролю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C130E2" w:rsidTr="00C130E2"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C130E2">
            <w:pPr>
              <w:ind w:left="105" w:right="18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діяльності роботи методичного об’єднання вчителів художньо-естетичного циклу у</w:t>
            </w:r>
            <w:r>
              <w:t xml:space="preserve"> 2019/20</w:t>
            </w:r>
            <w:r>
              <w:rPr>
                <w:lang w:val="uk-UA"/>
              </w:rPr>
              <w:t>20</w:t>
            </w:r>
            <w:r>
              <w:t xml:space="preserve"> </w:t>
            </w:r>
            <w:r>
              <w:rPr>
                <w:lang w:val="uk-UA"/>
              </w:rPr>
              <w:t>навчальному році та завдання і шляхи їх вирішення у</w:t>
            </w:r>
            <w:r>
              <w:t xml:space="preserve"> </w:t>
            </w:r>
            <w:r>
              <w:rPr>
                <w:lang w:val="uk-UA"/>
              </w:rPr>
              <w:t>20</w:t>
            </w:r>
            <w:r>
              <w:t>20</w:t>
            </w:r>
            <w:r>
              <w:rPr>
                <w:lang w:val="uk-UA"/>
              </w:rPr>
              <w:t>/20</w:t>
            </w:r>
            <w:r>
              <w:t xml:space="preserve">21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році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t>28</w:t>
            </w:r>
            <w:r>
              <w:rPr>
                <w:lang w:val="uk-UA"/>
              </w:rPr>
              <w:t>.08.20</w:t>
            </w:r>
            <w:r>
              <w:t>20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Жукова І.К. </w:t>
            </w:r>
          </w:p>
          <w:p w:rsidR="00C130E2" w:rsidRDefault="00C130E2" w:rsidP="00085BD5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C130E2" w:rsidRDefault="00C130E2" w:rsidP="00085BD5">
            <w:r>
              <w:rPr>
                <w:lang w:val="uk-UA"/>
              </w:rPr>
              <w:t>№_____</w:t>
            </w:r>
          </w:p>
        </w:tc>
      </w:tr>
      <w:tr w:rsidR="00C130E2" w:rsidTr="00C130E2">
        <w:trPr>
          <w:trHeight w:val="714"/>
        </w:trPr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художньо-естетичного  циклу на 20</w:t>
            </w:r>
            <w:r>
              <w:t>20</w:t>
            </w:r>
            <w:r>
              <w:rPr>
                <w:lang w:val="uk-UA"/>
              </w:rPr>
              <w:t>/20</w:t>
            </w:r>
            <w:r>
              <w:t>21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Жукова І.К.</w:t>
            </w:r>
          </w:p>
          <w:p w:rsidR="00C130E2" w:rsidRDefault="00C130E2" w:rsidP="00085BD5">
            <w:pPr>
              <w:jc w:val="center"/>
            </w:pPr>
            <w:r>
              <w:t xml:space="preserve">члени </w:t>
            </w:r>
            <w:r>
              <w:rPr>
                <w:lang w:val="uk-UA"/>
              </w:rPr>
              <w:t>МО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C130E2"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jc w:val="both"/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художньо-естетичного  циклу на 20</w:t>
            </w:r>
            <w:r>
              <w:t>20</w:t>
            </w:r>
            <w:r>
              <w:rPr>
                <w:lang w:val="uk-UA"/>
              </w:rPr>
              <w:t>/20</w:t>
            </w:r>
            <w:r>
              <w:t>21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 xml:space="preserve">- </w:t>
            </w:r>
            <w:r>
              <w:t>предметники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C130E2">
        <w:trPr>
          <w:trHeight w:val="616"/>
        </w:trPr>
        <w:tc>
          <w:tcPr>
            <w:tcW w:w="7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jc w:val="both"/>
            </w:pPr>
            <w:r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художньо-естетичного циклу у 20</w:t>
            </w:r>
            <w:r>
              <w:t>20</w:t>
            </w:r>
            <w:r>
              <w:rPr>
                <w:lang w:val="uk-UA"/>
              </w:rPr>
              <w:t>/20</w:t>
            </w:r>
            <w:r>
              <w:t>21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31A64" w:rsidTr="00C130E2"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1A64" w:rsidRDefault="00C31A64" w:rsidP="00085B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31A64" w:rsidRDefault="00C31A64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rPr>
                <w:lang w:val="uk-UA"/>
              </w:rPr>
            </w:pPr>
            <w:r>
              <w:rPr>
                <w:lang w:val="uk-UA"/>
              </w:rPr>
              <w:t>Творча діяльність на уроках трудового навчання як важливий чинник особистісного зростання та гармонізації учнів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5</w:t>
            </w:r>
            <w:r>
              <w:t>.10.2020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І.Б.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31A64" w:rsidRDefault="00C31A64" w:rsidP="00085BD5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C31A64" w:rsidRDefault="00C31A64" w:rsidP="00085BD5">
            <w:r>
              <w:rPr>
                <w:lang w:val="uk-UA"/>
              </w:rPr>
              <w:t>№_____</w:t>
            </w:r>
          </w:p>
        </w:tc>
      </w:tr>
      <w:tr w:rsidR="00C31A64" w:rsidTr="00C130E2">
        <w:trPr>
          <w:trHeight w:val="165"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1A64" w:rsidRDefault="00C31A64" w:rsidP="00085BD5"/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Pr="00667EE5" w:rsidRDefault="00C31A64" w:rsidP="00085BD5">
            <w:pPr>
              <w:tabs>
                <w:tab w:val="left" w:pos="285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Використання на уроках музичного мистецтва </w:t>
            </w:r>
            <w:proofErr w:type="spellStart"/>
            <w:r>
              <w:rPr>
                <w:lang w:val="uk-UA"/>
              </w:rPr>
              <w:t>скрайбінгу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</w:t>
            </w:r>
            <w:proofErr w:type="spellEnd"/>
            <w:r>
              <w:t xml:space="preserve">б </w:t>
            </w:r>
            <w:proofErr w:type="spellStart"/>
            <w:r>
              <w:rPr>
                <w:lang w:val="uk-UA"/>
              </w:rPr>
              <w:t>квесту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воркшопу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відеоуроку</w:t>
            </w:r>
            <w:proofErr w:type="spellEnd"/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/>
        </w:tc>
      </w:tr>
      <w:tr w:rsidR="00C31A64" w:rsidTr="00C130E2">
        <w:trPr>
          <w:trHeight w:val="340"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31A64" w:rsidRDefault="00C31A64" w:rsidP="00085BD5"/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Pr="00667EE5" w:rsidRDefault="00C31A64" w:rsidP="00085BD5">
            <w:pPr>
              <w:rPr>
                <w:lang w:val="uk-UA"/>
              </w:rPr>
            </w:pPr>
            <w:r>
              <w:rPr>
                <w:lang w:val="uk-UA"/>
              </w:rPr>
              <w:t>Використання інноваційних технологій на уроках трудового навчання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>
            <w:pPr>
              <w:jc w:val="center"/>
            </w:pPr>
            <w:r>
              <w:rPr>
                <w:lang w:val="uk-UA"/>
              </w:rPr>
              <w:t>Романов  С.О.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31A64" w:rsidRDefault="00C31A64" w:rsidP="00085BD5"/>
        </w:tc>
      </w:tr>
      <w:tr w:rsidR="00C130E2" w:rsidTr="00F62BA3">
        <w:trPr>
          <w:trHeight w:val="647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C130E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навчально-виховного процесу з предметів художньо-естетичного циклу за   І семестр 2020/2021 навчального року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08.01.2021</w:t>
            </w:r>
          </w:p>
          <w:p w:rsidR="00C130E2" w:rsidRDefault="00C130E2" w:rsidP="00085BD5">
            <w:pPr>
              <w:jc w:val="center"/>
              <w:rPr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C130E2" w:rsidTr="00F62BA3"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jc w:val="both"/>
            </w:pPr>
            <w:r>
              <w:rPr>
                <w:lang w:val="uk-UA"/>
              </w:rPr>
              <w:t>Корегування календарних планів із предметів художньо-естетичного циклу              на ІІ семестр  2020/2021 навчального року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F62BA3">
        <w:trPr>
          <w:trHeight w:val="340"/>
        </w:trPr>
        <w:tc>
          <w:tcPr>
            <w:tcW w:w="7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/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Психологічно-педагогічні особливості розвитку художнього сприйняття творів мистецтва  на уроках образотворчого мистецтва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Мишак С.М.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9F3D91"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Pr="00667EE5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Формування та розвиток ключових компетентностей школярів на уроках трудового навчання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6</w:t>
            </w:r>
            <w:r>
              <w:t>.03.20</w:t>
            </w:r>
            <w:r>
              <w:rPr>
                <w:lang w:val="uk-UA"/>
              </w:rPr>
              <w:t>21</w:t>
            </w:r>
          </w:p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І.Б.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C130E2" w:rsidRDefault="00C130E2" w:rsidP="00085BD5">
            <w:r>
              <w:rPr>
                <w:lang w:val="uk-UA"/>
              </w:rPr>
              <w:t>№________</w:t>
            </w:r>
          </w:p>
        </w:tc>
      </w:tr>
      <w:tr w:rsidR="00C130E2" w:rsidTr="009F3D91"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jc w:val="both"/>
            </w:pPr>
            <w:r>
              <w:rPr>
                <w:lang w:val="uk-UA"/>
              </w:rPr>
              <w:t>Про підготовку  проведення  тижня естетичного виховання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t>Жукова І.К.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9F3D91">
        <w:trPr>
          <w:trHeight w:val="397"/>
        </w:trPr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highlight w:val="white"/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rPr>
                <w:highlight w:val="white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Су</w:t>
            </w:r>
            <w:r>
              <w:rPr>
                <w:lang w:val="uk-UA"/>
              </w:rPr>
              <w:t>ч</w:t>
            </w:r>
            <w:r>
              <w:rPr>
                <w:shd w:val="clear" w:color="auto" w:fill="FFFFFF"/>
                <w:lang w:val="uk-UA"/>
              </w:rPr>
              <w:t>асний урок: пошук, проблеми, знах</w:t>
            </w:r>
            <w:r>
              <w:rPr>
                <w:lang w:val="uk-UA"/>
              </w:rPr>
              <w:t>і</w:t>
            </w:r>
            <w:r>
              <w:rPr>
                <w:shd w:val="clear" w:color="auto" w:fill="FFFFFF"/>
                <w:lang w:val="uk-UA"/>
              </w:rPr>
              <w:t xml:space="preserve">дки 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9F3D91"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Розвиток ключових компетентностей у</w:t>
            </w:r>
            <w:r>
              <w:rPr>
                <w:shd w:val="clear" w:color="auto" w:fill="FFFFFF"/>
                <w:lang w:val="uk-UA"/>
              </w:rPr>
              <w:t>ч</w:t>
            </w:r>
            <w:r>
              <w:rPr>
                <w:lang w:val="uk-UA"/>
              </w:rPr>
              <w:t xml:space="preserve">нів на уроках </w:t>
            </w:r>
            <w:r>
              <w:rPr>
                <w:rFonts w:eastAsia="Myriad Pro"/>
                <w:b/>
                <w:i/>
                <w:color w:val="000000"/>
              </w:rPr>
              <w:t>«</w:t>
            </w:r>
            <w:proofErr w:type="spellStart"/>
            <w:r>
              <w:rPr>
                <w:lang w:val="uk-UA"/>
              </w:rPr>
              <w:t>Технологї</w:t>
            </w:r>
            <w:proofErr w:type="spellEnd"/>
            <w:r>
              <w:rPr>
                <w:rFonts w:eastAsia="Myriad Pro"/>
                <w:b/>
                <w:i/>
                <w:color w:val="000000"/>
              </w:rPr>
              <w:t>»</w:t>
            </w:r>
            <w:r>
              <w:rPr>
                <w:rFonts w:ascii="Myriad Pro" w:eastAsia="Myriad Pro" w:hAnsi="Myriad Pro"/>
                <w:b/>
                <w:i/>
                <w:color w:val="000000"/>
                <w:sz w:val="20"/>
              </w:rPr>
              <w:t xml:space="preserve"> </w:t>
            </w:r>
            <w:r>
              <w:rPr>
                <w:lang w:val="uk-UA"/>
              </w:rPr>
              <w:t xml:space="preserve">у сучасній школі                                                                                                                                </w:t>
            </w:r>
            <w:r>
              <w:t xml:space="preserve"> 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9F3D91">
        <w:tc>
          <w:tcPr>
            <w:tcW w:w="7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Огляд новинок методичної літератури                                                       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653C87">
        <w:trPr>
          <w:trHeight w:val="426"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C130E2">
            <w:pPr>
              <w:tabs>
                <w:tab w:val="left" w:pos="105"/>
              </w:tabs>
              <w:ind w:right="285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Про підсумки проведення предметного тижня                                                                            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</w:p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21.05.2021</w:t>
            </w:r>
          </w:p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C130E2" w:rsidRDefault="00C130E2" w:rsidP="00085BD5">
            <w:r>
              <w:rPr>
                <w:lang w:val="uk-UA"/>
              </w:rPr>
              <w:t>№________</w:t>
            </w:r>
          </w:p>
        </w:tc>
      </w:tr>
      <w:tr w:rsidR="00C130E2" w:rsidTr="00653C87"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/>
        </w:tc>
        <w:tc>
          <w:tcPr>
            <w:tcW w:w="8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rPr>
                <w:lang w:val="uk-UA"/>
              </w:rPr>
            </w:pPr>
            <w:r>
              <w:rPr>
                <w:lang w:val="uk-UA"/>
              </w:rPr>
              <w:t>Розвиток креативного потенціалу учнів, як засіб формування компетентної та творчої особистості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Романов С.О.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653C87">
        <w:tc>
          <w:tcPr>
            <w:tcW w:w="72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rFonts w:ascii="Nimbus Roman No9 L" w:hAnsi="Nimbus Roman No9 L" w:cs="Arial Narrow"/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aa"/>
              <w:jc w:val="both"/>
              <w:rPr>
                <w:lang w:val="uk-UA"/>
              </w:rPr>
            </w:pPr>
            <w:r w:rsidRPr="00C31A6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креативного мислення учнів через різні  форми та методи образотворчої діяльності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Мишак С.М.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  <w:tr w:rsidR="00C130E2" w:rsidTr="00653C87">
        <w:tc>
          <w:tcPr>
            <w:tcW w:w="7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130E2" w:rsidRDefault="00C130E2" w:rsidP="00085BD5">
            <w:pPr>
              <w:rPr>
                <w:lang w:val="uk-UA"/>
              </w:rPr>
            </w:pPr>
          </w:p>
        </w:tc>
        <w:tc>
          <w:tcPr>
            <w:tcW w:w="8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pStyle w:val="14"/>
              <w:ind w:left="0"/>
            </w:pPr>
            <w:r>
              <w:rPr>
                <w:lang w:val="uk-UA"/>
              </w:rPr>
              <w:t>Аналіз роботи методичного об’єднання вчителів художньо-естетичного циклу у 2020/2021 навчальному році, планування роботи на 2020/2021 навчальний рік. Внесення пропозицій щодо удосконалення організації роботи  методичного об’єднання у 2021/2022 навчальному році</w:t>
            </w: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>
            <w:pPr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  <w:tc>
          <w:tcPr>
            <w:tcW w:w="1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C130E2" w:rsidRDefault="00C130E2" w:rsidP="00085BD5"/>
        </w:tc>
      </w:tr>
    </w:tbl>
    <w:p w:rsidR="00767CFD" w:rsidRDefault="00767CFD" w:rsidP="00767CFD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        </w:t>
      </w:r>
    </w:p>
    <w:p w:rsidR="00767CFD" w:rsidRPr="00EF2A57" w:rsidRDefault="00767CFD" w:rsidP="00C130E2">
      <w:pPr>
        <w:spacing w:line="360" w:lineRule="auto"/>
        <w:ind w:left="1985" w:hanging="1985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F2A57">
        <w:rPr>
          <w:b/>
          <w:bCs/>
          <w:i/>
          <w:iCs/>
          <w:sz w:val="28"/>
          <w:szCs w:val="28"/>
          <w:lang w:val="uk-UA"/>
        </w:rPr>
        <w:t>6.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EF2A57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вихователів та класних керівників</w:t>
      </w:r>
      <w:r w:rsidRPr="00EF2A57">
        <w:rPr>
          <w:b/>
          <w:bCs/>
          <w:i/>
          <w:iCs/>
          <w:sz w:val="28"/>
          <w:szCs w:val="28"/>
        </w:rPr>
        <w:t xml:space="preserve"> 1</w:t>
      </w:r>
      <w:r w:rsidRPr="00EF2A57">
        <w:rPr>
          <w:b/>
          <w:bCs/>
          <w:i/>
          <w:iCs/>
          <w:sz w:val="28"/>
          <w:szCs w:val="28"/>
          <w:lang w:val="uk-UA"/>
        </w:rPr>
        <w:t>-</w:t>
      </w:r>
      <w:r w:rsidRPr="00EF2A57">
        <w:rPr>
          <w:b/>
          <w:bCs/>
          <w:i/>
          <w:iCs/>
          <w:sz w:val="28"/>
          <w:szCs w:val="28"/>
        </w:rPr>
        <w:t xml:space="preserve">5-х  </w:t>
      </w:r>
      <w:r w:rsidRPr="00EF2A57">
        <w:rPr>
          <w:b/>
          <w:bCs/>
          <w:i/>
          <w:iCs/>
          <w:sz w:val="28"/>
          <w:szCs w:val="28"/>
          <w:lang w:val="uk-UA"/>
        </w:rPr>
        <w:t>класів</w:t>
      </w:r>
    </w:p>
    <w:tbl>
      <w:tblPr>
        <w:tblW w:w="1546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443"/>
        <w:gridCol w:w="1417"/>
        <w:gridCol w:w="2268"/>
        <w:gridCol w:w="1276"/>
        <w:gridCol w:w="1498"/>
      </w:tblGrid>
      <w:tr w:rsidR="00C31A64" w:rsidRPr="0090697E" w:rsidTr="00085BD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iCs/>
                <w:lang w:val="uk-UA"/>
              </w:rPr>
            </w:pPr>
            <w:r w:rsidRPr="0090697E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iCs/>
                <w:lang w:val="uk-UA"/>
              </w:rPr>
              <w:t>Примітка</w:t>
            </w:r>
          </w:p>
        </w:tc>
      </w:tr>
      <w:tr w:rsidR="00C31A64" w:rsidRPr="0090697E" w:rsidTr="00085B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Обговорення та затвердження плану роботи  шкільного  методичного об’єднання вихователів та класних</w:t>
            </w:r>
            <w:r>
              <w:rPr>
                <w:lang w:val="uk-UA"/>
              </w:rPr>
              <w:t xml:space="preserve"> керівників 1-5-х класів на 2020/2021</w:t>
            </w:r>
            <w:r w:rsidRPr="0090697E">
              <w:rPr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  <w:p w:rsidR="00C31A64" w:rsidRPr="0090697E" w:rsidRDefault="00C31A64" w:rsidP="00085BD5">
            <w:pPr>
              <w:jc w:val="center"/>
              <w:rPr>
                <w:lang w:val="uk-UA"/>
              </w:rPr>
            </w:pPr>
          </w:p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</w:p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C31A64" w:rsidRPr="0090697E" w:rsidTr="00085BD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Аналіз виховного процесу із здобувачами освіти початкової ланки та 5-го класу у 201</w:t>
            </w:r>
            <w:r>
              <w:rPr>
                <w:lang w:val="uk-UA"/>
              </w:rPr>
              <w:t>9/2020</w:t>
            </w:r>
            <w:r w:rsidRPr="0090697E">
              <w:rPr>
                <w:lang w:val="uk-UA"/>
              </w:rPr>
              <w:t xml:space="preserve"> навч</w:t>
            </w:r>
            <w:r>
              <w:rPr>
                <w:lang w:val="uk-UA"/>
              </w:rPr>
              <w:t>альному році та завдання на 2020/2021</w:t>
            </w:r>
            <w:r w:rsidRPr="0090697E">
              <w:rPr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</w:p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</w:t>
            </w:r>
            <w:r>
              <w:rPr>
                <w:lang w:val="uk-UA"/>
              </w:rPr>
              <w:t>20</w:t>
            </w:r>
            <w:r w:rsidRPr="0090697E">
              <w:rPr>
                <w:lang w:val="uk-UA"/>
              </w:rPr>
              <w:t>/202</w:t>
            </w:r>
            <w:r>
              <w:rPr>
                <w:lang w:val="uk-UA"/>
              </w:rPr>
              <w:t>1</w:t>
            </w:r>
            <w:r w:rsidRPr="0090697E">
              <w:rPr>
                <w:lang w:val="uk-UA"/>
              </w:rPr>
              <w:t xml:space="preserve">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rPr>
                <w:lang w:val="uk-UA"/>
              </w:rPr>
            </w:pPr>
            <w:r>
              <w:rPr>
                <w:lang w:val="uk-UA"/>
              </w:rPr>
              <w:t>Проблеми/можливості дистанційного навчання (з власного досвіду).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Психологічна адаптація здобувачів освіти 1-го класу до навчання в закладі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90697E">
              <w:rPr>
                <w:lang w:val="uk-UA"/>
              </w:rPr>
              <w:t>.10.20</w:t>
            </w:r>
            <w:r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Класний керівник 1-го класу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C31A64" w:rsidRPr="0090697E" w:rsidTr="00085BD5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 xml:space="preserve">Психологічна адаптація здобувачів освіти 5-го класу до навчання  в закладі освіти ІІ-го ступеня.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Класний керівник 5-го класу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color w:val="000000"/>
                <w:shd w:val="clear" w:color="auto" w:fill="FFFFFF"/>
                <w:lang w:val="uk-UA"/>
              </w:rPr>
              <w:t>Шляхи розвитку критичного мислення молодших школярів на уроках математики (2020/2021 навчальний рік – Рік математичної освіти в Україні).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C31A64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 xml:space="preserve">Обмін досвідом: </w:t>
            </w:r>
            <w:r w:rsidRPr="00C31A64">
              <w:rPr>
                <w:b/>
                <w:lang w:val="uk-UA"/>
              </w:rPr>
              <w:t>«</w:t>
            </w:r>
            <w:r w:rsidRPr="00C31A64">
              <w:rPr>
                <w:rStyle w:val="afb"/>
                <w:b w:val="0"/>
                <w:shd w:val="clear" w:color="auto" w:fill="FFFFFF"/>
                <w:lang w:val="uk-UA"/>
              </w:rPr>
              <w:t>Гра по-новому – навчання по-іншому з LEGO».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C31A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Аналіз виховного процесу у 1-5-х класах за I семестр 2020/2021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1</w:t>
            </w:r>
            <w:r>
              <w:rPr>
                <w:lang w:val="uk-UA"/>
              </w:rPr>
              <w:t>1.01.2021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C31A64" w:rsidRPr="0090697E" w:rsidTr="00C31A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Коригування календарних планів виховної роботи вихователів та класних керівників 1-5-х класів на ІI семестр 2020/2021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C31A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Реалізація особистісно-орієнтованого підходу у виховній діяльності класного керівника.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Класний керівник 1-го класу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C31A64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 xml:space="preserve">Палітра досвіду: </w:t>
            </w:r>
            <w:r w:rsidRPr="00C31A64">
              <w:rPr>
                <w:b/>
                <w:lang w:val="uk-UA"/>
              </w:rPr>
              <w:t>«</w:t>
            </w:r>
            <w:proofErr w:type="spellStart"/>
            <w:r w:rsidRPr="00C31A64">
              <w:rPr>
                <w:rStyle w:val="afb"/>
                <w:b w:val="0"/>
                <w:shd w:val="clear" w:color="auto" w:fill="FFFFFF"/>
                <w:lang w:val="uk-UA"/>
              </w:rPr>
              <w:t>Скрайбінг</w:t>
            </w:r>
            <w:proofErr w:type="spellEnd"/>
            <w:r w:rsidRPr="00C31A64">
              <w:rPr>
                <w:rStyle w:val="afb"/>
                <w:b w:val="0"/>
                <w:shd w:val="clear" w:color="auto" w:fill="FFFFFF"/>
                <w:lang w:val="uk-UA"/>
              </w:rPr>
              <w:t xml:space="preserve"> – сучасний засіб візуалізації мислення учнів».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C31A64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b/>
                <w:lang w:val="uk-UA"/>
              </w:rPr>
            </w:pPr>
            <w:r w:rsidRPr="00C31A64">
              <w:rPr>
                <w:rStyle w:val="afb"/>
                <w:b w:val="0"/>
                <w:shd w:val="clear" w:color="auto" w:fill="FFFFFF"/>
                <w:lang w:val="uk-UA"/>
              </w:rPr>
              <w:t>Сучасний учитель як провідник змін в контексті Концепції Нової української школи.</w:t>
            </w:r>
            <w:r w:rsidRPr="002C03E5">
              <w:rPr>
                <w:rStyle w:val="afb"/>
                <w:shd w:val="clear" w:color="auto" w:fill="FFFFFF"/>
                <w:lang w:val="uk-UA"/>
              </w:rPr>
              <w:t xml:space="preserve"> </w:t>
            </w:r>
            <w:r w:rsidRPr="002C03E5">
              <w:rPr>
                <w:shd w:val="clear" w:color="auto" w:fill="FFFFFF"/>
                <w:lang w:val="uk-UA"/>
              </w:rPr>
              <w:t>Практична робота. Складання портрета сучасного педагога.</w:t>
            </w:r>
            <w:r w:rsidRPr="002C03E5"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  <w:t>  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A64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Класний керівник 5-го класу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C31A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Експрес-огляд «Радимо прочитати».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Клочко В.М.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pStyle w:val="14"/>
              <w:snapToGrid w:val="0"/>
              <w:ind w:left="0"/>
              <w:rPr>
                <w:lang w:val="uk-UA"/>
              </w:rPr>
            </w:pPr>
            <w:r w:rsidRPr="0090697E">
              <w:rPr>
                <w:lang w:val="uk-UA"/>
              </w:rPr>
              <w:t>4</w:t>
            </w:r>
            <w:r w:rsidRPr="004852AC">
              <w:rPr>
                <w:lang w:val="uk-UA"/>
              </w:rPr>
              <w:t>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Підвищення розвивальної ефективності виховання особистості дитини шляхом відкриття, усвідомлення й привласнення загальнолюдських та національних моральних норм.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</w:t>
            </w:r>
            <w:r>
              <w:rPr>
                <w:lang w:val="uk-UA"/>
              </w:rPr>
              <w:t>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Мерчанська Л.В</w:t>
            </w:r>
            <w:r w:rsidRPr="0090697E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C31A64" w:rsidRPr="0090697E" w:rsidTr="0008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shd w:val="clear" w:color="auto" w:fill="FFFFFF"/>
                <w:lang w:val="uk-UA"/>
              </w:rPr>
              <w:t>Обмін педагогічними знахідками з досвіду роботи  «Я роблю це так….» </w:t>
            </w:r>
            <w:r w:rsidRPr="002C03E5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Вихователі,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b/>
                <w:lang w:val="uk-UA"/>
              </w:rPr>
            </w:pPr>
            <w:r w:rsidRPr="002C03E5">
              <w:rPr>
                <w:rStyle w:val="afc"/>
                <w:lang w:val="uk-UA"/>
              </w:rPr>
              <w:t>Педагогічний дайджест:</w:t>
            </w:r>
            <w:r w:rsidRPr="002C03E5">
              <w:rPr>
                <w:lang w:val="uk-UA"/>
              </w:rPr>
              <w:t> «Використання формули «ТРИ люблю» у виховному процесі».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1-го класу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64" w:rsidRPr="002C03E5" w:rsidRDefault="00C31A64" w:rsidP="00085BD5">
            <w:pPr>
              <w:rPr>
                <w:rStyle w:val="afb"/>
                <w:b w:val="0"/>
                <w:shd w:val="clear" w:color="auto" w:fill="FFFFFF"/>
                <w:lang w:val="uk-UA"/>
              </w:rPr>
            </w:pPr>
            <w:r w:rsidRPr="002C03E5">
              <w:rPr>
                <w:lang w:val="uk-UA"/>
              </w:rPr>
              <w:t>Зі скарбниці власного досвіду: «</w:t>
            </w:r>
            <w:r w:rsidRPr="00C31A64">
              <w:rPr>
                <w:rStyle w:val="afb"/>
                <w:b w:val="0"/>
                <w:shd w:val="clear" w:color="auto" w:fill="FFFFFF"/>
                <w:lang w:val="uk-UA"/>
              </w:rPr>
              <w:t>Творчі проєкти – засіб виховання соціально активної особистості</w:t>
            </w:r>
            <w:r w:rsidRPr="00C31A64">
              <w:rPr>
                <w:b/>
                <w:lang w:val="uk-UA"/>
              </w:rPr>
              <w:t>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Default="00C31A64" w:rsidP="00085B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Руденко О.Я.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  <w:tr w:rsidR="00C31A64" w:rsidRPr="0090697E" w:rsidTr="00085BD5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Підведення підсумків роботи методичного   об'єднання класних керівників та вихователів за 2020/2021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20.05.202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Протокол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від ______</w:t>
            </w:r>
          </w:p>
          <w:p w:rsidR="00C31A64" w:rsidRPr="0090697E" w:rsidRDefault="00C31A64" w:rsidP="00085BD5">
            <w:pPr>
              <w:rPr>
                <w:lang w:val="uk-UA"/>
              </w:rPr>
            </w:pPr>
            <w:r w:rsidRPr="0090697E">
              <w:rPr>
                <w:lang w:val="uk-UA"/>
              </w:rPr>
              <w:t>№________</w:t>
            </w:r>
          </w:p>
        </w:tc>
      </w:tr>
      <w:tr w:rsidR="00C31A64" w:rsidRPr="0090697E" w:rsidTr="00085BD5">
        <w:trPr>
          <w:trHeight w:val="3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Про удосконалення організації роботи шкільного методичного об’єднання вихователів та вчителів  1-5-х класів у  2021/2022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Вихователі,    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rPr>
                <w:lang w:val="uk-UA"/>
              </w:rPr>
            </w:pPr>
          </w:p>
        </w:tc>
      </w:tr>
      <w:tr w:rsidR="00C31A64" w:rsidRPr="0090697E" w:rsidTr="00085BD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90697E" w:rsidRDefault="00C31A64" w:rsidP="00085BD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64" w:rsidRPr="002C03E5" w:rsidRDefault="00C31A64" w:rsidP="00085BD5">
            <w:pPr>
              <w:rPr>
                <w:lang w:val="uk-UA"/>
              </w:rPr>
            </w:pPr>
            <w:r w:rsidRPr="002C03E5">
              <w:rPr>
                <w:lang w:val="uk-UA"/>
              </w:rPr>
              <w:t>Моніторинг результативності роботи класних   керівників та вихователів у 2020/2021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jc w:val="center"/>
              <w:rPr>
                <w:lang w:val="uk-UA"/>
              </w:rPr>
            </w:pPr>
            <w:r w:rsidRPr="0090697E">
              <w:rPr>
                <w:lang w:val="uk-UA"/>
              </w:rPr>
              <w:t>Черниш І.В., 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64" w:rsidRPr="0090697E" w:rsidRDefault="00C31A64" w:rsidP="00085BD5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Pr="00BF44ED" w:rsidRDefault="00767CFD" w:rsidP="00767CFD">
      <w:pPr>
        <w:ind w:left="1985" w:hanging="1985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:rsidR="00767CFD" w:rsidRPr="001D7002" w:rsidRDefault="00767CFD" w:rsidP="00C130E2">
      <w:pPr>
        <w:spacing w:line="360" w:lineRule="auto"/>
        <w:ind w:left="1985" w:hanging="1418"/>
        <w:jc w:val="both"/>
        <w:rPr>
          <w:i/>
          <w:iCs/>
          <w:sz w:val="28"/>
          <w:szCs w:val="28"/>
          <w:lang w:val="uk-UA"/>
        </w:rPr>
      </w:pPr>
      <w:r w:rsidRPr="002E393D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6.7. План роботи </w:t>
      </w:r>
      <w:r>
        <w:rPr>
          <w:b/>
          <w:bCs/>
          <w:i/>
          <w:iCs/>
          <w:sz w:val="28"/>
          <w:szCs w:val="28"/>
          <w:lang w:val="uk-UA"/>
        </w:rPr>
        <w:t xml:space="preserve">методичного об’єднання </w:t>
      </w:r>
      <w:r w:rsidRPr="001D7002">
        <w:rPr>
          <w:b/>
          <w:bCs/>
          <w:i/>
          <w:iCs/>
          <w:sz w:val="28"/>
          <w:szCs w:val="28"/>
          <w:lang w:val="uk-UA"/>
        </w:rPr>
        <w:t>вихователів та класних керівників  6-1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1D7002">
        <w:rPr>
          <w:b/>
          <w:bCs/>
          <w:i/>
          <w:iCs/>
          <w:sz w:val="28"/>
          <w:szCs w:val="28"/>
          <w:lang w:val="uk-UA"/>
        </w:rPr>
        <w:t>-х класів</w:t>
      </w:r>
    </w:p>
    <w:tbl>
      <w:tblPr>
        <w:tblW w:w="154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559"/>
        <w:gridCol w:w="2268"/>
        <w:gridCol w:w="1276"/>
        <w:gridCol w:w="1417"/>
      </w:tblGrid>
      <w:tr w:rsidR="0090697E" w:rsidRPr="009E2692" w:rsidTr="002E242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№ з/п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ind w:left="34" w:hanging="34"/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iCs/>
                <w:lang w:val="uk-UA"/>
              </w:rPr>
            </w:pPr>
            <w:r w:rsidRPr="009E2692">
              <w:rPr>
                <w:iCs/>
                <w:lang w:val="uk-UA"/>
              </w:rPr>
              <w:t>Форма</w:t>
            </w:r>
            <w:r w:rsidRPr="009E2692">
              <w:rPr>
                <w:iCs/>
                <w:lang w:val="uk-UA"/>
              </w:rPr>
              <w:br/>
              <w:t>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iCs/>
                <w:lang w:val="uk-UA"/>
              </w:rPr>
              <w:t>Примітка</w:t>
            </w:r>
          </w:p>
        </w:tc>
      </w:tr>
      <w:tr w:rsidR="0090697E" w:rsidRPr="009E2692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C869D6">
            <w:pPr>
              <w:rPr>
                <w:lang w:val="uk-UA"/>
              </w:rPr>
            </w:pPr>
            <w:r w:rsidRPr="009E2692">
              <w:rPr>
                <w:lang w:val="uk-UA"/>
              </w:rPr>
              <w:t>Аналіз виховного процесу з учнями 6-11-х класів у 201</w:t>
            </w:r>
            <w:r w:rsidR="00C869D6">
              <w:rPr>
                <w:lang w:val="uk-UA"/>
              </w:rPr>
              <w:t>9</w:t>
            </w:r>
            <w:r w:rsidRPr="009E2692">
              <w:rPr>
                <w:lang w:val="uk-UA"/>
              </w:rPr>
              <w:t>/20</w:t>
            </w:r>
            <w:r w:rsidR="00C869D6">
              <w:rPr>
                <w:lang w:val="uk-UA"/>
              </w:rPr>
              <w:t>20</w:t>
            </w:r>
            <w:r w:rsidRPr="009E2692">
              <w:rPr>
                <w:lang w:val="uk-UA"/>
              </w:rPr>
              <w:t xml:space="preserve"> навчального року та завдання на новий 20</w:t>
            </w:r>
            <w:r w:rsidR="00C869D6">
              <w:rPr>
                <w:lang w:val="uk-UA"/>
              </w:rPr>
              <w:t>20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</w:t>
            </w:r>
            <w:r w:rsidR="00C869D6">
              <w:rPr>
                <w:lang w:val="uk-UA"/>
              </w:rPr>
              <w:t>1</w:t>
            </w:r>
            <w:r w:rsidRPr="009E2692">
              <w:rPr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C869D6">
            <w:pPr>
              <w:ind w:left="-108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28.08.</w:t>
            </w:r>
            <w:r w:rsidR="002E2426">
              <w:rPr>
                <w:lang w:val="uk-UA"/>
              </w:rPr>
              <w:t>20</w:t>
            </w:r>
            <w:r w:rsidR="00C869D6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F23700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Петрашкевич Т.Р.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F23700">
            <w:pPr>
              <w:jc w:val="center"/>
              <w:rPr>
                <w:lang w:val="uk-UA"/>
              </w:rPr>
            </w:pPr>
            <w:r w:rsidRPr="00C26108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</w:tc>
      </w:tr>
      <w:tr w:rsidR="0090697E" w:rsidRPr="009E2692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Затвердження плану роботи методичного об'єднання. Схвалення планів виховної роботи класних керівників та вихователів на навчальний рік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F23700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660D69" w:rsidRDefault="0090697E" w:rsidP="00F23700">
            <w:pPr>
              <w:rPr>
                <w:lang w:val="uk-UA" w:eastAsia="ru-RU"/>
              </w:rPr>
            </w:pPr>
            <w:r w:rsidRPr="00660D69">
              <w:rPr>
                <w:b/>
                <w:bCs/>
                <w:i/>
                <w:iCs/>
                <w:lang w:val="uk-UA" w:eastAsia="ru-RU"/>
              </w:rPr>
              <w:t xml:space="preserve">Тема: </w:t>
            </w:r>
            <w:r w:rsidRPr="00660D69">
              <w:rPr>
                <w:b/>
                <w:bCs/>
                <w:iCs/>
                <w:lang w:val="uk-UA" w:eastAsia="ru-RU"/>
              </w:rPr>
              <w:t>“Системний моніторинг виховного процесу в школі»</w:t>
            </w:r>
            <w:r w:rsidRPr="00660D69">
              <w:rPr>
                <w:b/>
                <w:bCs/>
                <w:i/>
                <w:iCs/>
                <w:lang w:eastAsia="ru-RU"/>
              </w:rPr>
              <w:t xml:space="preserve">  </w:t>
            </w:r>
          </w:p>
          <w:p w:rsidR="0090697E" w:rsidRPr="00660D69" w:rsidRDefault="0090697E" w:rsidP="00C869D6">
            <w:pPr>
              <w:ind w:left="720" w:hanging="360"/>
              <w:jc w:val="both"/>
              <w:rPr>
                <w:lang w:eastAsia="ru-RU"/>
              </w:rPr>
            </w:pPr>
            <w:r w:rsidRPr="00660D69">
              <w:rPr>
                <w:bCs/>
                <w:iCs/>
                <w:lang w:val="uk-UA" w:eastAsia="ru-RU"/>
              </w:rPr>
              <w:t>1. Круглий стіл: “Чотири основні предмети моніторингу: особистість вихованця, дитячий колектив, позиція педагога, організаційні умови”</w:t>
            </w:r>
          </w:p>
          <w:p w:rsidR="0090697E" w:rsidRPr="009E2692" w:rsidRDefault="0090697E" w:rsidP="00F23700">
            <w:pPr>
              <w:ind w:left="720" w:hanging="360"/>
              <w:rPr>
                <w:lang w:val="uk-UA"/>
              </w:rPr>
            </w:pPr>
            <w:r>
              <w:rPr>
                <w:bCs/>
                <w:iCs/>
                <w:lang w:val="uk-UA" w:eastAsia="ru-RU"/>
              </w:rPr>
              <w:t>2</w:t>
            </w:r>
            <w:r w:rsidRPr="00660D69">
              <w:rPr>
                <w:bCs/>
                <w:iCs/>
                <w:lang w:val="uk-UA" w:eastAsia="ru-RU"/>
              </w:rPr>
              <w:t>.Співрбітництво – важливий чинник для виховання дитини.</w:t>
            </w:r>
            <w:r>
              <w:rPr>
                <w:bCs/>
                <w:iCs/>
                <w:lang w:val="uk-UA"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0697E" w:rsidRDefault="0090697E" w:rsidP="00F23700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Петрашкевич Т.Р.</w:t>
            </w:r>
          </w:p>
          <w:p w:rsidR="0090697E" w:rsidRPr="0090697E" w:rsidRDefault="0090697E" w:rsidP="00F23700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eastAsia="zh-CN"/>
              </w:rPr>
            </w:pPr>
            <w:r w:rsidRPr="0090697E">
              <w:rPr>
                <w:rFonts w:eastAsia="Times New Roman"/>
                <w:bCs/>
                <w:iCs/>
                <w:lang w:eastAsia="zh-CN"/>
              </w:rPr>
              <w:t>Свид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1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201</w:t>
            </w:r>
            <w:r>
              <w:rPr>
                <w:lang w:val="uk-UA"/>
              </w:rPr>
              <w:t>9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20</w:t>
            </w:r>
            <w:r w:rsidRPr="009E2692">
              <w:rPr>
                <w:lang w:val="uk-UA"/>
              </w:rPr>
              <w:t xml:space="preserve"> навчальному році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869D6" w:rsidRDefault="0090697E" w:rsidP="00F23700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bCs/>
                <w:iCs/>
                <w:lang w:val="uk-UA" w:eastAsia="zh-CN"/>
              </w:rPr>
            </w:pPr>
            <w:r w:rsidRPr="00C869D6">
              <w:rPr>
                <w:rFonts w:eastAsia="Times New Roman"/>
                <w:bCs/>
                <w:iCs/>
                <w:lang w:val="uk-UA" w:eastAsia="zh-CN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C26108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C869D6" w:rsidTr="002E24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2</w:t>
            </w:r>
            <w:r w:rsidRPr="009E2692">
              <w:rPr>
                <w:b/>
                <w:bCs/>
                <w:lang w:val="uk-UA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660D69" w:rsidRDefault="0090697E" w:rsidP="00F23700">
            <w:pPr>
              <w:rPr>
                <w:b/>
                <w:lang w:eastAsia="ru-RU"/>
              </w:rPr>
            </w:pPr>
            <w:r w:rsidRPr="00660D69">
              <w:rPr>
                <w:b/>
                <w:bCs/>
                <w:iCs/>
                <w:lang w:val="uk-UA" w:eastAsia="ru-RU"/>
              </w:rPr>
              <w:t>Тема: “Впровадження проектних технологій у виховному процесі»”</w:t>
            </w:r>
          </w:p>
          <w:p w:rsidR="0090697E" w:rsidRPr="00660D69" w:rsidRDefault="0090697E" w:rsidP="00C869D6">
            <w:pPr>
              <w:jc w:val="both"/>
              <w:rPr>
                <w:lang w:eastAsia="ru-RU"/>
              </w:rPr>
            </w:pPr>
            <w:r w:rsidRPr="00660D69">
              <w:rPr>
                <w:bCs/>
                <w:iCs/>
                <w:lang w:val="uk-UA" w:eastAsia="ru-RU"/>
              </w:rPr>
              <w:t>1.   Школа виховання  - це впровадження у виховний простір технологій духовності.</w:t>
            </w:r>
          </w:p>
          <w:p w:rsidR="0090697E" w:rsidRDefault="0090697E" w:rsidP="00C869D6">
            <w:pPr>
              <w:jc w:val="both"/>
              <w:rPr>
                <w:bCs/>
                <w:iCs/>
                <w:lang w:val="uk-UA" w:eastAsia="ru-RU"/>
              </w:rPr>
            </w:pPr>
            <w:r w:rsidRPr="00660D69">
              <w:rPr>
                <w:bCs/>
                <w:iCs/>
                <w:lang w:val="uk-UA" w:eastAsia="ru-RU"/>
              </w:rPr>
              <w:t>2.</w:t>
            </w:r>
            <w:r w:rsidRPr="00660D69">
              <w:rPr>
                <w:bCs/>
                <w:i/>
                <w:iCs/>
                <w:lang w:val="uk-UA" w:eastAsia="ru-RU"/>
              </w:rPr>
              <w:t>  </w:t>
            </w:r>
            <w:r w:rsidRPr="00660D69">
              <w:rPr>
                <w:bCs/>
                <w:iCs/>
                <w:lang w:val="uk-UA" w:eastAsia="ru-RU"/>
              </w:rPr>
              <w:t xml:space="preserve">Духовно творча </w:t>
            </w:r>
            <w:r w:rsidRPr="00660D69">
              <w:rPr>
                <w:bCs/>
                <w:i/>
                <w:iCs/>
                <w:lang w:val="uk-UA" w:eastAsia="ru-RU"/>
              </w:rPr>
              <w:t xml:space="preserve"> </w:t>
            </w:r>
            <w:r w:rsidRPr="00660D69">
              <w:rPr>
                <w:bCs/>
                <w:iCs/>
                <w:lang w:val="uk-UA" w:eastAsia="ru-RU"/>
              </w:rPr>
              <w:t xml:space="preserve">функція </w:t>
            </w:r>
            <w:r>
              <w:rPr>
                <w:bCs/>
                <w:iCs/>
                <w:lang w:val="uk-UA" w:eastAsia="ru-RU"/>
              </w:rPr>
              <w:t>вихователя</w:t>
            </w:r>
            <w:r w:rsidRPr="00660D69">
              <w:rPr>
                <w:bCs/>
                <w:iCs/>
                <w:lang w:val="uk-UA" w:eastAsia="ru-RU"/>
              </w:rPr>
              <w:t>. Психолого-педагогічний супровід особистісного розвитку учнів з боку класного керівника</w:t>
            </w:r>
          </w:p>
          <w:p w:rsidR="0090697E" w:rsidRPr="009E2692" w:rsidRDefault="0090697E" w:rsidP="00C869D6">
            <w:pPr>
              <w:jc w:val="both"/>
              <w:rPr>
                <w:lang w:val="uk-UA"/>
              </w:rPr>
            </w:pPr>
            <w:r w:rsidRPr="00660D69">
              <w:rPr>
                <w:bCs/>
                <w:iCs/>
                <w:lang w:val="uk-UA" w:eastAsia="ru-RU"/>
              </w:rPr>
              <w:t>3.   Творча лабораторія класних керівників</w:t>
            </w:r>
            <w:r>
              <w:rPr>
                <w:bCs/>
                <w:iCs/>
                <w:lang w:val="uk-UA" w:eastAsia="ru-RU"/>
              </w:rPr>
              <w:t xml:space="preserve"> та вихователів</w:t>
            </w:r>
            <w:r w:rsidR="00C869D6">
              <w:rPr>
                <w:bCs/>
                <w:iCs/>
                <w:lang w:val="uk-UA" w:eastAsia="ru-RU"/>
              </w:rPr>
              <w:t xml:space="preserve">. </w:t>
            </w:r>
            <w:r w:rsidRPr="00660D69">
              <w:rPr>
                <w:bCs/>
                <w:iCs/>
                <w:lang w:val="uk-UA" w:eastAsia="ru-RU"/>
              </w:rPr>
              <w:t>(обмін досвідом</w:t>
            </w:r>
            <w:r w:rsidRPr="00660D69">
              <w:rPr>
                <w:bCs/>
                <w:i/>
                <w:iCs/>
                <w:lang w:val="uk-UA" w:eastAsia="ru-RU"/>
              </w:rPr>
              <w:t xml:space="preserve"> з </w:t>
            </w:r>
            <w:r w:rsidRPr="00660D69">
              <w:rPr>
                <w:bCs/>
                <w:iCs/>
                <w:lang w:val="uk-UA" w:eastAsia="ru-RU"/>
              </w:rPr>
              <w:t>питань виховання)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C869D6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9E2692">
              <w:rPr>
                <w:lang w:val="uk-UA"/>
              </w:rPr>
              <w:t>.11.</w:t>
            </w:r>
            <w:r>
              <w:rPr>
                <w:lang w:val="uk-UA"/>
              </w:rPr>
              <w:t>20</w:t>
            </w:r>
            <w:r w:rsidR="00C869D6">
              <w:rPr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Г.Г.</w:t>
            </w:r>
          </w:p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rPr>
                <w:lang w:val="uk-UA"/>
              </w:rPr>
            </w:pPr>
            <w:r w:rsidRPr="009E2692">
              <w:rPr>
                <w:lang w:val="uk-UA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C869D6">
            <w:pPr>
              <w:jc w:val="both"/>
              <w:rPr>
                <w:lang w:val="uk-UA"/>
              </w:rPr>
            </w:pPr>
            <w:r w:rsidRPr="009E2692">
              <w:rPr>
                <w:lang w:val="uk-UA"/>
              </w:rPr>
              <w:t xml:space="preserve">Планування виховної роботи в класі та </w:t>
            </w:r>
            <w:r w:rsidR="00C869D6">
              <w:rPr>
                <w:lang w:val="uk-UA"/>
              </w:rPr>
              <w:t>моніторинг її результативності</w:t>
            </w:r>
            <w:r w:rsidRPr="009E2692">
              <w:rPr>
                <w:lang w:val="uk-UA"/>
              </w:rPr>
              <w:t xml:space="preserve"> за І семестр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  <w:p w:rsidR="0090697E" w:rsidRPr="009E2692" w:rsidRDefault="00C869D6" w:rsidP="00C869D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90697E" w:rsidRPr="009E2692">
              <w:rPr>
                <w:lang w:val="uk-UA"/>
              </w:rPr>
              <w:t>.01.</w:t>
            </w:r>
            <w:r w:rsidR="0090697E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Вихователі та класні керівники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BC63AB" w:rsidRDefault="0090697E" w:rsidP="00F23700">
            <w:pPr>
              <w:rPr>
                <w:rFonts w:eastAsia="Calibri"/>
                <w:b/>
                <w:lang w:val="uk-UA"/>
              </w:rPr>
            </w:pPr>
            <w:r w:rsidRPr="00BC63AB">
              <w:rPr>
                <w:rFonts w:eastAsia="Calibri"/>
                <w:b/>
                <w:lang w:val="uk-UA"/>
              </w:rPr>
              <w:t xml:space="preserve">Тема. </w:t>
            </w:r>
            <w:r>
              <w:rPr>
                <w:rFonts w:eastAsia="Calibri"/>
                <w:b/>
                <w:lang w:val="uk-UA"/>
              </w:rPr>
              <w:t>«</w:t>
            </w:r>
            <w:r w:rsidRPr="00BC63AB">
              <w:rPr>
                <w:rFonts w:eastAsia="Calibri"/>
                <w:b/>
                <w:lang w:val="uk-UA"/>
              </w:rPr>
              <w:t>Формування в учнів</w:t>
            </w:r>
            <w:r w:rsidRPr="00BC63AB">
              <w:rPr>
                <w:rFonts w:eastAsia="Calibri"/>
                <w:b/>
                <w:u w:val="single"/>
                <w:lang w:val="uk-UA"/>
              </w:rPr>
              <w:t xml:space="preserve"> </w:t>
            </w:r>
            <w:r w:rsidRPr="00BC63AB">
              <w:rPr>
                <w:rFonts w:eastAsia="Calibri"/>
                <w:b/>
                <w:lang w:val="uk-UA"/>
              </w:rPr>
              <w:t xml:space="preserve"> потреби в здоровому способі життя</w:t>
            </w:r>
            <w:r>
              <w:rPr>
                <w:rFonts w:eastAsia="Calibri"/>
                <w:b/>
                <w:lang w:val="uk-UA"/>
              </w:rPr>
              <w:t>»</w:t>
            </w:r>
          </w:p>
          <w:p w:rsidR="0090697E" w:rsidRPr="00BC63AB" w:rsidRDefault="0090697E" w:rsidP="00F23700">
            <w:pPr>
              <w:ind w:left="-284"/>
              <w:jc w:val="both"/>
              <w:rPr>
                <w:rFonts w:eastAsia="Calibri"/>
                <w:lang w:val="uk-UA"/>
              </w:rPr>
            </w:pPr>
            <w:r w:rsidRPr="00BC63AB">
              <w:rPr>
                <w:rFonts w:eastAsia="Calibri"/>
                <w:lang w:val="uk-UA"/>
              </w:rPr>
              <w:t>1.</w:t>
            </w:r>
            <w:r w:rsidR="00C869D6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1. </w:t>
            </w:r>
            <w:r w:rsidRPr="00BC63AB">
              <w:rPr>
                <w:rFonts w:eastAsia="Calibri"/>
                <w:lang w:val="uk-UA"/>
              </w:rPr>
              <w:t>Формування в учнів потреби</w:t>
            </w:r>
            <w:r>
              <w:rPr>
                <w:rFonts w:eastAsia="Calibri"/>
                <w:lang w:val="uk-UA"/>
              </w:rPr>
              <w:t xml:space="preserve"> в зд</w:t>
            </w:r>
            <w:r w:rsidR="00C869D6">
              <w:rPr>
                <w:rFonts w:eastAsia="Calibri"/>
                <w:lang w:val="uk-UA"/>
              </w:rPr>
              <w:t xml:space="preserve">оровому </w:t>
            </w:r>
            <w:r>
              <w:rPr>
                <w:rFonts w:eastAsia="Calibri"/>
                <w:lang w:val="uk-UA"/>
              </w:rPr>
              <w:t>способі життя  в сис</w:t>
            </w:r>
            <w:r w:rsidRPr="00BC63AB">
              <w:rPr>
                <w:rFonts w:eastAsia="Calibri"/>
                <w:lang w:val="uk-UA"/>
              </w:rPr>
              <w:t xml:space="preserve">темі  роботи  </w:t>
            </w:r>
            <w:r>
              <w:rPr>
                <w:rFonts w:eastAsia="Calibri"/>
                <w:lang w:val="uk-UA"/>
              </w:rPr>
              <w:t xml:space="preserve">вихователів тата  </w:t>
            </w:r>
            <w:r w:rsidRPr="00BC63AB">
              <w:rPr>
                <w:rFonts w:eastAsia="Calibri"/>
                <w:lang w:val="uk-UA"/>
              </w:rPr>
              <w:t xml:space="preserve">класних  керівників  </w:t>
            </w:r>
            <w:r>
              <w:rPr>
                <w:rFonts w:eastAsia="Calibri"/>
                <w:lang w:val="uk-UA"/>
              </w:rPr>
              <w:t xml:space="preserve"> </w:t>
            </w:r>
          </w:p>
          <w:p w:rsidR="0090697E" w:rsidRPr="009E2692" w:rsidRDefault="0090697E" w:rsidP="00F23700">
            <w:pPr>
              <w:ind w:left="-391"/>
              <w:jc w:val="both"/>
              <w:rPr>
                <w:lang w:val="uk-UA"/>
              </w:rPr>
            </w:pPr>
            <w:r w:rsidRPr="00BC63AB">
              <w:rPr>
                <w:rFonts w:eastAsia="Calibri"/>
                <w:lang w:val="uk-UA"/>
              </w:rPr>
              <w:t>2.</w:t>
            </w:r>
            <w:r w:rsidR="00C869D6">
              <w:rPr>
                <w:rFonts w:eastAsia="Calibri"/>
                <w:lang w:val="uk-UA"/>
              </w:rPr>
              <w:t xml:space="preserve">   </w:t>
            </w:r>
            <w:r>
              <w:rPr>
                <w:rFonts w:eastAsia="Calibri"/>
                <w:lang w:val="uk-UA"/>
              </w:rPr>
              <w:t>2.  Р</w:t>
            </w:r>
            <w:r w:rsidRPr="00BC63AB">
              <w:rPr>
                <w:rFonts w:eastAsia="Calibri"/>
                <w:lang w:val="uk-UA"/>
              </w:rPr>
              <w:t xml:space="preserve">оль  класного  керівника </w:t>
            </w:r>
            <w:r>
              <w:rPr>
                <w:rFonts w:eastAsia="Calibri"/>
                <w:lang w:val="uk-UA"/>
              </w:rPr>
              <w:t xml:space="preserve"> та вихователя  </w:t>
            </w:r>
            <w:r w:rsidR="00C869D6">
              <w:rPr>
                <w:rFonts w:eastAsia="Calibri"/>
                <w:lang w:val="uk-UA"/>
              </w:rPr>
              <w:t xml:space="preserve"> у  формуванні</w:t>
            </w:r>
            <w:r>
              <w:rPr>
                <w:rFonts w:eastAsia="Calibri"/>
                <w:lang w:val="uk-UA"/>
              </w:rPr>
              <w:t xml:space="preserve">  здо</w:t>
            </w:r>
            <w:r w:rsidRPr="00BC63AB">
              <w:rPr>
                <w:rFonts w:eastAsia="Calibri"/>
                <w:lang w:val="uk-UA"/>
              </w:rPr>
              <w:t>р</w:t>
            </w:r>
            <w:r>
              <w:rPr>
                <w:rFonts w:eastAsia="Calibri"/>
                <w:lang w:val="uk-UA"/>
              </w:rPr>
              <w:t xml:space="preserve">ового </w:t>
            </w:r>
            <w:r w:rsidR="00C869D6">
              <w:rPr>
                <w:rFonts w:eastAsia="Calibri"/>
                <w:lang w:val="uk-UA"/>
              </w:rPr>
              <w:t xml:space="preserve"> способу життя учнів </w:t>
            </w:r>
            <w:r>
              <w:rPr>
                <w:rFonts w:eastAsia="Calibri"/>
                <w:lang w:val="uk-UA"/>
              </w:rPr>
              <w:t>кла</w:t>
            </w:r>
            <w:r w:rsidRPr="00BC63AB">
              <w:rPr>
                <w:rFonts w:eastAsia="Calibri"/>
                <w:lang w:val="uk-UA"/>
              </w:rPr>
              <w:t xml:space="preserve">су </w:t>
            </w: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Антоненко О.І.</w:t>
            </w:r>
          </w:p>
          <w:p w:rsidR="0090697E" w:rsidRDefault="00C869D6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Руд</w:t>
            </w:r>
            <w:r w:rsidR="0090697E">
              <w:rPr>
                <w:lang w:val="uk-UA"/>
              </w:rPr>
              <w:t>енко О.Я.</w:t>
            </w:r>
          </w:p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Аукціон педагогічних ідей з питань формування здорового способу життя учнівства (з досвіду роботи)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Руденко О.Я.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C869D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C869D6">
            <w:pPr>
              <w:rPr>
                <w:lang w:val="uk-UA"/>
              </w:rPr>
            </w:pPr>
            <w:r>
              <w:rPr>
                <w:lang w:val="uk-UA"/>
              </w:rPr>
              <w:t xml:space="preserve">Обговорення  переглянутих </w:t>
            </w:r>
            <w:proofErr w:type="spellStart"/>
            <w:r>
              <w:rPr>
                <w:lang w:val="uk-UA"/>
              </w:rPr>
              <w:t>вебінарів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Вихователі,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9E2692">
              <w:rPr>
                <w:lang w:val="uk-UA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05608E" w:rsidRDefault="0090697E" w:rsidP="00F23700">
            <w:pPr>
              <w:rPr>
                <w:b/>
                <w:bCs/>
                <w:lang w:val="uk-UA" w:eastAsia="ru-RU"/>
              </w:rPr>
            </w:pPr>
            <w:r w:rsidRPr="0005608E">
              <w:rPr>
                <w:b/>
                <w:bCs/>
                <w:lang w:val="uk-UA" w:eastAsia="ru-RU"/>
              </w:rPr>
              <w:t>Тема. Діяльність педагогічного колективу щодо  забезпечення умов для самореалізації особистості відповідно до  її здібностей, інтересів.</w:t>
            </w:r>
          </w:p>
          <w:p w:rsidR="0090697E" w:rsidRPr="0005608E" w:rsidRDefault="0090697E" w:rsidP="00F23700">
            <w:pPr>
              <w:rPr>
                <w:bCs/>
                <w:lang w:val="uk-UA" w:eastAsia="ru-RU"/>
              </w:rPr>
            </w:pPr>
            <w:r w:rsidRPr="0005608E">
              <w:rPr>
                <w:bCs/>
                <w:lang w:val="uk-UA" w:eastAsia="ru-RU"/>
              </w:rPr>
              <w:t>1.Обдарованість: природа і сутність.</w:t>
            </w:r>
          </w:p>
          <w:p w:rsidR="0090697E" w:rsidRPr="0005608E" w:rsidRDefault="0090697E" w:rsidP="00F23700">
            <w:pPr>
              <w:rPr>
                <w:bCs/>
                <w:lang w:val="uk-UA" w:eastAsia="ru-RU"/>
              </w:rPr>
            </w:pPr>
            <w:r w:rsidRPr="0005608E">
              <w:rPr>
                <w:bCs/>
                <w:lang w:val="uk-UA" w:eastAsia="ru-RU"/>
              </w:rPr>
              <w:t>2. Розвиток творчих здібностей учнів.</w:t>
            </w:r>
          </w:p>
          <w:p w:rsidR="0090697E" w:rsidRPr="0005608E" w:rsidRDefault="0090697E" w:rsidP="00C869D6">
            <w:pPr>
              <w:jc w:val="both"/>
              <w:rPr>
                <w:lang w:val="uk-UA"/>
              </w:rPr>
            </w:pPr>
            <w:r w:rsidRPr="0005608E">
              <w:rPr>
                <w:bCs/>
                <w:lang w:val="uk-UA" w:eastAsia="ru-RU"/>
              </w:rPr>
              <w:t xml:space="preserve">3 </w:t>
            </w:r>
            <w:r>
              <w:rPr>
                <w:bCs/>
                <w:lang w:val="uk-UA" w:eastAsia="ru-RU"/>
              </w:rPr>
              <w:t>.</w:t>
            </w:r>
            <w:r w:rsidRPr="0005608E">
              <w:rPr>
                <w:bCs/>
                <w:lang w:val="uk-UA" w:eastAsia="ru-RU"/>
              </w:rPr>
              <w:t xml:space="preserve">Виступ. Креативність особистості, здатність  до творчого  </w:t>
            </w:r>
            <w:r w:rsidR="00C869D6" w:rsidRPr="0005608E">
              <w:rPr>
                <w:bCs/>
                <w:lang w:val="uk-UA" w:eastAsia="ru-RU"/>
              </w:rPr>
              <w:t>нестандартного</w:t>
            </w:r>
            <w:r w:rsidRPr="0005608E">
              <w:rPr>
                <w:bCs/>
                <w:lang w:val="uk-UA" w:eastAsia="ru-RU"/>
              </w:rPr>
              <w:t xml:space="preserve"> мислення – головна умова розвитку сучасного суспільства.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C869D6" w:rsidP="00C869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0697E" w:rsidRPr="009E2692">
              <w:rPr>
                <w:lang w:val="uk-UA"/>
              </w:rPr>
              <w:t>1.03.</w:t>
            </w:r>
            <w:r w:rsidR="0090697E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Default="0090697E" w:rsidP="00F23700">
            <w:pPr>
              <w:rPr>
                <w:lang w:val="uk-UA"/>
              </w:rPr>
            </w:pPr>
            <w:r>
              <w:rPr>
                <w:lang w:val="uk-UA"/>
              </w:rPr>
              <w:t>Петрашкевич Т.Р.,</w:t>
            </w:r>
          </w:p>
          <w:p w:rsidR="0090697E" w:rsidRDefault="0090697E" w:rsidP="00F23700">
            <w:pPr>
              <w:rPr>
                <w:lang w:val="uk-UA"/>
              </w:rPr>
            </w:pPr>
            <w:r>
              <w:rPr>
                <w:lang w:val="uk-UA"/>
              </w:rPr>
              <w:t xml:space="preserve">Скляр І.І., </w:t>
            </w:r>
          </w:p>
          <w:p w:rsidR="0090697E" w:rsidRDefault="0090697E" w:rsidP="00F23700">
            <w:pPr>
              <w:rPr>
                <w:lang w:val="uk-UA"/>
              </w:rPr>
            </w:pPr>
            <w:r>
              <w:rPr>
                <w:lang w:val="uk-UA"/>
              </w:rPr>
              <w:t xml:space="preserve">Білашко В.М., 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  <w:r w:rsidRPr="009E2692">
              <w:rPr>
                <w:lang w:val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F2370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  <w:p w:rsidR="0090697E" w:rsidRPr="009E2692" w:rsidRDefault="0090697E" w:rsidP="00F23700">
            <w:pPr>
              <w:jc w:val="center"/>
              <w:rPr>
                <w:lang w:val="uk-UA"/>
              </w:rPr>
            </w:pPr>
          </w:p>
        </w:tc>
      </w:tr>
      <w:tr w:rsidR="0090697E" w:rsidRPr="009E2692" w:rsidTr="00C130E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697E" w:rsidRPr="009E2692" w:rsidRDefault="0090697E" w:rsidP="0090697E">
            <w:pPr>
              <w:numPr>
                <w:ilvl w:val="0"/>
                <w:numId w:val="4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«Скринька невирішених питань» – «Які традиційні та інноваційні форми роботи з правового виховання є результативнішими?»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Осауленко О.Є.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C130E2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0E0EEC" w:rsidRDefault="0090697E" w:rsidP="00F23700">
            <w:pPr>
              <w:rPr>
                <w:b/>
                <w:lang w:val="uk-UA" w:eastAsia="ru-RU"/>
              </w:rPr>
            </w:pPr>
            <w:r w:rsidRPr="000E0EEC">
              <w:rPr>
                <w:b/>
                <w:lang w:val="uk-UA" w:eastAsia="ru-RU"/>
              </w:rPr>
              <w:t>Тема. « Діти – це наше майбутнє»</w:t>
            </w:r>
          </w:p>
          <w:p w:rsidR="0090697E" w:rsidRPr="000E0EEC" w:rsidRDefault="0090697E" w:rsidP="00F23700">
            <w:pPr>
              <w:rPr>
                <w:lang w:val="uk-UA" w:eastAsia="ru-RU"/>
              </w:rPr>
            </w:pPr>
            <w:r w:rsidRPr="00C869D6">
              <w:rPr>
                <w:lang w:val="uk-UA" w:eastAsia="ru-RU"/>
              </w:rPr>
              <w:t>1.</w:t>
            </w:r>
            <w:r w:rsidRPr="000E0EEC">
              <w:rPr>
                <w:b/>
                <w:lang w:val="uk-UA" w:eastAsia="ru-RU"/>
              </w:rPr>
              <w:t xml:space="preserve"> </w:t>
            </w:r>
            <w:r w:rsidRPr="000E0EEC">
              <w:rPr>
                <w:lang w:val="uk-UA" w:eastAsia="ru-RU"/>
              </w:rPr>
              <w:t>Підсумки роботи методичного об’єднання класних керівників</w:t>
            </w:r>
            <w:r w:rsidR="00C869D6">
              <w:rPr>
                <w:lang w:val="uk-UA" w:eastAsia="ru-RU"/>
              </w:rPr>
              <w:t xml:space="preserve"> та </w:t>
            </w:r>
            <w:r>
              <w:rPr>
                <w:lang w:val="uk-UA" w:eastAsia="ru-RU"/>
              </w:rPr>
              <w:t xml:space="preserve">вихователів </w:t>
            </w:r>
            <w:r w:rsidRPr="000E0EEC">
              <w:rPr>
                <w:lang w:val="uk-UA" w:eastAsia="ru-RU"/>
              </w:rPr>
              <w:t xml:space="preserve"> у </w:t>
            </w:r>
            <w:r w:rsidR="00C869D6">
              <w:rPr>
                <w:lang w:val="uk-UA" w:eastAsia="ru-RU"/>
              </w:rPr>
              <w:t>поточ</w:t>
            </w:r>
            <w:r w:rsidRPr="000E0EEC">
              <w:rPr>
                <w:lang w:val="uk-UA" w:eastAsia="ru-RU"/>
              </w:rPr>
              <w:t>ному році та визначення завдань на новий навчальний рік.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0E0EEC">
              <w:rPr>
                <w:lang w:val="uk-UA" w:eastAsia="ru-RU"/>
              </w:rPr>
              <w:t xml:space="preserve">2. </w:t>
            </w:r>
            <w:r>
              <w:rPr>
                <w:lang w:val="uk-UA" w:eastAsia="ru-RU"/>
              </w:rPr>
              <w:t>Дискусія «Міркування про проблеми виховання»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C869D6">
            <w:pPr>
              <w:snapToGrid w:val="0"/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1</w:t>
            </w:r>
            <w:r w:rsidR="00C869D6">
              <w:rPr>
                <w:lang w:val="uk-UA"/>
              </w:rPr>
              <w:t>3</w:t>
            </w:r>
            <w:r w:rsidRPr="009E2692">
              <w:rPr>
                <w:lang w:val="uk-UA"/>
              </w:rPr>
              <w:t>.05.20</w:t>
            </w:r>
            <w:r>
              <w:rPr>
                <w:lang w:val="uk-UA"/>
              </w:rPr>
              <w:t>2</w:t>
            </w:r>
            <w:r w:rsidR="00C869D6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Петрашкевич Т.Р., Вихователі, класні керівники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F2370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Протокол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від ______</w:t>
            </w:r>
          </w:p>
          <w:p w:rsidR="0090697E" w:rsidRPr="009E2692" w:rsidRDefault="0090697E" w:rsidP="00F23700">
            <w:pPr>
              <w:rPr>
                <w:lang w:val="uk-UA"/>
              </w:rPr>
            </w:pPr>
            <w:r w:rsidRPr="009E2692">
              <w:rPr>
                <w:lang w:val="uk-UA"/>
              </w:rPr>
              <w:t>№________</w:t>
            </w:r>
          </w:p>
          <w:p w:rsidR="0090697E" w:rsidRPr="009E2692" w:rsidRDefault="0090697E" w:rsidP="00F23700">
            <w:pPr>
              <w:jc w:val="center"/>
              <w:rPr>
                <w:lang w:val="uk-UA"/>
              </w:rPr>
            </w:pPr>
          </w:p>
        </w:tc>
      </w:tr>
      <w:tr w:rsidR="0090697E" w:rsidRPr="009E2692" w:rsidTr="00C130E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F23700">
            <w:pPr>
              <w:rPr>
                <w:lang w:val="uk-UA"/>
              </w:rPr>
            </w:pPr>
            <w:r>
              <w:rPr>
                <w:lang w:val="uk-UA"/>
              </w:rPr>
              <w:t>Педагогічний лекторій «Створення ситуації успіху»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Звенигородська І.В.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C130E2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C869D6">
            <w:pPr>
              <w:rPr>
                <w:lang w:val="uk-UA"/>
              </w:rPr>
            </w:pPr>
            <w:r w:rsidRPr="009E2692">
              <w:rPr>
                <w:lang w:val="uk-UA"/>
              </w:rPr>
              <w:t>Моніторинг результативності роботи класних керівників та вихователів у 20</w:t>
            </w:r>
            <w:r w:rsidR="00C869D6">
              <w:rPr>
                <w:lang w:val="uk-UA"/>
              </w:rPr>
              <w:t>20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</w:t>
            </w:r>
            <w:r w:rsidR="00C869D6">
              <w:rPr>
                <w:lang w:val="uk-UA"/>
              </w:rPr>
              <w:t>1</w:t>
            </w:r>
            <w:r w:rsidRPr="009E2692">
              <w:rPr>
                <w:lang w:val="uk-UA"/>
              </w:rPr>
              <w:t xml:space="preserve"> навчальний рік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Черниш І.В. Калашник Л.Б.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  <w:tr w:rsidR="0090697E" w:rsidRPr="009E2692" w:rsidTr="002E2426">
        <w:trPr>
          <w:trHeight w:val="5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E" w:rsidRPr="009E2692" w:rsidRDefault="0090697E" w:rsidP="00C869D6">
            <w:pPr>
              <w:rPr>
                <w:lang w:val="uk-UA"/>
              </w:rPr>
            </w:pPr>
            <w:r w:rsidRPr="009E2692">
              <w:rPr>
                <w:lang w:val="uk-UA"/>
              </w:rPr>
              <w:t>Аукціон виховних педагогічних ідей</w:t>
            </w:r>
            <w:r w:rsidR="00C869D6">
              <w:rPr>
                <w:lang w:val="uk-UA"/>
              </w:rPr>
              <w:t xml:space="preserve"> «Базові потреб</w:t>
            </w:r>
            <w:r>
              <w:rPr>
                <w:lang w:val="uk-UA"/>
              </w:rPr>
              <w:t xml:space="preserve">и дитини» </w:t>
            </w:r>
            <w:r w:rsidRPr="009E2692">
              <w:rPr>
                <w:lang w:val="uk-UA"/>
              </w:rPr>
              <w:t xml:space="preserve"> до проекту плану роботи закладу на 20</w:t>
            </w:r>
            <w:r>
              <w:rPr>
                <w:lang w:val="uk-UA"/>
              </w:rPr>
              <w:t>2</w:t>
            </w:r>
            <w:r w:rsidR="00C869D6">
              <w:rPr>
                <w:lang w:val="uk-UA"/>
              </w:rPr>
              <w:t>1</w:t>
            </w:r>
            <w:r w:rsidRPr="009E2692">
              <w:rPr>
                <w:lang w:val="uk-UA"/>
              </w:rPr>
              <w:t>/20</w:t>
            </w:r>
            <w:r>
              <w:rPr>
                <w:lang w:val="uk-UA"/>
              </w:rPr>
              <w:t>2</w:t>
            </w:r>
            <w:r w:rsidR="00C869D6">
              <w:rPr>
                <w:lang w:val="uk-UA"/>
              </w:rPr>
              <w:t>2</w:t>
            </w:r>
            <w:r w:rsidRPr="009E2692">
              <w:rPr>
                <w:lang w:val="uk-UA"/>
              </w:rPr>
              <w:t xml:space="preserve"> </w:t>
            </w:r>
            <w:r w:rsidR="00C869D6">
              <w:rPr>
                <w:lang w:val="uk-UA"/>
              </w:rPr>
              <w:t xml:space="preserve">навчальний </w:t>
            </w:r>
            <w:r w:rsidRPr="009E2692">
              <w:rPr>
                <w:lang w:val="uk-UA"/>
              </w:rPr>
              <w:t>рік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jc w:val="center"/>
              <w:rPr>
                <w:lang w:val="uk-UA"/>
              </w:rPr>
            </w:pPr>
            <w:r w:rsidRPr="009E2692">
              <w:rPr>
                <w:lang w:val="uk-UA"/>
              </w:rPr>
              <w:t>Члени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E" w:rsidRPr="009E2692" w:rsidRDefault="0090697E" w:rsidP="00F2370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767CFD" w:rsidRDefault="00767CFD" w:rsidP="00767CFD">
      <w:pPr>
        <w:rPr>
          <w:b/>
          <w:bCs/>
          <w:i/>
          <w:iCs/>
          <w:lang w:val="uk-UA"/>
        </w:rPr>
      </w:pPr>
    </w:p>
    <w:p w:rsidR="00767CFD" w:rsidRPr="001D7002" w:rsidRDefault="00767CFD" w:rsidP="00C130E2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Pr="002E393D">
        <w:rPr>
          <w:b/>
          <w:bCs/>
          <w:iCs/>
          <w:sz w:val="28"/>
          <w:szCs w:val="28"/>
          <w:lang w:val="uk-UA"/>
        </w:rPr>
        <w:t>6</w:t>
      </w:r>
      <w:r w:rsidRPr="001D7002">
        <w:rPr>
          <w:b/>
          <w:bCs/>
          <w:i/>
          <w:iCs/>
          <w:sz w:val="28"/>
          <w:szCs w:val="28"/>
          <w:lang w:val="uk-UA"/>
        </w:rPr>
        <w:t xml:space="preserve">.8. План роботи методичного об’єднання вихователів дошкільних груп </w:t>
      </w:r>
    </w:p>
    <w:tbl>
      <w:tblPr>
        <w:tblW w:w="154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559"/>
        <w:gridCol w:w="2268"/>
        <w:gridCol w:w="1276"/>
        <w:gridCol w:w="1417"/>
      </w:tblGrid>
      <w:tr w:rsidR="00C130E2" w:rsidRPr="00C130E2" w:rsidTr="00C130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№ з/п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Форма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Примітка</w:t>
            </w:r>
          </w:p>
        </w:tc>
      </w:tr>
      <w:tr w:rsidR="00C130E2" w:rsidRPr="00C130E2" w:rsidTr="00C130E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rPr>
                <w:lang w:val="uk-UA"/>
              </w:rPr>
            </w:pPr>
            <w:r w:rsidRPr="00C130E2">
              <w:rPr>
                <w:lang w:val="uk-UA"/>
              </w:rPr>
              <w:t>Затвердження плану роботи методичного об’єднання на 2020/2021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28.08.2020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 від ______ № _______</w:t>
            </w: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color w:val="000000"/>
                <w:lang w:val="uk-UA"/>
              </w:rPr>
              <w:t xml:space="preserve">Створення оптимальних умов для ефективної роботи педагогів відповідно до Базового компонента дошкільної освіти та </w:t>
            </w:r>
            <w:proofErr w:type="spellStart"/>
            <w:r w:rsidRPr="00C130E2">
              <w:rPr>
                <w:color w:val="000000"/>
                <w:lang w:val="uk-UA"/>
              </w:rPr>
              <w:t>інструктивно</w:t>
            </w:r>
            <w:proofErr w:type="spellEnd"/>
            <w:r w:rsidRPr="00C130E2">
              <w:rPr>
                <w:color w:val="000000"/>
                <w:lang w:val="uk-UA"/>
              </w:rPr>
              <w:t>-методичних рекомендацій МОН щодо організації освітнього процесу у закладах дошкільної освіти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Белебеха А.М.</w:t>
            </w:r>
          </w:p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Лиманська Ю.С.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color w:val="000000"/>
                <w:lang w:val="uk-UA"/>
              </w:rPr>
              <w:t>Схвалення плану роботи вихователів та музичного керівника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Завдання і зміст сенсорного виховання у закладах дошкільної освіти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30.10.2020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Белебеха А.М.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 від ______ № _______</w:t>
            </w: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Дидактичні ігри з сенсорного виховання для дітей дошкільного віку з використанням конструктора LEGO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Музика у повсякденному житті дітей дошкільного віку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Сучасні підходи до комунікативно-мовленнєвої компетентності дошкільника в умовах ЗДО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color w:val="000000"/>
                <w:lang w:val="uk-UA"/>
              </w:rPr>
              <w:t>Організація заходів із загартування та зміцнення здоров’я у закладах дошкільної освіти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proofErr w:type="spellStart"/>
            <w:r w:rsidRPr="00C130E2">
              <w:rPr>
                <w:lang w:val="uk-UA"/>
              </w:rPr>
              <w:t>Сосонна</w:t>
            </w:r>
            <w:proofErr w:type="spellEnd"/>
            <w:r w:rsidRPr="00C130E2">
              <w:rPr>
                <w:lang w:val="uk-UA"/>
              </w:rPr>
              <w:t xml:space="preserve"> Л.О.</w:t>
            </w:r>
          </w:p>
          <w:p w:rsidR="00C130E2" w:rsidRPr="00C130E2" w:rsidRDefault="00C130E2" w:rsidP="00E7386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Формування навичок безпечної поведінки у дошкільників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12.02.2021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Лиманська Ю.С.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 від ______ № _______</w:t>
            </w: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Дидактичні ігри із використання конструктора  LEGO у процесі  комунікативно-мовленнєвого виховання дітей дошкільного віку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Белебеха А.М.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Сучасні проблеми екологічного виховання дітей дошкільного віку і шляхи їх вирішення. Формування екологічної свідомості в умовах ЗДО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 xml:space="preserve">Створення </w:t>
            </w:r>
            <w:r w:rsidRPr="00C130E2">
              <w:rPr>
                <w:lang w:val="uk-UA"/>
              </w:rPr>
              <w:t>сприятливого</w:t>
            </w:r>
            <w:bookmarkStart w:id="0" w:name="_GoBack"/>
            <w:bookmarkEnd w:id="0"/>
            <w:r w:rsidRPr="00C130E2">
              <w:rPr>
                <w:lang w:val="uk-UA"/>
              </w:rPr>
              <w:t xml:space="preserve"> мікроклімату в ЗДО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Формування у дошкільників навичок практичного життя, готовності до взаємодії з світом в умовах закладу дошкільної освіти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Аналіз навчально-виховного процесу в дошкільних групах закладу за 2020/202 навчальний рік.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09.04.2021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 від ______ № _______</w:t>
            </w: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color w:val="000000"/>
                <w:lang w:val="uk-UA"/>
              </w:rPr>
              <w:t xml:space="preserve">Внесення пропозицій до проекту плану роботи </w:t>
            </w:r>
            <w:proofErr w:type="spellStart"/>
            <w:r w:rsidRPr="00C130E2">
              <w:rPr>
                <w:color w:val="000000"/>
                <w:lang w:val="uk-UA"/>
              </w:rPr>
              <w:t>методоб’єднання</w:t>
            </w:r>
            <w:proofErr w:type="spellEnd"/>
            <w:r w:rsidRPr="00C130E2">
              <w:rPr>
                <w:color w:val="000000"/>
                <w:lang w:val="uk-UA"/>
              </w:rPr>
              <w:t xml:space="preserve"> на 2021/2022 навчальний рік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Лиманська Ю.С.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Результати роботи вихователів з використання конструктора LEGO в освітньому процесі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Белебеха А.М.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Організація фізкультурно-оздоровчої роботи у літній період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28.05.2021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Шеховцова Я.С.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Протокол від ______ № _______</w:t>
            </w: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Шляхи забезпечення ефективного оздоровлення та повноцінного відпочинку дітей влітку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Діхтяр Н.В.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  <w:tr w:rsidR="00C130E2" w:rsidRPr="00C130E2" w:rsidTr="00C130E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both"/>
              <w:rPr>
                <w:lang w:val="uk-UA"/>
              </w:rPr>
            </w:pPr>
            <w:r w:rsidRPr="00C130E2">
              <w:rPr>
                <w:lang w:val="uk-UA"/>
              </w:rPr>
              <w:t>Організація ігрової діяльності дітей дошкільного віку влітку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0E2" w:rsidRPr="00C130E2" w:rsidRDefault="00C130E2" w:rsidP="00E73867">
            <w:pPr>
              <w:jc w:val="center"/>
              <w:rPr>
                <w:lang w:val="uk-UA"/>
              </w:rPr>
            </w:pPr>
            <w:r w:rsidRPr="00C130E2">
              <w:rPr>
                <w:lang w:val="uk-UA"/>
              </w:rPr>
              <w:t>Лиманська Ю.С.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E2" w:rsidRPr="00C130E2" w:rsidRDefault="00C130E2" w:rsidP="00E73867">
            <w:pPr>
              <w:snapToGrid w:val="0"/>
              <w:rPr>
                <w:lang w:val="uk-UA"/>
              </w:rPr>
            </w:pPr>
          </w:p>
        </w:tc>
      </w:tr>
    </w:tbl>
    <w:p w:rsidR="00767CFD" w:rsidRDefault="00767CFD" w:rsidP="00767CFD">
      <w:pPr>
        <w:ind w:left="1985" w:hanging="1265"/>
        <w:jc w:val="both"/>
        <w:rPr>
          <w:b/>
          <w:bCs/>
          <w:i/>
          <w:iCs/>
          <w:sz w:val="28"/>
          <w:szCs w:val="28"/>
          <w:lang w:val="uk-UA"/>
        </w:rPr>
      </w:pPr>
    </w:p>
    <w:p w:rsidR="00767CFD" w:rsidRPr="001D7002" w:rsidRDefault="00767CFD" w:rsidP="00C130E2">
      <w:pPr>
        <w:spacing w:line="360" w:lineRule="auto"/>
        <w:ind w:left="1985" w:hanging="1265"/>
        <w:jc w:val="both"/>
        <w:rPr>
          <w:i/>
          <w:iCs/>
          <w:sz w:val="28"/>
          <w:szCs w:val="28"/>
          <w:lang w:val="uk-UA"/>
        </w:rPr>
      </w:pPr>
      <w:r w:rsidRPr="001D7002">
        <w:rPr>
          <w:b/>
          <w:bCs/>
          <w:i/>
          <w:iCs/>
          <w:sz w:val="28"/>
          <w:szCs w:val="28"/>
          <w:lang w:val="uk-UA"/>
        </w:rPr>
        <w:t>6.9. Атестація  педагогічних працівників</w:t>
      </w:r>
    </w:p>
    <w:tbl>
      <w:tblPr>
        <w:tblW w:w="1545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40"/>
        <w:gridCol w:w="8391"/>
        <w:gridCol w:w="1560"/>
        <w:gridCol w:w="2125"/>
        <w:gridCol w:w="1418"/>
        <w:gridCol w:w="1417"/>
      </w:tblGrid>
      <w:tr w:rsidR="00767CFD" w:rsidTr="00C130E2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Форма</w:t>
            </w:r>
            <w:r w:rsidRPr="002E393D">
              <w:rPr>
                <w:iCs/>
                <w:sz w:val="22"/>
                <w:szCs w:val="22"/>
                <w:lang w:val="uk-UA"/>
              </w:rPr>
              <w:br/>
              <w:t xml:space="preserve">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Pr="002E393D" w:rsidRDefault="00767CFD" w:rsidP="00767CFD">
            <w:pPr>
              <w:jc w:val="center"/>
            </w:pPr>
            <w:r w:rsidRPr="002E393D">
              <w:rPr>
                <w:i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767CFD" w:rsidTr="00C130E2">
        <w:trPr>
          <w:trHeight w:val="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 на 20</w:t>
            </w:r>
            <w:r w:rsidR="00CB5D36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20.09.20</w:t>
            </w:r>
            <w:r w:rsidR="00CB5D36">
              <w:rPr>
                <w:lang w:val="uk-UA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</w:t>
            </w:r>
          </w:p>
          <w:p w:rsidR="00767CFD" w:rsidRDefault="00C130E2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</w:t>
            </w:r>
            <w:r w:rsidR="00767CF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767CFD" w:rsidTr="00C130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Подання до атестаційної комісії:</w:t>
            </w:r>
          </w:p>
          <w:p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списків педагогічних працівників, що підлягають черговій атестації, із зазначенням результатів попередньої атестації та строків проходження підвищення кваліфікації;</w:t>
            </w:r>
          </w:p>
          <w:p w:rsidR="00767CFD" w:rsidRDefault="00767CFD" w:rsidP="00767CFD">
            <w:pPr>
              <w:pStyle w:val="1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заяви педагогічних працівників про позачергову атестацію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10.10.20</w:t>
            </w:r>
            <w:r w:rsidR="00CB5D36">
              <w:rPr>
                <w:lang w:val="uk-UA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C130E2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Затвердження списку педагогічних працівників, які будуть атестуватися у поточному навчальному році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</w:t>
            </w:r>
            <w:r w:rsidR="00CB5D36">
              <w:rPr>
                <w:lang w:val="uk-UA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від_______</w:t>
            </w:r>
          </w:p>
          <w:p w:rsidR="00767CFD" w:rsidRDefault="00C130E2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</w:t>
            </w:r>
            <w:r w:rsidR="00767CFD">
              <w:rPr>
                <w:sz w:val="22"/>
                <w:szCs w:val="22"/>
                <w:lang w:val="uk-UA"/>
              </w:rPr>
              <w:t>____</w:t>
            </w:r>
          </w:p>
        </w:tc>
      </w:tr>
      <w:tr w:rsidR="00767CFD" w:rsidTr="00C130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CB5D36">
            <w:pPr>
              <w:rPr>
                <w:lang w:val="uk-UA"/>
              </w:rPr>
            </w:pPr>
            <w:r>
              <w:rPr>
                <w:lang w:val="uk-UA"/>
              </w:rPr>
              <w:t>Затвердження графіку роботи атестаційної комісії на 20</w:t>
            </w:r>
            <w:r w:rsidR="00CB5D36">
              <w:rPr>
                <w:lang w:val="uk-UA"/>
              </w:rPr>
              <w:t>20</w:t>
            </w:r>
            <w:r>
              <w:rPr>
                <w:lang w:val="uk-UA"/>
              </w:rPr>
              <w:t>/20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  <w:r w:rsidR="00225429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</w:t>
            </w:r>
            <w:r w:rsidR="00CB5D36">
              <w:rPr>
                <w:lang w:val="uk-UA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Графік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C130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Вивчення педагогічної діяльності осіб, які атестуються, шляхом відвідування уроків, позаурочних заходів, вивчення рівня навчальних досягнень учнів з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</w:t>
            </w:r>
            <w:r w:rsidR="00CB5D36">
              <w:rPr>
                <w:lang w:val="uk-UA"/>
              </w:rPr>
              <w:t>20</w:t>
            </w:r>
            <w:r>
              <w:rPr>
                <w:lang w:val="uk-UA"/>
              </w:rPr>
              <w:t>-</w:t>
            </w:r>
          </w:p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C130E2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B5D36">
              <w:rPr>
                <w:lang w:val="uk-UA"/>
              </w:rPr>
              <w:t>5</w:t>
            </w:r>
            <w:r>
              <w:rPr>
                <w:lang w:val="uk-UA"/>
              </w:rPr>
              <w:t>.02.20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педради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767CFD" w:rsidRPr="00FE127D" w:rsidRDefault="00C130E2" w:rsidP="00767CFD">
            <w:pPr>
              <w:rPr>
                <w:lang w:val="uk-UA"/>
              </w:rPr>
            </w:pPr>
            <w:r>
              <w:rPr>
                <w:lang w:val="uk-UA"/>
              </w:rPr>
              <w:t>від __</w:t>
            </w:r>
            <w:r w:rsidR="00767CFD">
              <w:rPr>
                <w:lang w:val="uk-UA"/>
              </w:rPr>
              <w:t>____</w:t>
            </w:r>
            <w:r>
              <w:rPr>
                <w:lang w:val="uk-UA"/>
              </w:rPr>
              <w:t xml:space="preserve"> </w:t>
            </w:r>
            <w:r w:rsidR="00767CFD">
              <w:rPr>
                <w:lang w:val="uk-UA"/>
              </w:rPr>
              <w:t>№_</w:t>
            </w:r>
            <w:r>
              <w:rPr>
                <w:lang w:val="uk-UA"/>
              </w:rPr>
              <w:t>______</w:t>
            </w:r>
            <w:r w:rsidR="00767CFD">
              <w:rPr>
                <w:lang w:val="uk-UA"/>
              </w:rPr>
              <w:t>_</w:t>
            </w:r>
          </w:p>
        </w:tc>
      </w:tr>
      <w:tr w:rsidR="00767CFD" w:rsidTr="00C130E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та подання до атестаційної комісії характеристик діяльності кожного педагогічного працівника в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C130E2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Ознайомлення педагогічних працівників з характеристиками під 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07.03.20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C130E2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767CFD" w:rsidRDefault="00767CFD" w:rsidP="00767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Атестаційні листи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7CFD" w:rsidTr="00C130E2">
        <w:trPr>
          <w:trHeight w:val="8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комісії з питання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25429">
              <w:rPr>
                <w:lang w:val="uk-UA"/>
              </w:rPr>
              <w:t>7</w:t>
            </w:r>
            <w:r>
              <w:rPr>
                <w:lang w:val="uk-UA"/>
              </w:rPr>
              <w:t>.03.20</w:t>
            </w:r>
            <w:r w:rsidR="00225429">
              <w:rPr>
                <w:lang w:val="uk-UA"/>
              </w:rPr>
              <w:t>2</w:t>
            </w:r>
            <w:r w:rsidR="00CB5D36">
              <w:rPr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CFD" w:rsidRDefault="00767CFD" w:rsidP="00CB5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CFD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  <w:p w:rsidR="00C130E2" w:rsidRDefault="00767CFD" w:rsidP="00767CF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від______</w:t>
            </w:r>
          </w:p>
          <w:p w:rsidR="00767CFD" w:rsidRDefault="00767CFD" w:rsidP="00767CFD">
            <w:pPr>
              <w:jc w:val="center"/>
            </w:pPr>
            <w:r>
              <w:rPr>
                <w:sz w:val="22"/>
                <w:szCs w:val="22"/>
                <w:lang w:val="uk-UA"/>
              </w:rPr>
              <w:t>№</w:t>
            </w:r>
            <w:r w:rsidR="00C130E2">
              <w:rPr>
                <w:sz w:val="22"/>
                <w:szCs w:val="22"/>
                <w:lang w:val="uk-UA"/>
              </w:rPr>
              <w:t xml:space="preserve"> ___</w:t>
            </w:r>
            <w:r>
              <w:rPr>
                <w:sz w:val="22"/>
                <w:szCs w:val="22"/>
                <w:lang w:val="uk-UA"/>
              </w:rPr>
              <w:t xml:space="preserve">_____ </w:t>
            </w:r>
          </w:p>
        </w:tc>
      </w:tr>
    </w:tbl>
    <w:p w:rsidR="00673686" w:rsidRPr="00CB34D4" w:rsidRDefault="00673686" w:rsidP="00225429">
      <w:pPr>
        <w:jc w:val="both"/>
        <w:rPr>
          <w:lang w:val="uk-UA"/>
        </w:rPr>
      </w:pPr>
    </w:p>
    <w:sectPr w:rsidR="00673686" w:rsidRPr="00CB34D4" w:rsidSect="00C130E2">
      <w:footerReference w:type="default" r:id="rId7"/>
      <w:footerReference w:type="first" r:id="rId8"/>
      <w:pgSz w:w="16838" w:h="11906" w:orient="landscape"/>
      <w:pgMar w:top="1276" w:right="480" w:bottom="709" w:left="105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56" w:rsidRDefault="001A1456">
      <w:r>
        <w:separator/>
      </w:r>
    </w:p>
  </w:endnote>
  <w:endnote w:type="continuationSeparator" w:id="0">
    <w:p w:rsidR="001A1456" w:rsidRDefault="001A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imbus Roman No9 L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8" w:rsidRDefault="0096170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8" w:rsidRDefault="009617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56" w:rsidRDefault="001A1456">
      <w:r>
        <w:separator/>
      </w:r>
    </w:p>
  </w:footnote>
  <w:footnote w:type="continuationSeparator" w:id="0">
    <w:p w:rsidR="001A1456" w:rsidRDefault="001A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3E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739B42D3"/>
    <w:multiLevelType w:val="multilevel"/>
    <w:tmpl w:val="D5F82D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D"/>
    <w:rsid w:val="00075A1F"/>
    <w:rsid w:val="000A49E8"/>
    <w:rsid w:val="000B1651"/>
    <w:rsid w:val="000C11BA"/>
    <w:rsid w:val="000C1FEC"/>
    <w:rsid w:val="000D35A4"/>
    <w:rsid w:val="000D486B"/>
    <w:rsid w:val="000D58F8"/>
    <w:rsid w:val="000F74E9"/>
    <w:rsid w:val="00113647"/>
    <w:rsid w:val="00120838"/>
    <w:rsid w:val="001268FA"/>
    <w:rsid w:val="0017393D"/>
    <w:rsid w:val="00197ACD"/>
    <w:rsid w:val="001A1456"/>
    <w:rsid w:val="001C4F9A"/>
    <w:rsid w:val="001D6CA9"/>
    <w:rsid w:val="001D7002"/>
    <w:rsid w:val="001E254D"/>
    <w:rsid w:val="001F1698"/>
    <w:rsid w:val="001F6747"/>
    <w:rsid w:val="00225429"/>
    <w:rsid w:val="002260FA"/>
    <w:rsid w:val="00240DF3"/>
    <w:rsid w:val="0024205E"/>
    <w:rsid w:val="002560D0"/>
    <w:rsid w:val="002623D7"/>
    <w:rsid w:val="002C5B05"/>
    <w:rsid w:val="002E2426"/>
    <w:rsid w:val="002E2AFB"/>
    <w:rsid w:val="002E393D"/>
    <w:rsid w:val="00342F1F"/>
    <w:rsid w:val="00352EC5"/>
    <w:rsid w:val="003864D1"/>
    <w:rsid w:val="003E7498"/>
    <w:rsid w:val="004024E0"/>
    <w:rsid w:val="00411103"/>
    <w:rsid w:val="0044083B"/>
    <w:rsid w:val="004454EF"/>
    <w:rsid w:val="004701A0"/>
    <w:rsid w:val="004724F0"/>
    <w:rsid w:val="004C6614"/>
    <w:rsid w:val="004E2C77"/>
    <w:rsid w:val="00503F2F"/>
    <w:rsid w:val="00520DCA"/>
    <w:rsid w:val="00541D92"/>
    <w:rsid w:val="005561D2"/>
    <w:rsid w:val="00567D6E"/>
    <w:rsid w:val="00583A00"/>
    <w:rsid w:val="005A474B"/>
    <w:rsid w:val="005B1CD2"/>
    <w:rsid w:val="005C67A6"/>
    <w:rsid w:val="005E1009"/>
    <w:rsid w:val="00613A81"/>
    <w:rsid w:val="00673686"/>
    <w:rsid w:val="006931D9"/>
    <w:rsid w:val="006A2B6F"/>
    <w:rsid w:val="006B1FB9"/>
    <w:rsid w:val="007167A7"/>
    <w:rsid w:val="00722AB5"/>
    <w:rsid w:val="00747477"/>
    <w:rsid w:val="0074751A"/>
    <w:rsid w:val="00755465"/>
    <w:rsid w:val="007562FD"/>
    <w:rsid w:val="00767CFD"/>
    <w:rsid w:val="00796E64"/>
    <w:rsid w:val="007A2B69"/>
    <w:rsid w:val="007A7480"/>
    <w:rsid w:val="007D6067"/>
    <w:rsid w:val="008335A2"/>
    <w:rsid w:val="00845068"/>
    <w:rsid w:val="0084535A"/>
    <w:rsid w:val="008E509D"/>
    <w:rsid w:val="008F5FD4"/>
    <w:rsid w:val="0090606C"/>
    <w:rsid w:val="0090697E"/>
    <w:rsid w:val="00913160"/>
    <w:rsid w:val="00934A6D"/>
    <w:rsid w:val="00947A99"/>
    <w:rsid w:val="00954B41"/>
    <w:rsid w:val="00961708"/>
    <w:rsid w:val="00966201"/>
    <w:rsid w:val="00973834"/>
    <w:rsid w:val="009A0791"/>
    <w:rsid w:val="009A22FB"/>
    <w:rsid w:val="009C145C"/>
    <w:rsid w:val="009C6AC5"/>
    <w:rsid w:val="009E2692"/>
    <w:rsid w:val="009E5EA2"/>
    <w:rsid w:val="00A24298"/>
    <w:rsid w:val="00A43B64"/>
    <w:rsid w:val="00A45518"/>
    <w:rsid w:val="00A57ECE"/>
    <w:rsid w:val="00A645D2"/>
    <w:rsid w:val="00AE65B3"/>
    <w:rsid w:val="00B37AD3"/>
    <w:rsid w:val="00B524D7"/>
    <w:rsid w:val="00B92961"/>
    <w:rsid w:val="00BA13D7"/>
    <w:rsid w:val="00BA6E76"/>
    <w:rsid w:val="00BC75C0"/>
    <w:rsid w:val="00BD0A81"/>
    <w:rsid w:val="00BD4996"/>
    <w:rsid w:val="00BD53E2"/>
    <w:rsid w:val="00BF3231"/>
    <w:rsid w:val="00BF44ED"/>
    <w:rsid w:val="00C00241"/>
    <w:rsid w:val="00C130E2"/>
    <w:rsid w:val="00C31A64"/>
    <w:rsid w:val="00C33738"/>
    <w:rsid w:val="00C403EB"/>
    <w:rsid w:val="00C541D7"/>
    <w:rsid w:val="00C74873"/>
    <w:rsid w:val="00C81A7A"/>
    <w:rsid w:val="00C82A51"/>
    <w:rsid w:val="00C869D6"/>
    <w:rsid w:val="00CA63B6"/>
    <w:rsid w:val="00CB2DCB"/>
    <w:rsid w:val="00CB34D4"/>
    <w:rsid w:val="00CB5D36"/>
    <w:rsid w:val="00CC7D32"/>
    <w:rsid w:val="00D01422"/>
    <w:rsid w:val="00D1300A"/>
    <w:rsid w:val="00D13C51"/>
    <w:rsid w:val="00D42605"/>
    <w:rsid w:val="00D875A1"/>
    <w:rsid w:val="00E14B58"/>
    <w:rsid w:val="00E157B0"/>
    <w:rsid w:val="00E30D4D"/>
    <w:rsid w:val="00E60C51"/>
    <w:rsid w:val="00E66585"/>
    <w:rsid w:val="00EB0F65"/>
    <w:rsid w:val="00EB1D60"/>
    <w:rsid w:val="00EC2D54"/>
    <w:rsid w:val="00ED114C"/>
    <w:rsid w:val="00ED2968"/>
    <w:rsid w:val="00EF26C6"/>
    <w:rsid w:val="00EF2A4A"/>
    <w:rsid w:val="00EF2A57"/>
    <w:rsid w:val="00F07BC8"/>
    <w:rsid w:val="00F07C70"/>
    <w:rsid w:val="00F23700"/>
    <w:rsid w:val="00F3547A"/>
    <w:rsid w:val="00F51375"/>
    <w:rsid w:val="00F77F76"/>
    <w:rsid w:val="00FA6B05"/>
    <w:rsid w:val="00FA6F69"/>
    <w:rsid w:val="00FB2312"/>
    <w:rsid w:val="00FB6422"/>
    <w:rsid w:val="00FB7CEB"/>
    <w:rsid w:val="00FC69CB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39D6C"/>
  <w15:docId w15:val="{EF445B14-6941-4606-A260-45A3770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38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lang w:val="uk-UA"/>
    </w:rPr>
  </w:style>
  <w:style w:type="paragraph" w:styleId="2">
    <w:name w:val="heading 2"/>
    <w:basedOn w:val="a"/>
    <w:next w:val="a"/>
    <w:qFormat/>
    <w:rsid w:val="0097383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u w:val="single"/>
      <w:lang w:val="uk-UA"/>
    </w:rPr>
  </w:style>
  <w:style w:type="paragraph" w:styleId="3">
    <w:name w:val="heading 3"/>
    <w:basedOn w:val="a"/>
    <w:next w:val="a"/>
    <w:qFormat/>
    <w:rsid w:val="00973834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i/>
      <w:iCs/>
      <w:u w:val="single"/>
      <w:lang w:val="uk-UA"/>
    </w:rPr>
  </w:style>
  <w:style w:type="paragraph" w:styleId="4">
    <w:name w:val="heading 4"/>
    <w:basedOn w:val="a"/>
    <w:next w:val="a"/>
    <w:qFormat/>
    <w:rsid w:val="00973834"/>
    <w:pPr>
      <w:keepNext/>
      <w:numPr>
        <w:ilvl w:val="3"/>
        <w:numId w:val="1"/>
      </w:numPr>
      <w:ind w:left="-108" w:firstLine="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73834"/>
    <w:pPr>
      <w:keepNext/>
      <w:numPr>
        <w:ilvl w:val="4"/>
        <w:numId w:val="1"/>
      </w:numPr>
      <w:ind w:left="-108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973834"/>
    <w:pPr>
      <w:keepNext/>
      <w:numPr>
        <w:ilvl w:val="5"/>
        <w:numId w:val="1"/>
      </w:numPr>
      <w:outlineLvl w:val="5"/>
    </w:pPr>
    <w:rPr>
      <w:i/>
      <w:iCs/>
      <w:u w:val="single"/>
    </w:rPr>
  </w:style>
  <w:style w:type="paragraph" w:styleId="7">
    <w:name w:val="heading 7"/>
    <w:basedOn w:val="a"/>
    <w:next w:val="a"/>
    <w:qFormat/>
    <w:rsid w:val="00973834"/>
    <w:pPr>
      <w:keepNext/>
      <w:numPr>
        <w:ilvl w:val="6"/>
        <w:numId w:val="1"/>
      </w:numPr>
      <w:ind w:left="175" w:firstLine="0"/>
      <w:jc w:val="center"/>
      <w:outlineLvl w:val="6"/>
    </w:pPr>
    <w:rPr>
      <w:i/>
      <w:iCs/>
      <w:u w:val="single"/>
    </w:rPr>
  </w:style>
  <w:style w:type="paragraph" w:styleId="8">
    <w:name w:val="heading 8"/>
    <w:basedOn w:val="a"/>
    <w:next w:val="a"/>
    <w:qFormat/>
    <w:rsid w:val="00973834"/>
    <w:pPr>
      <w:keepNext/>
      <w:numPr>
        <w:ilvl w:val="7"/>
        <w:numId w:val="1"/>
      </w:numPr>
      <w:ind w:left="33" w:firstLine="0"/>
      <w:jc w:val="center"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973834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3834"/>
  </w:style>
  <w:style w:type="character" w:customStyle="1" w:styleId="WW8Num1z1">
    <w:name w:val="WW8Num1z1"/>
    <w:rsid w:val="00973834"/>
  </w:style>
  <w:style w:type="character" w:customStyle="1" w:styleId="WW8Num1z2">
    <w:name w:val="WW8Num1z2"/>
    <w:rsid w:val="00973834"/>
  </w:style>
  <w:style w:type="character" w:customStyle="1" w:styleId="WW8Num1z3">
    <w:name w:val="WW8Num1z3"/>
    <w:rsid w:val="00973834"/>
  </w:style>
  <w:style w:type="character" w:customStyle="1" w:styleId="WW8Num1z4">
    <w:name w:val="WW8Num1z4"/>
    <w:rsid w:val="00973834"/>
  </w:style>
  <w:style w:type="character" w:customStyle="1" w:styleId="WW8Num1z5">
    <w:name w:val="WW8Num1z5"/>
    <w:rsid w:val="00973834"/>
  </w:style>
  <w:style w:type="character" w:customStyle="1" w:styleId="WW8Num1z6">
    <w:name w:val="WW8Num1z6"/>
    <w:rsid w:val="00973834"/>
  </w:style>
  <w:style w:type="character" w:customStyle="1" w:styleId="WW8Num1z7">
    <w:name w:val="WW8Num1z7"/>
    <w:rsid w:val="00973834"/>
  </w:style>
  <w:style w:type="character" w:customStyle="1" w:styleId="WW8Num1z8">
    <w:name w:val="WW8Num1z8"/>
    <w:rsid w:val="00973834"/>
  </w:style>
  <w:style w:type="character" w:customStyle="1" w:styleId="WW8Num2z0">
    <w:name w:val="WW8Num2z0"/>
    <w:rsid w:val="00973834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sid w:val="00973834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973834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6z0">
    <w:name w:val="WW8Num6z0"/>
    <w:rsid w:val="00973834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973834"/>
  </w:style>
  <w:style w:type="character" w:customStyle="1" w:styleId="WW8Num8z0">
    <w:name w:val="WW8Num8z0"/>
    <w:rsid w:val="00973834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973834"/>
  </w:style>
  <w:style w:type="character" w:customStyle="1" w:styleId="WW8Num10z0">
    <w:name w:val="WW8Num10z0"/>
    <w:rsid w:val="00973834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sid w:val="00973834"/>
    <w:rPr>
      <w:rFonts w:ascii="Courier New" w:hAnsi="Courier New" w:cs="Courier New"/>
    </w:rPr>
  </w:style>
  <w:style w:type="character" w:customStyle="1" w:styleId="WW8Num10z2">
    <w:name w:val="WW8Num10z2"/>
    <w:rsid w:val="00973834"/>
    <w:rPr>
      <w:rFonts w:ascii="Wingdings" w:hAnsi="Wingdings" w:cs="Wingdings"/>
    </w:rPr>
  </w:style>
  <w:style w:type="character" w:customStyle="1" w:styleId="WW8Num10z3">
    <w:name w:val="WW8Num10z3"/>
    <w:rsid w:val="00973834"/>
    <w:rPr>
      <w:rFonts w:ascii="Symbol" w:hAnsi="Symbol" w:cs="Symbol"/>
    </w:rPr>
  </w:style>
  <w:style w:type="character" w:customStyle="1" w:styleId="WW8Num10z4">
    <w:name w:val="WW8Num10z4"/>
    <w:rsid w:val="00973834"/>
  </w:style>
  <w:style w:type="character" w:customStyle="1" w:styleId="WW8Num10z5">
    <w:name w:val="WW8Num10z5"/>
    <w:rsid w:val="00973834"/>
  </w:style>
  <w:style w:type="character" w:customStyle="1" w:styleId="WW8Num10z6">
    <w:name w:val="WW8Num10z6"/>
    <w:rsid w:val="00973834"/>
  </w:style>
  <w:style w:type="character" w:customStyle="1" w:styleId="WW8Num10z7">
    <w:name w:val="WW8Num10z7"/>
    <w:rsid w:val="00973834"/>
  </w:style>
  <w:style w:type="character" w:customStyle="1" w:styleId="WW8Num10z8">
    <w:name w:val="WW8Num10z8"/>
    <w:rsid w:val="00973834"/>
  </w:style>
  <w:style w:type="character" w:customStyle="1" w:styleId="WW8Num11z0">
    <w:name w:val="WW8Num11z0"/>
    <w:rsid w:val="00973834"/>
  </w:style>
  <w:style w:type="character" w:customStyle="1" w:styleId="WW8Num11z1">
    <w:name w:val="WW8Num11z1"/>
    <w:rsid w:val="00973834"/>
  </w:style>
  <w:style w:type="character" w:customStyle="1" w:styleId="WW8Num11z2">
    <w:name w:val="WW8Num11z2"/>
    <w:rsid w:val="00973834"/>
  </w:style>
  <w:style w:type="character" w:customStyle="1" w:styleId="WW8Num11z3">
    <w:name w:val="WW8Num11z3"/>
    <w:rsid w:val="00973834"/>
  </w:style>
  <w:style w:type="character" w:customStyle="1" w:styleId="WW8Num11z4">
    <w:name w:val="WW8Num11z4"/>
    <w:rsid w:val="00973834"/>
  </w:style>
  <w:style w:type="character" w:customStyle="1" w:styleId="WW8Num11z5">
    <w:name w:val="WW8Num11z5"/>
    <w:rsid w:val="00973834"/>
  </w:style>
  <w:style w:type="character" w:customStyle="1" w:styleId="WW8Num11z6">
    <w:name w:val="WW8Num11z6"/>
    <w:rsid w:val="00973834"/>
  </w:style>
  <w:style w:type="character" w:customStyle="1" w:styleId="WW8Num11z7">
    <w:name w:val="WW8Num11z7"/>
    <w:rsid w:val="00973834"/>
  </w:style>
  <w:style w:type="character" w:customStyle="1" w:styleId="WW8Num11z8">
    <w:name w:val="WW8Num11z8"/>
    <w:rsid w:val="00973834"/>
  </w:style>
  <w:style w:type="character" w:customStyle="1" w:styleId="WW8Num12z0">
    <w:name w:val="WW8Num12z0"/>
    <w:rsid w:val="00973834"/>
  </w:style>
  <w:style w:type="character" w:customStyle="1" w:styleId="WW8Num12z1">
    <w:name w:val="WW8Num12z1"/>
    <w:rsid w:val="00973834"/>
  </w:style>
  <w:style w:type="character" w:customStyle="1" w:styleId="WW8Num12z2">
    <w:name w:val="WW8Num12z2"/>
    <w:rsid w:val="00973834"/>
  </w:style>
  <w:style w:type="character" w:customStyle="1" w:styleId="WW8Num12z3">
    <w:name w:val="WW8Num12z3"/>
    <w:rsid w:val="00973834"/>
  </w:style>
  <w:style w:type="character" w:customStyle="1" w:styleId="WW8Num12z4">
    <w:name w:val="WW8Num12z4"/>
    <w:rsid w:val="00973834"/>
  </w:style>
  <w:style w:type="character" w:customStyle="1" w:styleId="WW8Num12z5">
    <w:name w:val="WW8Num12z5"/>
    <w:rsid w:val="00973834"/>
  </w:style>
  <w:style w:type="character" w:customStyle="1" w:styleId="WW8Num12z6">
    <w:name w:val="WW8Num12z6"/>
    <w:rsid w:val="00973834"/>
  </w:style>
  <w:style w:type="character" w:customStyle="1" w:styleId="WW8Num12z7">
    <w:name w:val="WW8Num12z7"/>
    <w:rsid w:val="00973834"/>
  </w:style>
  <w:style w:type="character" w:customStyle="1" w:styleId="WW8Num12z8">
    <w:name w:val="WW8Num12z8"/>
    <w:rsid w:val="00973834"/>
  </w:style>
  <w:style w:type="character" w:customStyle="1" w:styleId="WW8Num13z0">
    <w:name w:val="WW8Num13z0"/>
    <w:rsid w:val="00973834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973834"/>
  </w:style>
  <w:style w:type="character" w:customStyle="1" w:styleId="WW8Num15z0">
    <w:name w:val="WW8Num15z0"/>
    <w:rsid w:val="00973834"/>
  </w:style>
  <w:style w:type="character" w:customStyle="1" w:styleId="WW8Num16z0">
    <w:name w:val="WW8Num16z0"/>
    <w:rsid w:val="00973834"/>
  </w:style>
  <w:style w:type="character" w:customStyle="1" w:styleId="WW8Num17z0">
    <w:name w:val="WW8Num17z0"/>
    <w:rsid w:val="00973834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973834"/>
    <w:rPr>
      <w:rFonts w:ascii="Courier New" w:hAnsi="Courier New" w:cs="Courier New"/>
    </w:rPr>
  </w:style>
  <w:style w:type="character" w:customStyle="1" w:styleId="WW8Num17z2">
    <w:name w:val="WW8Num17z2"/>
    <w:rsid w:val="00973834"/>
    <w:rPr>
      <w:rFonts w:ascii="Wingdings" w:hAnsi="Wingdings" w:cs="Wingdings"/>
    </w:rPr>
  </w:style>
  <w:style w:type="character" w:customStyle="1" w:styleId="WW8Num17z3">
    <w:name w:val="WW8Num17z3"/>
    <w:rsid w:val="00973834"/>
    <w:rPr>
      <w:rFonts w:ascii="Symbol" w:hAnsi="Symbol" w:cs="Symbol"/>
    </w:rPr>
  </w:style>
  <w:style w:type="character" w:customStyle="1" w:styleId="WW8Num17z4">
    <w:name w:val="WW8Num17z4"/>
    <w:rsid w:val="00973834"/>
  </w:style>
  <w:style w:type="character" w:customStyle="1" w:styleId="WW8Num17z5">
    <w:name w:val="WW8Num17z5"/>
    <w:rsid w:val="00973834"/>
  </w:style>
  <w:style w:type="character" w:customStyle="1" w:styleId="WW8Num17z6">
    <w:name w:val="WW8Num17z6"/>
    <w:rsid w:val="00973834"/>
  </w:style>
  <w:style w:type="character" w:customStyle="1" w:styleId="WW8Num17z7">
    <w:name w:val="WW8Num17z7"/>
    <w:rsid w:val="00973834"/>
  </w:style>
  <w:style w:type="character" w:customStyle="1" w:styleId="WW8Num17z8">
    <w:name w:val="WW8Num17z8"/>
    <w:rsid w:val="00973834"/>
  </w:style>
  <w:style w:type="character" w:customStyle="1" w:styleId="WW8Num18z0">
    <w:name w:val="WW8Num18z0"/>
    <w:rsid w:val="00973834"/>
  </w:style>
  <w:style w:type="character" w:customStyle="1" w:styleId="WW8Num18z1">
    <w:name w:val="WW8Num18z1"/>
    <w:rsid w:val="00973834"/>
  </w:style>
  <w:style w:type="character" w:customStyle="1" w:styleId="WW8Num18z2">
    <w:name w:val="WW8Num18z2"/>
    <w:rsid w:val="00973834"/>
  </w:style>
  <w:style w:type="character" w:customStyle="1" w:styleId="WW8Num18z3">
    <w:name w:val="WW8Num18z3"/>
    <w:rsid w:val="00973834"/>
  </w:style>
  <w:style w:type="character" w:customStyle="1" w:styleId="WW8Num18z4">
    <w:name w:val="WW8Num18z4"/>
    <w:rsid w:val="00973834"/>
  </w:style>
  <w:style w:type="character" w:customStyle="1" w:styleId="WW8Num18z5">
    <w:name w:val="WW8Num18z5"/>
    <w:rsid w:val="00973834"/>
  </w:style>
  <w:style w:type="character" w:customStyle="1" w:styleId="WW8Num18z6">
    <w:name w:val="WW8Num18z6"/>
    <w:rsid w:val="00973834"/>
  </w:style>
  <w:style w:type="character" w:customStyle="1" w:styleId="WW8Num18z7">
    <w:name w:val="WW8Num18z7"/>
    <w:rsid w:val="00973834"/>
  </w:style>
  <w:style w:type="character" w:customStyle="1" w:styleId="WW8Num18z8">
    <w:name w:val="WW8Num18z8"/>
    <w:rsid w:val="00973834"/>
  </w:style>
  <w:style w:type="character" w:customStyle="1" w:styleId="WW8Num19z0">
    <w:name w:val="WW8Num19z0"/>
    <w:rsid w:val="00973834"/>
  </w:style>
  <w:style w:type="character" w:customStyle="1" w:styleId="WW8Num19z1">
    <w:name w:val="WW8Num19z1"/>
    <w:rsid w:val="00973834"/>
  </w:style>
  <w:style w:type="character" w:customStyle="1" w:styleId="WW8Num19z2">
    <w:name w:val="WW8Num19z2"/>
    <w:rsid w:val="00973834"/>
  </w:style>
  <w:style w:type="character" w:customStyle="1" w:styleId="WW8Num19z3">
    <w:name w:val="WW8Num19z3"/>
    <w:rsid w:val="00973834"/>
  </w:style>
  <w:style w:type="character" w:customStyle="1" w:styleId="WW8Num19z4">
    <w:name w:val="WW8Num19z4"/>
    <w:rsid w:val="00973834"/>
  </w:style>
  <w:style w:type="character" w:customStyle="1" w:styleId="WW8Num19z5">
    <w:name w:val="WW8Num19z5"/>
    <w:rsid w:val="00973834"/>
  </w:style>
  <w:style w:type="character" w:customStyle="1" w:styleId="WW8Num19z6">
    <w:name w:val="WW8Num19z6"/>
    <w:rsid w:val="00973834"/>
  </w:style>
  <w:style w:type="character" w:customStyle="1" w:styleId="WW8Num19z7">
    <w:name w:val="WW8Num19z7"/>
    <w:rsid w:val="00973834"/>
  </w:style>
  <w:style w:type="character" w:customStyle="1" w:styleId="WW8Num19z8">
    <w:name w:val="WW8Num19z8"/>
    <w:rsid w:val="00973834"/>
  </w:style>
  <w:style w:type="character" w:customStyle="1" w:styleId="WW8Num20z0">
    <w:name w:val="WW8Num20z0"/>
    <w:rsid w:val="00973834"/>
  </w:style>
  <w:style w:type="character" w:customStyle="1" w:styleId="WW8Num21z0">
    <w:name w:val="WW8Num21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22z0">
    <w:name w:val="WW8Num22z0"/>
    <w:rsid w:val="00973834"/>
  </w:style>
  <w:style w:type="character" w:customStyle="1" w:styleId="WW8Num23z0">
    <w:name w:val="WW8Num23z0"/>
    <w:rsid w:val="00973834"/>
  </w:style>
  <w:style w:type="character" w:customStyle="1" w:styleId="WW8Num24z0">
    <w:name w:val="WW8Num24z0"/>
    <w:rsid w:val="00973834"/>
  </w:style>
  <w:style w:type="character" w:customStyle="1" w:styleId="WW8Num25z0">
    <w:name w:val="WW8Num25z0"/>
    <w:rsid w:val="00973834"/>
    <w:rPr>
      <w:rFonts w:ascii="Wingdings" w:hAnsi="Wingdings" w:cs="Wingdings"/>
      <w:sz w:val="16"/>
      <w:szCs w:val="16"/>
    </w:rPr>
  </w:style>
  <w:style w:type="character" w:customStyle="1" w:styleId="WW8Num26z0">
    <w:name w:val="WW8Num26z0"/>
    <w:rsid w:val="00973834"/>
  </w:style>
  <w:style w:type="character" w:customStyle="1" w:styleId="WW8Num27z0">
    <w:name w:val="WW8Num27z0"/>
    <w:rsid w:val="00973834"/>
    <w:rPr>
      <w:rFonts w:ascii="Wingdings" w:hAnsi="Wingdings" w:cs="Wingdings"/>
      <w:sz w:val="16"/>
      <w:szCs w:val="16"/>
    </w:rPr>
  </w:style>
  <w:style w:type="character" w:customStyle="1" w:styleId="WW8Num27z1">
    <w:name w:val="WW8Num27z1"/>
    <w:rsid w:val="00973834"/>
    <w:rPr>
      <w:rFonts w:ascii="Courier New" w:hAnsi="Courier New" w:cs="Courier New"/>
    </w:rPr>
  </w:style>
  <w:style w:type="character" w:customStyle="1" w:styleId="WW8Num27z2">
    <w:name w:val="WW8Num27z2"/>
    <w:rsid w:val="00973834"/>
    <w:rPr>
      <w:rFonts w:ascii="Wingdings" w:hAnsi="Wingdings" w:cs="Wingdings"/>
    </w:rPr>
  </w:style>
  <w:style w:type="character" w:customStyle="1" w:styleId="WW8Num27z3">
    <w:name w:val="WW8Num27z3"/>
    <w:rsid w:val="00973834"/>
    <w:rPr>
      <w:rFonts w:ascii="Symbol" w:hAnsi="Symbol" w:cs="Symbol"/>
    </w:rPr>
  </w:style>
  <w:style w:type="character" w:customStyle="1" w:styleId="WW8Num27z4">
    <w:name w:val="WW8Num27z4"/>
    <w:rsid w:val="00973834"/>
  </w:style>
  <w:style w:type="character" w:customStyle="1" w:styleId="WW8Num27z5">
    <w:name w:val="WW8Num27z5"/>
    <w:rsid w:val="00973834"/>
  </w:style>
  <w:style w:type="character" w:customStyle="1" w:styleId="WW8Num27z6">
    <w:name w:val="WW8Num27z6"/>
    <w:rsid w:val="00973834"/>
  </w:style>
  <w:style w:type="character" w:customStyle="1" w:styleId="WW8Num27z7">
    <w:name w:val="WW8Num27z7"/>
    <w:rsid w:val="00973834"/>
  </w:style>
  <w:style w:type="character" w:customStyle="1" w:styleId="WW8Num27z8">
    <w:name w:val="WW8Num27z8"/>
    <w:rsid w:val="00973834"/>
  </w:style>
  <w:style w:type="character" w:customStyle="1" w:styleId="WW8Num28z0">
    <w:name w:val="WW8Num28z0"/>
    <w:rsid w:val="0097383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73834"/>
  </w:style>
  <w:style w:type="character" w:customStyle="1" w:styleId="WW8Num28z2">
    <w:name w:val="WW8Num28z2"/>
    <w:rsid w:val="00973834"/>
  </w:style>
  <w:style w:type="character" w:customStyle="1" w:styleId="WW8Num28z3">
    <w:name w:val="WW8Num28z3"/>
    <w:rsid w:val="00973834"/>
  </w:style>
  <w:style w:type="character" w:customStyle="1" w:styleId="WW8Num28z4">
    <w:name w:val="WW8Num28z4"/>
    <w:rsid w:val="00973834"/>
  </w:style>
  <w:style w:type="character" w:customStyle="1" w:styleId="WW8Num28z5">
    <w:name w:val="WW8Num28z5"/>
    <w:rsid w:val="00973834"/>
  </w:style>
  <w:style w:type="character" w:customStyle="1" w:styleId="WW8Num28z6">
    <w:name w:val="WW8Num28z6"/>
    <w:rsid w:val="00973834"/>
  </w:style>
  <w:style w:type="character" w:customStyle="1" w:styleId="WW8Num28z7">
    <w:name w:val="WW8Num28z7"/>
    <w:rsid w:val="00973834"/>
  </w:style>
  <w:style w:type="character" w:customStyle="1" w:styleId="WW8Num28z8">
    <w:name w:val="WW8Num28z8"/>
    <w:rsid w:val="00973834"/>
  </w:style>
  <w:style w:type="character" w:customStyle="1" w:styleId="WW8Num29z0">
    <w:name w:val="WW8Num29z0"/>
    <w:rsid w:val="00973834"/>
  </w:style>
  <w:style w:type="character" w:customStyle="1" w:styleId="WW8Num29z1">
    <w:name w:val="WW8Num29z1"/>
    <w:rsid w:val="00973834"/>
  </w:style>
  <w:style w:type="character" w:customStyle="1" w:styleId="WW8Num29z2">
    <w:name w:val="WW8Num29z2"/>
    <w:rsid w:val="00973834"/>
  </w:style>
  <w:style w:type="character" w:customStyle="1" w:styleId="WW8Num29z3">
    <w:name w:val="WW8Num29z3"/>
    <w:rsid w:val="00973834"/>
  </w:style>
  <w:style w:type="character" w:customStyle="1" w:styleId="WW8Num29z4">
    <w:name w:val="WW8Num29z4"/>
    <w:rsid w:val="00973834"/>
  </w:style>
  <w:style w:type="character" w:customStyle="1" w:styleId="WW8Num29z5">
    <w:name w:val="WW8Num29z5"/>
    <w:rsid w:val="00973834"/>
  </w:style>
  <w:style w:type="character" w:customStyle="1" w:styleId="WW8Num29z6">
    <w:name w:val="WW8Num29z6"/>
    <w:rsid w:val="00973834"/>
  </w:style>
  <w:style w:type="character" w:customStyle="1" w:styleId="WW8Num29z7">
    <w:name w:val="WW8Num29z7"/>
    <w:rsid w:val="00973834"/>
  </w:style>
  <w:style w:type="character" w:customStyle="1" w:styleId="WW8Num29z8">
    <w:name w:val="WW8Num29z8"/>
    <w:rsid w:val="00973834"/>
  </w:style>
  <w:style w:type="character" w:customStyle="1" w:styleId="WW8Num30z0">
    <w:name w:val="WW8Num30z0"/>
    <w:rsid w:val="00973834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sid w:val="00973834"/>
    <w:rPr>
      <w:rFonts w:ascii="Courier New" w:hAnsi="Courier New" w:cs="Courier New"/>
    </w:rPr>
  </w:style>
  <w:style w:type="character" w:customStyle="1" w:styleId="WW8Num30z2">
    <w:name w:val="WW8Num30z2"/>
    <w:rsid w:val="00973834"/>
    <w:rPr>
      <w:rFonts w:ascii="Wingdings" w:hAnsi="Wingdings" w:cs="Wingdings"/>
    </w:rPr>
  </w:style>
  <w:style w:type="character" w:customStyle="1" w:styleId="WW8Num30z3">
    <w:name w:val="WW8Num30z3"/>
    <w:rsid w:val="00973834"/>
    <w:rPr>
      <w:rFonts w:ascii="Symbol" w:hAnsi="Symbol" w:cs="Symbol"/>
    </w:rPr>
  </w:style>
  <w:style w:type="character" w:customStyle="1" w:styleId="WW8Num30z4">
    <w:name w:val="WW8Num30z4"/>
    <w:rsid w:val="00973834"/>
  </w:style>
  <w:style w:type="character" w:customStyle="1" w:styleId="WW8Num30z5">
    <w:name w:val="WW8Num30z5"/>
    <w:rsid w:val="00973834"/>
  </w:style>
  <w:style w:type="character" w:customStyle="1" w:styleId="WW8Num30z6">
    <w:name w:val="WW8Num30z6"/>
    <w:rsid w:val="00973834"/>
  </w:style>
  <w:style w:type="character" w:customStyle="1" w:styleId="WW8Num30z7">
    <w:name w:val="WW8Num30z7"/>
    <w:rsid w:val="00973834"/>
  </w:style>
  <w:style w:type="character" w:customStyle="1" w:styleId="WW8Num30z8">
    <w:name w:val="WW8Num30z8"/>
    <w:rsid w:val="00973834"/>
  </w:style>
  <w:style w:type="character" w:customStyle="1" w:styleId="WW8Num31z0">
    <w:name w:val="WW8Num31z0"/>
    <w:rsid w:val="00973834"/>
  </w:style>
  <w:style w:type="character" w:customStyle="1" w:styleId="WW8Num32z0">
    <w:name w:val="WW8Num32z0"/>
    <w:rsid w:val="00973834"/>
  </w:style>
  <w:style w:type="character" w:customStyle="1" w:styleId="WW8Num33z0">
    <w:name w:val="WW8Num33z0"/>
    <w:rsid w:val="00973834"/>
  </w:style>
  <w:style w:type="character" w:customStyle="1" w:styleId="WW8Num34z0">
    <w:name w:val="WW8Num34z0"/>
    <w:rsid w:val="00973834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sid w:val="00973834"/>
    <w:rPr>
      <w:rFonts w:ascii="Courier New" w:hAnsi="Courier New" w:cs="Courier New"/>
    </w:rPr>
  </w:style>
  <w:style w:type="character" w:customStyle="1" w:styleId="WW8Num34z2">
    <w:name w:val="WW8Num34z2"/>
    <w:rsid w:val="00973834"/>
    <w:rPr>
      <w:rFonts w:ascii="Wingdings" w:hAnsi="Wingdings" w:cs="Wingdings"/>
    </w:rPr>
  </w:style>
  <w:style w:type="character" w:customStyle="1" w:styleId="WW8Num34z3">
    <w:name w:val="WW8Num34z3"/>
    <w:rsid w:val="00973834"/>
    <w:rPr>
      <w:rFonts w:ascii="Symbol" w:hAnsi="Symbol" w:cs="Symbol"/>
    </w:rPr>
  </w:style>
  <w:style w:type="character" w:customStyle="1" w:styleId="WW8Num34z4">
    <w:name w:val="WW8Num34z4"/>
    <w:rsid w:val="00973834"/>
  </w:style>
  <w:style w:type="character" w:customStyle="1" w:styleId="WW8Num34z5">
    <w:name w:val="WW8Num34z5"/>
    <w:rsid w:val="00973834"/>
  </w:style>
  <w:style w:type="character" w:customStyle="1" w:styleId="WW8Num34z6">
    <w:name w:val="WW8Num34z6"/>
    <w:rsid w:val="00973834"/>
  </w:style>
  <w:style w:type="character" w:customStyle="1" w:styleId="WW8Num34z7">
    <w:name w:val="WW8Num34z7"/>
    <w:rsid w:val="00973834"/>
  </w:style>
  <w:style w:type="character" w:customStyle="1" w:styleId="WW8Num34z8">
    <w:name w:val="WW8Num34z8"/>
    <w:rsid w:val="00973834"/>
  </w:style>
  <w:style w:type="character" w:customStyle="1" w:styleId="WW8Num35z0">
    <w:name w:val="WW8Num35z0"/>
    <w:rsid w:val="00973834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rsid w:val="00973834"/>
  </w:style>
  <w:style w:type="character" w:customStyle="1" w:styleId="WW8Num35z2">
    <w:name w:val="WW8Num35z2"/>
    <w:rsid w:val="00973834"/>
  </w:style>
  <w:style w:type="character" w:customStyle="1" w:styleId="WW8Num35z3">
    <w:name w:val="WW8Num35z3"/>
    <w:rsid w:val="00973834"/>
  </w:style>
  <w:style w:type="character" w:customStyle="1" w:styleId="WW8Num35z4">
    <w:name w:val="WW8Num35z4"/>
    <w:rsid w:val="00973834"/>
  </w:style>
  <w:style w:type="character" w:customStyle="1" w:styleId="WW8Num35z5">
    <w:name w:val="WW8Num35z5"/>
    <w:rsid w:val="00973834"/>
  </w:style>
  <w:style w:type="character" w:customStyle="1" w:styleId="WW8Num35z6">
    <w:name w:val="WW8Num35z6"/>
    <w:rsid w:val="00973834"/>
  </w:style>
  <w:style w:type="character" w:customStyle="1" w:styleId="WW8Num35z7">
    <w:name w:val="WW8Num35z7"/>
    <w:rsid w:val="00973834"/>
  </w:style>
  <w:style w:type="character" w:customStyle="1" w:styleId="WW8Num35z8">
    <w:name w:val="WW8Num35z8"/>
    <w:rsid w:val="00973834"/>
  </w:style>
  <w:style w:type="character" w:customStyle="1" w:styleId="WW8Num36z0">
    <w:name w:val="WW8Num36z0"/>
    <w:rsid w:val="00973834"/>
  </w:style>
  <w:style w:type="character" w:customStyle="1" w:styleId="WW8Num36z1">
    <w:name w:val="WW8Num36z1"/>
    <w:rsid w:val="00973834"/>
  </w:style>
  <w:style w:type="character" w:customStyle="1" w:styleId="WW8Num36z2">
    <w:name w:val="WW8Num36z2"/>
    <w:rsid w:val="00973834"/>
  </w:style>
  <w:style w:type="character" w:customStyle="1" w:styleId="WW8Num36z3">
    <w:name w:val="WW8Num36z3"/>
    <w:rsid w:val="00973834"/>
  </w:style>
  <w:style w:type="character" w:customStyle="1" w:styleId="WW8Num36z4">
    <w:name w:val="WW8Num36z4"/>
    <w:rsid w:val="00973834"/>
  </w:style>
  <w:style w:type="character" w:customStyle="1" w:styleId="WW8Num36z5">
    <w:name w:val="WW8Num36z5"/>
    <w:rsid w:val="00973834"/>
  </w:style>
  <w:style w:type="character" w:customStyle="1" w:styleId="WW8Num36z6">
    <w:name w:val="WW8Num36z6"/>
    <w:rsid w:val="00973834"/>
  </w:style>
  <w:style w:type="character" w:customStyle="1" w:styleId="WW8Num36z7">
    <w:name w:val="WW8Num36z7"/>
    <w:rsid w:val="00973834"/>
  </w:style>
  <w:style w:type="character" w:customStyle="1" w:styleId="WW8Num36z8">
    <w:name w:val="WW8Num36z8"/>
    <w:rsid w:val="00973834"/>
  </w:style>
  <w:style w:type="character" w:customStyle="1" w:styleId="WW8Num37z0">
    <w:name w:val="WW8Num37z0"/>
    <w:rsid w:val="00973834"/>
    <w:rPr>
      <w:rFonts w:ascii="Times New Roman" w:hAnsi="Times New Roman" w:cs="Times New Roman"/>
    </w:rPr>
  </w:style>
  <w:style w:type="character" w:customStyle="1" w:styleId="WW8Num37z1">
    <w:name w:val="WW8Num37z1"/>
    <w:rsid w:val="00973834"/>
  </w:style>
  <w:style w:type="character" w:customStyle="1" w:styleId="WW8Num37z2">
    <w:name w:val="WW8Num37z2"/>
    <w:rsid w:val="00973834"/>
  </w:style>
  <w:style w:type="character" w:customStyle="1" w:styleId="WW8Num37z3">
    <w:name w:val="WW8Num37z3"/>
    <w:rsid w:val="00973834"/>
  </w:style>
  <w:style w:type="character" w:customStyle="1" w:styleId="WW8Num37z4">
    <w:name w:val="WW8Num37z4"/>
    <w:rsid w:val="00973834"/>
  </w:style>
  <w:style w:type="character" w:customStyle="1" w:styleId="WW8Num37z5">
    <w:name w:val="WW8Num37z5"/>
    <w:rsid w:val="00973834"/>
  </w:style>
  <w:style w:type="character" w:customStyle="1" w:styleId="WW8Num37z6">
    <w:name w:val="WW8Num37z6"/>
    <w:rsid w:val="00973834"/>
  </w:style>
  <w:style w:type="character" w:customStyle="1" w:styleId="WW8Num37z7">
    <w:name w:val="WW8Num37z7"/>
    <w:rsid w:val="00973834"/>
  </w:style>
  <w:style w:type="character" w:customStyle="1" w:styleId="WW8Num37z8">
    <w:name w:val="WW8Num37z8"/>
    <w:rsid w:val="00973834"/>
  </w:style>
  <w:style w:type="character" w:customStyle="1" w:styleId="WW8Num2z1">
    <w:name w:val="WW8Num2z1"/>
    <w:rsid w:val="00973834"/>
    <w:rPr>
      <w:rFonts w:ascii="Courier New" w:hAnsi="Courier New" w:cs="Courier New"/>
    </w:rPr>
  </w:style>
  <w:style w:type="character" w:customStyle="1" w:styleId="WW8Num2z2">
    <w:name w:val="WW8Num2z2"/>
    <w:rsid w:val="00973834"/>
    <w:rPr>
      <w:rFonts w:ascii="Wingdings" w:hAnsi="Wingdings" w:cs="Wingdings"/>
    </w:rPr>
  </w:style>
  <w:style w:type="character" w:customStyle="1" w:styleId="WW8Num2z3">
    <w:name w:val="WW8Num2z3"/>
    <w:rsid w:val="00973834"/>
    <w:rPr>
      <w:rFonts w:ascii="Symbol" w:hAnsi="Symbol" w:cs="Symbol"/>
    </w:rPr>
  </w:style>
  <w:style w:type="character" w:customStyle="1" w:styleId="WW8Num3z1">
    <w:name w:val="WW8Num3z1"/>
    <w:rsid w:val="00973834"/>
    <w:rPr>
      <w:rFonts w:ascii="Courier New" w:hAnsi="Courier New" w:cs="Courier New"/>
    </w:rPr>
  </w:style>
  <w:style w:type="character" w:customStyle="1" w:styleId="WW8Num3z2">
    <w:name w:val="WW8Num3z2"/>
    <w:rsid w:val="00973834"/>
    <w:rPr>
      <w:rFonts w:ascii="Wingdings" w:hAnsi="Wingdings" w:cs="Wingdings"/>
    </w:rPr>
  </w:style>
  <w:style w:type="character" w:customStyle="1" w:styleId="WW8Num3z3">
    <w:name w:val="WW8Num3z3"/>
    <w:rsid w:val="00973834"/>
    <w:rPr>
      <w:rFonts w:ascii="Symbol" w:hAnsi="Symbol" w:cs="Symbol"/>
    </w:rPr>
  </w:style>
  <w:style w:type="character" w:customStyle="1" w:styleId="WW8Num4z1">
    <w:name w:val="WW8Num4z1"/>
    <w:rsid w:val="00973834"/>
    <w:rPr>
      <w:rFonts w:ascii="Courier New" w:hAnsi="Courier New" w:cs="Courier New"/>
    </w:rPr>
  </w:style>
  <w:style w:type="character" w:customStyle="1" w:styleId="WW8Num4z2">
    <w:name w:val="WW8Num4z2"/>
    <w:rsid w:val="00973834"/>
    <w:rPr>
      <w:rFonts w:ascii="Wingdings" w:hAnsi="Wingdings" w:cs="Wingdings"/>
    </w:rPr>
  </w:style>
  <w:style w:type="character" w:customStyle="1" w:styleId="WW8Num4z3">
    <w:name w:val="WW8Num4z3"/>
    <w:rsid w:val="00973834"/>
    <w:rPr>
      <w:rFonts w:ascii="Symbol" w:hAnsi="Symbol" w:cs="Symbol"/>
    </w:rPr>
  </w:style>
  <w:style w:type="character" w:customStyle="1" w:styleId="WW8Num5z1">
    <w:name w:val="WW8Num5z1"/>
    <w:rsid w:val="00973834"/>
    <w:rPr>
      <w:rFonts w:ascii="Courier New" w:hAnsi="Courier New" w:cs="Courier New"/>
    </w:rPr>
  </w:style>
  <w:style w:type="character" w:customStyle="1" w:styleId="WW8Num5z2">
    <w:name w:val="WW8Num5z2"/>
    <w:rsid w:val="00973834"/>
    <w:rPr>
      <w:rFonts w:ascii="Wingdings" w:hAnsi="Wingdings" w:cs="Wingdings"/>
    </w:rPr>
  </w:style>
  <w:style w:type="character" w:customStyle="1" w:styleId="WW8Num5z3">
    <w:name w:val="WW8Num5z3"/>
    <w:rsid w:val="00973834"/>
    <w:rPr>
      <w:rFonts w:ascii="Symbol" w:hAnsi="Symbol" w:cs="Symbol"/>
    </w:rPr>
  </w:style>
  <w:style w:type="character" w:customStyle="1" w:styleId="WW8Num6z1">
    <w:name w:val="WW8Num6z1"/>
    <w:rsid w:val="00973834"/>
    <w:rPr>
      <w:rFonts w:ascii="Courier New" w:hAnsi="Courier New" w:cs="Courier New"/>
    </w:rPr>
  </w:style>
  <w:style w:type="character" w:customStyle="1" w:styleId="WW8Num6z2">
    <w:name w:val="WW8Num6z2"/>
    <w:rsid w:val="00973834"/>
    <w:rPr>
      <w:rFonts w:ascii="Wingdings" w:hAnsi="Wingdings" w:cs="Wingdings"/>
    </w:rPr>
  </w:style>
  <w:style w:type="character" w:customStyle="1" w:styleId="WW8Num6z3">
    <w:name w:val="WW8Num6z3"/>
    <w:rsid w:val="00973834"/>
    <w:rPr>
      <w:rFonts w:ascii="Symbol" w:hAnsi="Symbol" w:cs="Symbol"/>
    </w:rPr>
  </w:style>
  <w:style w:type="character" w:customStyle="1" w:styleId="WW8Num7z1">
    <w:name w:val="WW8Num7z1"/>
    <w:rsid w:val="00973834"/>
  </w:style>
  <w:style w:type="character" w:customStyle="1" w:styleId="WW8Num7z2">
    <w:name w:val="WW8Num7z2"/>
    <w:rsid w:val="00973834"/>
  </w:style>
  <w:style w:type="character" w:customStyle="1" w:styleId="WW8Num7z3">
    <w:name w:val="WW8Num7z3"/>
    <w:rsid w:val="00973834"/>
  </w:style>
  <w:style w:type="character" w:customStyle="1" w:styleId="WW8Num7z4">
    <w:name w:val="WW8Num7z4"/>
    <w:rsid w:val="00973834"/>
  </w:style>
  <w:style w:type="character" w:customStyle="1" w:styleId="WW8Num7z5">
    <w:name w:val="WW8Num7z5"/>
    <w:rsid w:val="00973834"/>
  </w:style>
  <w:style w:type="character" w:customStyle="1" w:styleId="WW8Num7z6">
    <w:name w:val="WW8Num7z6"/>
    <w:rsid w:val="00973834"/>
  </w:style>
  <w:style w:type="character" w:customStyle="1" w:styleId="WW8Num7z7">
    <w:name w:val="WW8Num7z7"/>
    <w:rsid w:val="00973834"/>
  </w:style>
  <w:style w:type="character" w:customStyle="1" w:styleId="WW8Num7z8">
    <w:name w:val="WW8Num7z8"/>
    <w:rsid w:val="00973834"/>
  </w:style>
  <w:style w:type="character" w:customStyle="1" w:styleId="WW8Num8z1">
    <w:name w:val="WW8Num8z1"/>
    <w:rsid w:val="00973834"/>
    <w:rPr>
      <w:rFonts w:ascii="Courier New" w:hAnsi="Courier New" w:cs="Courier New"/>
    </w:rPr>
  </w:style>
  <w:style w:type="character" w:customStyle="1" w:styleId="WW8Num8z2">
    <w:name w:val="WW8Num8z2"/>
    <w:rsid w:val="00973834"/>
    <w:rPr>
      <w:rFonts w:ascii="Wingdings" w:hAnsi="Wingdings" w:cs="Wingdings"/>
    </w:rPr>
  </w:style>
  <w:style w:type="character" w:customStyle="1" w:styleId="WW8Num8z3">
    <w:name w:val="WW8Num8z3"/>
    <w:rsid w:val="00973834"/>
    <w:rPr>
      <w:rFonts w:ascii="Symbol" w:hAnsi="Symbol" w:cs="Symbol"/>
    </w:rPr>
  </w:style>
  <w:style w:type="character" w:customStyle="1" w:styleId="WW8Num9z1">
    <w:name w:val="WW8Num9z1"/>
    <w:rsid w:val="00973834"/>
  </w:style>
  <w:style w:type="character" w:customStyle="1" w:styleId="WW8Num9z2">
    <w:name w:val="WW8Num9z2"/>
    <w:rsid w:val="00973834"/>
  </w:style>
  <w:style w:type="character" w:customStyle="1" w:styleId="WW8Num9z3">
    <w:name w:val="WW8Num9z3"/>
    <w:rsid w:val="00973834"/>
  </w:style>
  <w:style w:type="character" w:customStyle="1" w:styleId="WW8Num9z4">
    <w:name w:val="WW8Num9z4"/>
    <w:rsid w:val="00973834"/>
  </w:style>
  <w:style w:type="character" w:customStyle="1" w:styleId="WW8Num9z5">
    <w:name w:val="WW8Num9z5"/>
    <w:rsid w:val="00973834"/>
  </w:style>
  <w:style w:type="character" w:customStyle="1" w:styleId="WW8Num9z6">
    <w:name w:val="WW8Num9z6"/>
    <w:rsid w:val="00973834"/>
  </w:style>
  <w:style w:type="character" w:customStyle="1" w:styleId="WW8Num9z7">
    <w:name w:val="WW8Num9z7"/>
    <w:rsid w:val="00973834"/>
  </w:style>
  <w:style w:type="character" w:customStyle="1" w:styleId="WW8Num9z8">
    <w:name w:val="WW8Num9z8"/>
    <w:rsid w:val="00973834"/>
  </w:style>
  <w:style w:type="character" w:customStyle="1" w:styleId="WW8Num13z1">
    <w:name w:val="WW8Num13z1"/>
    <w:rsid w:val="00973834"/>
    <w:rPr>
      <w:rFonts w:ascii="Courier New" w:hAnsi="Courier New" w:cs="Courier New"/>
    </w:rPr>
  </w:style>
  <w:style w:type="character" w:customStyle="1" w:styleId="WW8Num13z2">
    <w:name w:val="WW8Num13z2"/>
    <w:rsid w:val="00973834"/>
    <w:rPr>
      <w:rFonts w:ascii="Wingdings" w:hAnsi="Wingdings" w:cs="Wingdings"/>
    </w:rPr>
  </w:style>
  <w:style w:type="character" w:customStyle="1" w:styleId="WW8Num13z3">
    <w:name w:val="WW8Num13z3"/>
    <w:rsid w:val="00973834"/>
    <w:rPr>
      <w:rFonts w:ascii="Symbol" w:hAnsi="Symbol" w:cs="Symbol"/>
    </w:rPr>
  </w:style>
  <w:style w:type="character" w:customStyle="1" w:styleId="WW8Num14z1">
    <w:name w:val="WW8Num14z1"/>
    <w:rsid w:val="00973834"/>
  </w:style>
  <w:style w:type="character" w:customStyle="1" w:styleId="WW8Num14z2">
    <w:name w:val="WW8Num14z2"/>
    <w:rsid w:val="00973834"/>
  </w:style>
  <w:style w:type="character" w:customStyle="1" w:styleId="WW8Num14z3">
    <w:name w:val="WW8Num14z3"/>
    <w:rsid w:val="00973834"/>
  </w:style>
  <w:style w:type="character" w:customStyle="1" w:styleId="WW8Num14z4">
    <w:name w:val="WW8Num14z4"/>
    <w:rsid w:val="00973834"/>
  </w:style>
  <w:style w:type="character" w:customStyle="1" w:styleId="WW8Num14z5">
    <w:name w:val="WW8Num14z5"/>
    <w:rsid w:val="00973834"/>
  </w:style>
  <w:style w:type="character" w:customStyle="1" w:styleId="WW8Num14z6">
    <w:name w:val="WW8Num14z6"/>
    <w:rsid w:val="00973834"/>
  </w:style>
  <w:style w:type="character" w:customStyle="1" w:styleId="WW8Num14z7">
    <w:name w:val="WW8Num14z7"/>
    <w:rsid w:val="00973834"/>
  </w:style>
  <w:style w:type="character" w:customStyle="1" w:styleId="WW8Num14z8">
    <w:name w:val="WW8Num14z8"/>
    <w:rsid w:val="00973834"/>
  </w:style>
  <w:style w:type="character" w:customStyle="1" w:styleId="WW8Num15z1">
    <w:name w:val="WW8Num15z1"/>
    <w:rsid w:val="00973834"/>
  </w:style>
  <w:style w:type="character" w:customStyle="1" w:styleId="WW8Num15z2">
    <w:name w:val="WW8Num15z2"/>
    <w:rsid w:val="00973834"/>
  </w:style>
  <w:style w:type="character" w:customStyle="1" w:styleId="WW8Num15z3">
    <w:name w:val="WW8Num15z3"/>
    <w:rsid w:val="00973834"/>
  </w:style>
  <w:style w:type="character" w:customStyle="1" w:styleId="WW8Num15z4">
    <w:name w:val="WW8Num15z4"/>
    <w:rsid w:val="00973834"/>
  </w:style>
  <w:style w:type="character" w:customStyle="1" w:styleId="WW8Num15z5">
    <w:name w:val="WW8Num15z5"/>
    <w:rsid w:val="00973834"/>
  </w:style>
  <w:style w:type="character" w:customStyle="1" w:styleId="WW8Num15z6">
    <w:name w:val="WW8Num15z6"/>
    <w:rsid w:val="00973834"/>
  </w:style>
  <w:style w:type="character" w:customStyle="1" w:styleId="WW8Num15z7">
    <w:name w:val="WW8Num15z7"/>
    <w:rsid w:val="00973834"/>
  </w:style>
  <w:style w:type="character" w:customStyle="1" w:styleId="WW8Num15z8">
    <w:name w:val="WW8Num15z8"/>
    <w:rsid w:val="00973834"/>
  </w:style>
  <w:style w:type="character" w:customStyle="1" w:styleId="WW8Num16z1">
    <w:name w:val="WW8Num16z1"/>
    <w:rsid w:val="00973834"/>
  </w:style>
  <w:style w:type="character" w:customStyle="1" w:styleId="WW8Num16z2">
    <w:name w:val="WW8Num16z2"/>
    <w:rsid w:val="00973834"/>
  </w:style>
  <w:style w:type="character" w:customStyle="1" w:styleId="WW8Num16z3">
    <w:name w:val="WW8Num16z3"/>
    <w:rsid w:val="00973834"/>
  </w:style>
  <w:style w:type="character" w:customStyle="1" w:styleId="WW8Num16z4">
    <w:name w:val="WW8Num16z4"/>
    <w:rsid w:val="00973834"/>
  </w:style>
  <w:style w:type="character" w:customStyle="1" w:styleId="WW8Num16z5">
    <w:name w:val="WW8Num16z5"/>
    <w:rsid w:val="00973834"/>
  </w:style>
  <w:style w:type="character" w:customStyle="1" w:styleId="WW8Num16z6">
    <w:name w:val="WW8Num16z6"/>
    <w:rsid w:val="00973834"/>
  </w:style>
  <w:style w:type="character" w:customStyle="1" w:styleId="WW8Num16z7">
    <w:name w:val="WW8Num16z7"/>
    <w:rsid w:val="00973834"/>
  </w:style>
  <w:style w:type="character" w:customStyle="1" w:styleId="WW8Num16z8">
    <w:name w:val="WW8Num16z8"/>
    <w:rsid w:val="00973834"/>
  </w:style>
  <w:style w:type="character" w:customStyle="1" w:styleId="WW8Num20z1">
    <w:name w:val="WW8Num20z1"/>
    <w:rsid w:val="00973834"/>
  </w:style>
  <w:style w:type="character" w:customStyle="1" w:styleId="WW8Num20z2">
    <w:name w:val="WW8Num20z2"/>
    <w:rsid w:val="00973834"/>
  </w:style>
  <w:style w:type="character" w:customStyle="1" w:styleId="WW8Num20z3">
    <w:name w:val="WW8Num20z3"/>
    <w:rsid w:val="00973834"/>
  </w:style>
  <w:style w:type="character" w:customStyle="1" w:styleId="WW8Num20z4">
    <w:name w:val="WW8Num20z4"/>
    <w:rsid w:val="00973834"/>
  </w:style>
  <w:style w:type="character" w:customStyle="1" w:styleId="WW8Num20z5">
    <w:name w:val="WW8Num20z5"/>
    <w:rsid w:val="00973834"/>
  </w:style>
  <w:style w:type="character" w:customStyle="1" w:styleId="WW8Num20z6">
    <w:name w:val="WW8Num20z6"/>
    <w:rsid w:val="00973834"/>
  </w:style>
  <w:style w:type="character" w:customStyle="1" w:styleId="WW8Num20z7">
    <w:name w:val="WW8Num20z7"/>
    <w:rsid w:val="00973834"/>
  </w:style>
  <w:style w:type="character" w:customStyle="1" w:styleId="WW8Num20z8">
    <w:name w:val="WW8Num20z8"/>
    <w:rsid w:val="00973834"/>
  </w:style>
  <w:style w:type="character" w:customStyle="1" w:styleId="WW8Num21z1">
    <w:name w:val="WW8Num21z1"/>
    <w:rsid w:val="00973834"/>
    <w:rPr>
      <w:rFonts w:ascii="Courier New" w:hAnsi="Courier New" w:cs="Courier New"/>
    </w:rPr>
  </w:style>
  <w:style w:type="character" w:customStyle="1" w:styleId="WW8Num21z2">
    <w:name w:val="WW8Num21z2"/>
    <w:rsid w:val="00973834"/>
    <w:rPr>
      <w:rFonts w:ascii="Wingdings" w:hAnsi="Wingdings" w:cs="Wingdings"/>
    </w:rPr>
  </w:style>
  <w:style w:type="character" w:customStyle="1" w:styleId="WW8Num21z3">
    <w:name w:val="WW8Num21z3"/>
    <w:rsid w:val="00973834"/>
    <w:rPr>
      <w:rFonts w:ascii="Symbol" w:hAnsi="Symbol" w:cs="Symbol"/>
    </w:rPr>
  </w:style>
  <w:style w:type="character" w:customStyle="1" w:styleId="WW8Num22z1">
    <w:name w:val="WW8Num22z1"/>
    <w:rsid w:val="00973834"/>
  </w:style>
  <w:style w:type="character" w:customStyle="1" w:styleId="WW8Num22z2">
    <w:name w:val="WW8Num22z2"/>
    <w:rsid w:val="00973834"/>
  </w:style>
  <w:style w:type="character" w:customStyle="1" w:styleId="WW8Num22z3">
    <w:name w:val="WW8Num22z3"/>
    <w:rsid w:val="00973834"/>
  </w:style>
  <w:style w:type="character" w:customStyle="1" w:styleId="WW8Num22z4">
    <w:name w:val="WW8Num22z4"/>
    <w:rsid w:val="00973834"/>
  </w:style>
  <w:style w:type="character" w:customStyle="1" w:styleId="WW8Num22z5">
    <w:name w:val="WW8Num22z5"/>
    <w:rsid w:val="00973834"/>
  </w:style>
  <w:style w:type="character" w:customStyle="1" w:styleId="WW8Num22z6">
    <w:name w:val="WW8Num22z6"/>
    <w:rsid w:val="00973834"/>
  </w:style>
  <w:style w:type="character" w:customStyle="1" w:styleId="WW8Num22z7">
    <w:name w:val="WW8Num22z7"/>
    <w:rsid w:val="00973834"/>
  </w:style>
  <w:style w:type="character" w:customStyle="1" w:styleId="WW8Num22z8">
    <w:name w:val="WW8Num22z8"/>
    <w:rsid w:val="00973834"/>
  </w:style>
  <w:style w:type="character" w:customStyle="1" w:styleId="WW8Num23z1">
    <w:name w:val="WW8Num23z1"/>
    <w:rsid w:val="00973834"/>
  </w:style>
  <w:style w:type="character" w:customStyle="1" w:styleId="WW8Num23z2">
    <w:name w:val="WW8Num23z2"/>
    <w:rsid w:val="00973834"/>
  </w:style>
  <w:style w:type="character" w:customStyle="1" w:styleId="WW8Num23z3">
    <w:name w:val="WW8Num23z3"/>
    <w:rsid w:val="00973834"/>
  </w:style>
  <w:style w:type="character" w:customStyle="1" w:styleId="WW8Num23z4">
    <w:name w:val="WW8Num23z4"/>
    <w:rsid w:val="00973834"/>
  </w:style>
  <w:style w:type="character" w:customStyle="1" w:styleId="WW8Num23z5">
    <w:name w:val="WW8Num23z5"/>
    <w:rsid w:val="00973834"/>
  </w:style>
  <w:style w:type="character" w:customStyle="1" w:styleId="WW8Num23z6">
    <w:name w:val="WW8Num23z6"/>
    <w:rsid w:val="00973834"/>
  </w:style>
  <w:style w:type="character" w:customStyle="1" w:styleId="WW8Num23z7">
    <w:name w:val="WW8Num23z7"/>
    <w:rsid w:val="00973834"/>
  </w:style>
  <w:style w:type="character" w:customStyle="1" w:styleId="WW8Num23z8">
    <w:name w:val="WW8Num23z8"/>
    <w:rsid w:val="00973834"/>
  </w:style>
  <w:style w:type="character" w:customStyle="1" w:styleId="WW8Num24z1">
    <w:name w:val="WW8Num24z1"/>
    <w:rsid w:val="00973834"/>
  </w:style>
  <w:style w:type="character" w:customStyle="1" w:styleId="WW8Num24z2">
    <w:name w:val="WW8Num24z2"/>
    <w:rsid w:val="00973834"/>
  </w:style>
  <w:style w:type="character" w:customStyle="1" w:styleId="WW8Num24z3">
    <w:name w:val="WW8Num24z3"/>
    <w:rsid w:val="00973834"/>
  </w:style>
  <w:style w:type="character" w:customStyle="1" w:styleId="WW8Num24z4">
    <w:name w:val="WW8Num24z4"/>
    <w:rsid w:val="00973834"/>
  </w:style>
  <w:style w:type="character" w:customStyle="1" w:styleId="WW8Num24z5">
    <w:name w:val="WW8Num24z5"/>
    <w:rsid w:val="00973834"/>
  </w:style>
  <w:style w:type="character" w:customStyle="1" w:styleId="WW8Num24z6">
    <w:name w:val="WW8Num24z6"/>
    <w:rsid w:val="00973834"/>
  </w:style>
  <w:style w:type="character" w:customStyle="1" w:styleId="WW8Num24z7">
    <w:name w:val="WW8Num24z7"/>
    <w:rsid w:val="00973834"/>
  </w:style>
  <w:style w:type="character" w:customStyle="1" w:styleId="WW8Num24z8">
    <w:name w:val="WW8Num24z8"/>
    <w:rsid w:val="00973834"/>
  </w:style>
  <w:style w:type="character" w:customStyle="1" w:styleId="WW8Num25z1">
    <w:name w:val="WW8Num25z1"/>
    <w:rsid w:val="00973834"/>
    <w:rPr>
      <w:rFonts w:ascii="Courier New" w:hAnsi="Courier New" w:cs="Courier New"/>
    </w:rPr>
  </w:style>
  <w:style w:type="character" w:customStyle="1" w:styleId="WW8Num25z2">
    <w:name w:val="WW8Num25z2"/>
    <w:rsid w:val="00973834"/>
    <w:rPr>
      <w:rFonts w:ascii="Wingdings" w:hAnsi="Wingdings" w:cs="Wingdings"/>
    </w:rPr>
  </w:style>
  <w:style w:type="character" w:customStyle="1" w:styleId="WW8Num25z3">
    <w:name w:val="WW8Num25z3"/>
    <w:rsid w:val="00973834"/>
    <w:rPr>
      <w:rFonts w:ascii="Symbol" w:hAnsi="Symbol" w:cs="Symbol"/>
    </w:rPr>
  </w:style>
  <w:style w:type="character" w:customStyle="1" w:styleId="WW8Num26z1">
    <w:name w:val="WW8Num26z1"/>
    <w:rsid w:val="00973834"/>
  </w:style>
  <w:style w:type="character" w:customStyle="1" w:styleId="WW8Num26z2">
    <w:name w:val="WW8Num26z2"/>
    <w:rsid w:val="00973834"/>
  </w:style>
  <w:style w:type="character" w:customStyle="1" w:styleId="WW8Num26z3">
    <w:name w:val="WW8Num26z3"/>
    <w:rsid w:val="00973834"/>
  </w:style>
  <w:style w:type="character" w:customStyle="1" w:styleId="WW8Num26z4">
    <w:name w:val="WW8Num26z4"/>
    <w:rsid w:val="00973834"/>
  </w:style>
  <w:style w:type="character" w:customStyle="1" w:styleId="WW8Num26z5">
    <w:name w:val="WW8Num26z5"/>
    <w:rsid w:val="00973834"/>
  </w:style>
  <w:style w:type="character" w:customStyle="1" w:styleId="WW8Num26z6">
    <w:name w:val="WW8Num26z6"/>
    <w:rsid w:val="00973834"/>
  </w:style>
  <w:style w:type="character" w:customStyle="1" w:styleId="WW8Num26z7">
    <w:name w:val="WW8Num26z7"/>
    <w:rsid w:val="00973834"/>
  </w:style>
  <w:style w:type="character" w:customStyle="1" w:styleId="WW8Num26z8">
    <w:name w:val="WW8Num26z8"/>
    <w:rsid w:val="00973834"/>
  </w:style>
  <w:style w:type="character" w:customStyle="1" w:styleId="WW8Num31z1">
    <w:name w:val="WW8Num31z1"/>
    <w:rsid w:val="00973834"/>
  </w:style>
  <w:style w:type="character" w:customStyle="1" w:styleId="WW8Num31z2">
    <w:name w:val="WW8Num31z2"/>
    <w:rsid w:val="00973834"/>
  </w:style>
  <w:style w:type="character" w:customStyle="1" w:styleId="WW8Num31z3">
    <w:name w:val="WW8Num31z3"/>
    <w:rsid w:val="00973834"/>
  </w:style>
  <w:style w:type="character" w:customStyle="1" w:styleId="WW8Num31z4">
    <w:name w:val="WW8Num31z4"/>
    <w:rsid w:val="00973834"/>
  </w:style>
  <w:style w:type="character" w:customStyle="1" w:styleId="WW8Num31z5">
    <w:name w:val="WW8Num31z5"/>
    <w:rsid w:val="00973834"/>
  </w:style>
  <w:style w:type="character" w:customStyle="1" w:styleId="WW8Num31z6">
    <w:name w:val="WW8Num31z6"/>
    <w:rsid w:val="00973834"/>
  </w:style>
  <w:style w:type="character" w:customStyle="1" w:styleId="WW8Num31z7">
    <w:name w:val="WW8Num31z7"/>
    <w:rsid w:val="00973834"/>
  </w:style>
  <w:style w:type="character" w:customStyle="1" w:styleId="WW8Num31z8">
    <w:name w:val="WW8Num31z8"/>
    <w:rsid w:val="00973834"/>
  </w:style>
  <w:style w:type="character" w:customStyle="1" w:styleId="WW8Num32z1">
    <w:name w:val="WW8Num32z1"/>
    <w:rsid w:val="00973834"/>
  </w:style>
  <w:style w:type="character" w:customStyle="1" w:styleId="WW8Num32z2">
    <w:name w:val="WW8Num32z2"/>
    <w:rsid w:val="00973834"/>
  </w:style>
  <w:style w:type="character" w:customStyle="1" w:styleId="WW8Num32z3">
    <w:name w:val="WW8Num32z3"/>
    <w:rsid w:val="00973834"/>
  </w:style>
  <w:style w:type="character" w:customStyle="1" w:styleId="WW8Num32z4">
    <w:name w:val="WW8Num32z4"/>
    <w:rsid w:val="00973834"/>
  </w:style>
  <w:style w:type="character" w:customStyle="1" w:styleId="WW8Num32z5">
    <w:name w:val="WW8Num32z5"/>
    <w:rsid w:val="00973834"/>
  </w:style>
  <w:style w:type="character" w:customStyle="1" w:styleId="WW8Num32z6">
    <w:name w:val="WW8Num32z6"/>
    <w:rsid w:val="00973834"/>
  </w:style>
  <w:style w:type="character" w:customStyle="1" w:styleId="WW8Num32z7">
    <w:name w:val="WW8Num32z7"/>
    <w:rsid w:val="00973834"/>
  </w:style>
  <w:style w:type="character" w:customStyle="1" w:styleId="WW8Num32z8">
    <w:name w:val="WW8Num32z8"/>
    <w:rsid w:val="00973834"/>
  </w:style>
  <w:style w:type="character" w:customStyle="1" w:styleId="WW8Num33z1">
    <w:name w:val="WW8Num33z1"/>
    <w:rsid w:val="00973834"/>
  </w:style>
  <w:style w:type="character" w:customStyle="1" w:styleId="WW8Num33z2">
    <w:name w:val="WW8Num33z2"/>
    <w:rsid w:val="00973834"/>
  </w:style>
  <w:style w:type="character" w:customStyle="1" w:styleId="WW8Num33z3">
    <w:name w:val="WW8Num33z3"/>
    <w:rsid w:val="00973834"/>
  </w:style>
  <w:style w:type="character" w:customStyle="1" w:styleId="WW8Num33z4">
    <w:name w:val="WW8Num33z4"/>
    <w:rsid w:val="00973834"/>
  </w:style>
  <w:style w:type="character" w:customStyle="1" w:styleId="WW8Num33z5">
    <w:name w:val="WW8Num33z5"/>
    <w:rsid w:val="00973834"/>
  </w:style>
  <w:style w:type="character" w:customStyle="1" w:styleId="WW8Num33z6">
    <w:name w:val="WW8Num33z6"/>
    <w:rsid w:val="00973834"/>
  </w:style>
  <w:style w:type="character" w:customStyle="1" w:styleId="WW8Num33z7">
    <w:name w:val="WW8Num33z7"/>
    <w:rsid w:val="00973834"/>
  </w:style>
  <w:style w:type="character" w:customStyle="1" w:styleId="WW8Num33z8">
    <w:name w:val="WW8Num33z8"/>
    <w:rsid w:val="00973834"/>
  </w:style>
  <w:style w:type="character" w:customStyle="1" w:styleId="10">
    <w:name w:val="Основной шрифт абзаца1"/>
    <w:rsid w:val="00973834"/>
  </w:style>
  <w:style w:type="character" w:customStyle="1" w:styleId="11">
    <w:name w:val="Заголовок 1 Знак"/>
    <w:rsid w:val="00973834"/>
    <w:rPr>
      <w:rFonts w:ascii="Arial Narrow" w:hAnsi="Arial Narrow" w:cs="Arial Narrow"/>
      <w:b/>
      <w:bCs/>
      <w:sz w:val="24"/>
      <w:szCs w:val="24"/>
      <w:lang w:val="uk-UA"/>
    </w:rPr>
  </w:style>
  <w:style w:type="character" w:customStyle="1" w:styleId="20">
    <w:name w:val="Заголовок 2 Знак"/>
    <w:rsid w:val="009738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738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38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38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3834"/>
    <w:rPr>
      <w:rFonts w:ascii="Calibri" w:hAnsi="Calibri" w:cs="Calibri"/>
      <w:b/>
      <w:bCs/>
    </w:rPr>
  </w:style>
  <w:style w:type="character" w:customStyle="1" w:styleId="70">
    <w:name w:val="Заголовок 7 Знак"/>
    <w:rsid w:val="009738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738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73834"/>
    <w:rPr>
      <w:rFonts w:ascii="Cambria" w:hAnsi="Cambria" w:cs="Cambria"/>
    </w:rPr>
  </w:style>
  <w:style w:type="character" w:customStyle="1" w:styleId="a3">
    <w:name w:val="Название Знак"/>
    <w:rsid w:val="00973834"/>
    <w:rPr>
      <w:rFonts w:ascii="Cambria" w:hAnsi="Cambria" w:cs="Cambria"/>
      <w:b/>
      <w:bCs/>
      <w:kern w:val="1"/>
      <w:sz w:val="32"/>
      <w:szCs w:val="32"/>
    </w:rPr>
  </w:style>
  <w:style w:type="character" w:customStyle="1" w:styleId="a4">
    <w:name w:val="Основной текст Знак"/>
    <w:rsid w:val="00973834"/>
    <w:rPr>
      <w:sz w:val="24"/>
      <w:szCs w:val="24"/>
    </w:rPr>
  </w:style>
  <w:style w:type="character" w:customStyle="1" w:styleId="a5">
    <w:name w:val="Основной текст с отступом Знак"/>
    <w:rsid w:val="00973834"/>
    <w:rPr>
      <w:sz w:val="24"/>
      <w:szCs w:val="24"/>
    </w:rPr>
  </w:style>
  <w:style w:type="character" w:customStyle="1" w:styleId="21">
    <w:name w:val="Основной текст с отступом 2 Знак"/>
    <w:rsid w:val="00973834"/>
    <w:rPr>
      <w:sz w:val="24"/>
      <w:szCs w:val="24"/>
    </w:rPr>
  </w:style>
  <w:style w:type="character" w:customStyle="1" w:styleId="a6">
    <w:name w:val="Нижний колонтитул Знак"/>
    <w:rsid w:val="00973834"/>
    <w:rPr>
      <w:sz w:val="24"/>
      <w:szCs w:val="24"/>
    </w:rPr>
  </w:style>
  <w:style w:type="character" w:styleId="a7">
    <w:name w:val="page number"/>
    <w:basedOn w:val="10"/>
    <w:rsid w:val="00973834"/>
  </w:style>
  <w:style w:type="character" w:customStyle="1" w:styleId="31">
    <w:name w:val="Основной текст с отступом 3 Знак"/>
    <w:rsid w:val="00973834"/>
    <w:rPr>
      <w:sz w:val="16"/>
      <w:szCs w:val="16"/>
    </w:rPr>
  </w:style>
  <w:style w:type="character" w:customStyle="1" w:styleId="22">
    <w:name w:val="Основной текст 2 Знак"/>
    <w:rsid w:val="00973834"/>
    <w:rPr>
      <w:sz w:val="24"/>
      <w:szCs w:val="24"/>
    </w:rPr>
  </w:style>
  <w:style w:type="character" w:customStyle="1" w:styleId="32">
    <w:name w:val="Основной текст 3 Знак"/>
    <w:rsid w:val="00973834"/>
    <w:rPr>
      <w:sz w:val="16"/>
      <w:szCs w:val="16"/>
    </w:rPr>
  </w:style>
  <w:style w:type="character" w:customStyle="1" w:styleId="a8">
    <w:name w:val="Верхний колонтитул Знак"/>
    <w:rsid w:val="00973834"/>
    <w:rPr>
      <w:sz w:val="24"/>
      <w:szCs w:val="24"/>
    </w:rPr>
  </w:style>
  <w:style w:type="paragraph" w:customStyle="1" w:styleId="a9">
    <w:name w:val="Заголовок"/>
    <w:basedOn w:val="a"/>
    <w:next w:val="aa"/>
    <w:rsid w:val="00973834"/>
    <w:pPr>
      <w:jc w:val="center"/>
    </w:pPr>
    <w:rPr>
      <w:rFonts w:ascii="Arial Narrow" w:hAnsi="Arial Narrow" w:cs="Arial Narrow"/>
      <w:b/>
      <w:bCs/>
      <w:sz w:val="28"/>
      <w:szCs w:val="28"/>
      <w:lang w:val="uk-UA"/>
    </w:rPr>
  </w:style>
  <w:style w:type="paragraph" w:styleId="aa">
    <w:name w:val="Body Text"/>
    <w:basedOn w:val="a"/>
    <w:link w:val="ab"/>
    <w:rsid w:val="00973834"/>
    <w:pPr>
      <w:jc w:val="center"/>
    </w:pPr>
    <w:rPr>
      <w:rFonts w:ascii="Arial Narrow" w:hAnsi="Arial Narrow"/>
      <w:sz w:val="20"/>
      <w:szCs w:val="20"/>
    </w:rPr>
  </w:style>
  <w:style w:type="paragraph" w:styleId="ac">
    <w:name w:val="List"/>
    <w:basedOn w:val="aa"/>
    <w:rsid w:val="00973834"/>
    <w:rPr>
      <w:rFonts w:cs="FreeSans"/>
    </w:rPr>
  </w:style>
  <w:style w:type="paragraph" w:styleId="ad">
    <w:name w:val="caption"/>
    <w:basedOn w:val="a"/>
    <w:qFormat/>
    <w:rsid w:val="00973834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973834"/>
    <w:pPr>
      <w:suppressLineNumbers/>
    </w:pPr>
    <w:rPr>
      <w:rFonts w:cs="FreeSans"/>
    </w:rPr>
  </w:style>
  <w:style w:type="paragraph" w:styleId="ae">
    <w:name w:val="Body Text Indent"/>
    <w:basedOn w:val="a"/>
    <w:rsid w:val="00973834"/>
    <w:pPr>
      <w:ind w:left="1985" w:hanging="1985"/>
      <w:jc w:val="both"/>
    </w:pPr>
    <w:rPr>
      <w:rFonts w:ascii="Arial Narrow" w:hAnsi="Arial Narrow" w:cs="Arial Narrow"/>
      <w:b/>
      <w:bCs/>
      <w:i/>
      <w:iCs/>
      <w:lang w:val="uk-UA"/>
    </w:rPr>
  </w:style>
  <w:style w:type="paragraph" w:customStyle="1" w:styleId="210">
    <w:name w:val="Основной текст с отступом 21"/>
    <w:basedOn w:val="a"/>
    <w:rsid w:val="00973834"/>
    <w:pPr>
      <w:ind w:left="-108"/>
    </w:pPr>
  </w:style>
  <w:style w:type="paragraph" w:styleId="af">
    <w:name w:val="footer"/>
    <w:basedOn w:val="a"/>
    <w:rsid w:val="00973834"/>
  </w:style>
  <w:style w:type="paragraph" w:customStyle="1" w:styleId="310">
    <w:name w:val="Основной текст с отступом 31"/>
    <w:basedOn w:val="a"/>
    <w:rsid w:val="00973834"/>
    <w:pPr>
      <w:ind w:left="33"/>
    </w:pPr>
  </w:style>
  <w:style w:type="paragraph" w:customStyle="1" w:styleId="211">
    <w:name w:val="Основной текст 21"/>
    <w:basedOn w:val="a"/>
    <w:rsid w:val="00973834"/>
    <w:rPr>
      <w:rFonts w:ascii="Arial Narrow" w:hAnsi="Arial Narrow" w:cs="Arial Narrow"/>
      <w:i/>
      <w:iCs/>
      <w:u w:val="single"/>
      <w:lang w:val="uk-UA"/>
    </w:rPr>
  </w:style>
  <w:style w:type="paragraph" w:customStyle="1" w:styleId="311">
    <w:name w:val="Основной текст 31"/>
    <w:basedOn w:val="a"/>
    <w:rsid w:val="00973834"/>
    <w:pPr>
      <w:jc w:val="both"/>
    </w:pPr>
    <w:rPr>
      <w:rFonts w:ascii="Arial Narrow" w:hAnsi="Arial Narrow" w:cs="Arial Narrow"/>
      <w:lang w:val="uk-UA"/>
    </w:rPr>
  </w:style>
  <w:style w:type="paragraph" w:styleId="af0">
    <w:name w:val="header"/>
    <w:basedOn w:val="a"/>
    <w:rsid w:val="00973834"/>
  </w:style>
  <w:style w:type="paragraph" w:customStyle="1" w:styleId="Heading">
    <w:name w:val="Heading"/>
    <w:basedOn w:val="a"/>
    <w:next w:val="aa"/>
    <w:rsid w:val="009738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Маркированный список1"/>
    <w:basedOn w:val="a"/>
    <w:rsid w:val="00973834"/>
    <w:pPr>
      <w:ind w:left="360" w:hanging="360"/>
    </w:pPr>
  </w:style>
  <w:style w:type="paragraph" w:customStyle="1" w:styleId="14">
    <w:name w:val="Абзац списка1"/>
    <w:basedOn w:val="a"/>
    <w:qFormat/>
    <w:rsid w:val="00973834"/>
    <w:pPr>
      <w:ind w:left="708"/>
    </w:pPr>
  </w:style>
  <w:style w:type="paragraph" w:customStyle="1" w:styleId="15">
    <w:name w:val="Без интервала1"/>
    <w:rsid w:val="009738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973834"/>
    <w:pPr>
      <w:suppressLineNumbers/>
    </w:pPr>
  </w:style>
  <w:style w:type="paragraph" w:customStyle="1" w:styleId="af2">
    <w:name w:val="Заголовок таблицы"/>
    <w:basedOn w:val="af1"/>
    <w:rsid w:val="00973834"/>
    <w:pPr>
      <w:jc w:val="center"/>
    </w:pPr>
    <w:rPr>
      <w:b/>
      <w:bCs/>
    </w:rPr>
  </w:style>
  <w:style w:type="paragraph" w:styleId="af3">
    <w:name w:val="Quote"/>
    <w:basedOn w:val="a"/>
    <w:qFormat/>
    <w:rsid w:val="00973834"/>
    <w:pPr>
      <w:spacing w:after="283"/>
      <w:ind w:left="567" w:right="567"/>
    </w:pPr>
  </w:style>
  <w:style w:type="paragraph" w:styleId="af4">
    <w:name w:val="Title"/>
    <w:basedOn w:val="a9"/>
    <w:next w:val="aa"/>
    <w:qFormat/>
    <w:rsid w:val="00973834"/>
    <w:rPr>
      <w:sz w:val="36"/>
      <w:szCs w:val="36"/>
    </w:rPr>
  </w:style>
  <w:style w:type="paragraph" w:styleId="af5">
    <w:name w:val="Subtitle"/>
    <w:basedOn w:val="a9"/>
    <w:next w:val="aa"/>
    <w:qFormat/>
    <w:rsid w:val="00973834"/>
    <w:rPr>
      <w:i/>
      <w:iCs/>
    </w:rPr>
  </w:style>
  <w:style w:type="paragraph" w:customStyle="1" w:styleId="23">
    <w:name w:val="Абзац списка2"/>
    <w:basedOn w:val="a"/>
    <w:rsid w:val="00973834"/>
    <w:pPr>
      <w:ind w:left="708"/>
    </w:pPr>
  </w:style>
  <w:style w:type="paragraph" w:customStyle="1" w:styleId="16">
    <w:name w:val="Обычный (веб)1"/>
    <w:basedOn w:val="a"/>
    <w:rsid w:val="00973834"/>
    <w:pPr>
      <w:spacing w:before="28" w:after="28"/>
    </w:pPr>
    <w:rPr>
      <w:lang w:val="uk-UA" w:eastAsia="uk-UA"/>
    </w:rPr>
  </w:style>
  <w:style w:type="character" w:customStyle="1" w:styleId="ab">
    <w:name w:val="Основний текст Знак"/>
    <w:link w:val="aa"/>
    <w:rsid w:val="006A2B6F"/>
    <w:rPr>
      <w:rFonts w:ascii="Arial Narrow" w:hAnsi="Arial Narrow" w:cs="Arial Narrow"/>
      <w:lang w:eastAsia="zh-CN"/>
    </w:rPr>
  </w:style>
  <w:style w:type="paragraph" w:customStyle="1" w:styleId="33">
    <w:name w:val="Абзац списка3"/>
    <w:basedOn w:val="a"/>
    <w:rsid w:val="006931D9"/>
    <w:pPr>
      <w:ind w:left="708"/>
    </w:pPr>
  </w:style>
  <w:style w:type="paragraph" w:customStyle="1" w:styleId="24">
    <w:name w:val="Обычный (веб)2"/>
    <w:basedOn w:val="a"/>
    <w:rsid w:val="006931D9"/>
    <w:pPr>
      <w:spacing w:before="28" w:after="28"/>
    </w:pPr>
    <w:rPr>
      <w:lang w:val="uk-UA" w:eastAsia="uk-UA"/>
    </w:rPr>
  </w:style>
  <w:style w:type="paragraph" w:styleId="af6">
    <w:name w:val="Normal (Web)"/>
    <w:basedOn w:val="a"/>
    <w:unhideWhenUsed/>
    <w:rsid w:val="004724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D296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ED296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D29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ED2968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ED296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ED2968"/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1D70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34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34D4"/>
    <w:pPr>
      <w:jc w:val="center"/>
    </w:pPr>
    <w:rPr>
      <w:rFonts w:ascii="Arial Narrow" w:hAnsi="Arial Narrow"/>
      <w:sz w:val="20"/>
      <w:szCs w:val="20"/>
    </w:rPr>
  </w:style>
  <w:style w:type="numbering" w:customStyle="1" w:styleId="WWNum1">
    <w:name w:val="WWNum1"/>
    <w:basedOn w:val="a2"/>
    <w:rsid w:val="00CB34D4"/>
    <w:pPr>
      <w:numPr>
        <w:numId w:val="13"/>
      </w:numPr>
    </w:pPr>
  </w:style>
  <w:style w:type="paragraph" w:customStyle="1" w:styleId="TableContents">
    <w:name w:val="Table Contents"/>
    <w:basedOn w:val="Standard"/>
    <w:rsid w:val="00EF26C6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Italic">
    <w:name w:val="Italic"/>
    <w:rsid w:val="00F3547A"/>
    <w:rPr>
      <w:rFonts w:ascii="NewtonC-Italic" w:hAnsi="NewtonC-Italic" w:cs="NewtonC-Italic" w:hint="default"/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5E1009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5E1009"/>
    <w:rPr>
      <w:rFonts w:ascii="Segoe UI" w:hAnsi="Segoe UI" w:cs="Segoe UI"/>
      <w:sz w:val="18"/>
      <w:szCs w:val="18"/>
      <w:lang w:eastAsia="zh-CN"/>
    </w:rPr>
  </w:style>
  <w:style w:type="paragraph" w:styleId="afa">
    <w:name w:val="List Paragraph"/>
    <w:basedOn w:val="Standard"/>
    <w:rsid w:val="00961708"/>
    <w:pPr>
      <w:suppressAutoHyphens w:val="0"/>
      <w:ind w:left="708"/>
    </w:pPr>
    <w:rPr>
      <w:color w:val="00000A"/>
      <w:kern w:val="0"/>
      <w:lang w:val="uk-UA" w:eastAsia="ru-RU"/>
    </w:rPr>
  </w:style>
  <w:style w:type="character" w:styleId="afb">
    <w:name w:val="Strong"/>
    <w:basedOn w:val="a0"/>
    <w:uiPriority w:val="22"/>
    <w:qFormat/>
    <w:rsid w:val="00961708"/>
    <w:rPr>
      <w:b/>
      <w:bCs/>
    </w:rPr>
  </w:style>
  <w:style w:type="character" w:customStyle="1" w:styleId="StrongEmphasis">
    <w:name w:val="Strong Emphasis"/>
    <w:rsid w:val="00961708"/>
    <w:rPr>
      <w:b/>
      <w:bCs/>
    </w:rPr>
  </w:style>
  <w:style w:type="character" w:styleId="afc">
    <w:name w:val="Emphasis"/>
    <w:basedOn w:val="a0"/>
    <w:uiPriority w:val="20"/>
    <w:qFormat/>
    <w:rsid w:val="00C31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15743</Words>
  <Characters>8974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10</cp:revision>
  <cp:lastPrinted>2019-07-29T10:23:00Z</cp:lastPrinted>
  <dcterms:created xsi:type="dcterms:W3CDTF">2020-08-07T13:04:00Z</dcterms:created>
  <dcterms:modified xsi:type="dcterms:W3CDTF">2020-08-11T10:41:00Z</dcterms:modified>
</cp:coreProperties>
</file>