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21" w:rsidRDefault="00062EFC">
      <w:pPr>
        <w:widowControl w:val="0"/>
        <w:spacing w:after="0" w:line="360" w:lineRule="auto"/>
        <w:ind w:firstLine="425"/>
        <w:jc w:val="both"/>
        <w:rPr>
          <w:b/>
          <w:sz w:val="28"/>
          <w:szCs w:val="28"/>
          <w:lang w:val="uk-UA"/>
        </w:rPr>
      </w:pPr>
      <w:r>
        <w:rPr>
          <w:rFonts w:eastAsia="Calibri"/>
          <w:b/>
          <w:sz w:val="28"/>
          <w:szCs w:val="28"/>
          <w:lang w:val="uk-UA"/>
        </w:rPr>
        <w:t>Аналіз діяльності навчального закладу за 201</w:t>
      </w:r>
      <w:r w:rsidR="000A0750">
        <w:rPr>
          <w:rFonts w:eastAsia="Calibri"/>
          <w:b/>
          <w:sz w:val="28"/>
          <w:szCs w:val="28"/>
          <w:lang w:val="uk-UA"/>
        </w:rPr>
        <w:t>9</w:t>
      </w:r>
      <w:r>
        <w:rPr>
          <w:rFonts w:eastAsia="Calibri"/>
          <w:b/>
          <w:sz w:val="28"/>
          <w:szCs w:val="28"/>
          <w:lang w:val="uk-UA"/>
        </w:rPr>
        <w:t>/20</w:t>
      </w:r>
      <w:r w:rsidR="000A0750">
        <w:rPr>
          <w:rFonts w:eastAsia="Calibri"/>
          <w:b/>
          <w:sz w:val="28"/>
          <w:szCs w:val="28"/>
          <w:lang w:val="uk-UA"/>
        </w:rPr>
        <w:t>20</w:t>
      </w:r>
      <w:r>
        <w:rPr>
          <w:rFonts w:eastAsia="Calibri"/>
          <w:b/>
          <w:sz w:val="28"/>
          <w:szCs w:val="28"/>
          <w:lang w:val="uk-UA"/>
        </w:rPr>
        <w:t xml:space="preserve"> навчальний рік та мета, завдання і основні напрямки роботи закладу на 20</w:t>
      </w:r>
      <w:r w:rsidR="000A0750">
        <w:rPr>
          <w:rFonts w:eastAsia="Calibri"/>
          <w:b/>
          <w:sz w:val="28"/>
          <w:szCs w:val="28"/>
          <w:lang w:val="uk-UA"/>
        </w:rPr>
        <w:t>20</w:t>
      </w:r>
      <w:r>
        <w:rPr>
          <w:rFonts w:eastAsia="Calibri"/>
          <w:b/>
          <w:sz w:val="28"/>
          <w:szCs w:val="28"/>
          <w:lang w:val="uk-UA"/>
        </w:rPr>
        <w:t>/20</w:t>
      </w:r>
      <w:r w:rsidR="00591956">
        <w:rPr>
          <w:rFonts w:eastAsia="Calibri"/>
          <w:b/>
          <w:sz w:val="28"/>
          <w:szCs w:val="28"/>
          <w:lang w:val="uk-UA"/>
        </w:rPr>
        <w:t>2</w:t>
      </w:r>
      <w:r w:rsidR="000A0750">
        <w:rPr>
          <w:rFonts w:eastAsia="Calibri"/>
          <w:b/>
          <w:sz w:val="28"/>
          <w:szCs w:val="28"/>
          <w:lang w:val="uk-UA"/>
        </w:rPr>
        <w:t>1</w:t>
      </w:r>
      <w:r>
        <w:rPr>
          <w:rFonts w:eastAsia="Calibri"/>
          <w:b/>
          <w:sz w:val="28"/>
          <w:szCs w:val="28"/>
          <w:lang w:val="uk-UA"/>
        </w:rPr>
        <w:t xml:space="preserve"> навчальний рік</w:t>
      </w:r>
      <w:r>
        <w:rPr>
          <w:b/>
          <w:sz w:val="28"/>
          <w:szCs w:val="28"/>
          <w:lang w:val="uk-UA"/>
        </w:rPr>
        <w:t xml:space="preserve"> </w:t>
      </w:r>
    </w:p>
    <w:p w:rsidR="005C1A21" w:rsidRDefault="00062EFC">
      <w:pPr>
        <w:widowControl w:val="0"/>
        <w:spacing w:after="0" w:line="360" w:lineRule="auto"/>
        <w:ind w:firstLine="425"/>
        <w:jc w:val="both"/>
        <w:rPr>
          <w:sz w:val="28"/>
          <w:szCs w:val="28"/>
          <w:lang w:val="uk-UA"/>
        </w:rPr>
      </w:pPr>
      <w:r>
        <w:rPr>
          <w:sz w:val="28"/>
          <w:szCs w:val="28"/>
          <w:lang w:val="uk-UA"/>
        </w:rPr>
        <w:t>Діяльність Комунального закладу «Нововодолазьк</w:t>
      </w:r>
      <w:r w:rsidR="000A0750">
        <w:rPr>
          <w:sz w:val="28"/>
          <w:szCs w:val="28"/>
          <w:lang w:val="uk-UA"/>
        </w:rPr>
        <w:t>а</w:t>
      </w:r>
      <w:r>
        <w:rPr>
          <w:sz w:val="28"/>
          <w:szCs w:val="28"/>
          <w:lang w:val="uk-UA"/>
        </w:rPr>
        <w:t xml:space="preserve"> санаторн</w:t>
      </w:r>
      <w:r w:rsidR="000A0750">
        <w:rPr>
          <w:sz w:val="28"/>
          <w:szCs w:val="28"/>
          <w:lang w:val="uk-UA"/>
        </w:rPr>
        <w:t>а</w:t>
      </w:r>
      <w:r>
        <w:rPr>
          <w:sz w:val="28"/>
          <w:szCs w:val="28"/>
          <w:lang w:val="uk-UA"/>
        </w:rPr>
        <w:t xml:space="preserve"> </w:t>
      </w:r>
      <w:r w:rsidR="000A0750">
        <w:rPr>
          <w:sz w:val="28"/>
          <w:szCs w:val="28"/>
          <w:lang w:val="uk-UA"/>
        </w:rPr>
        <w:t>школа</w:t>
      </w:r>
      <w:r>
        <w:rPr>
          <w:sz w:val="28"/>
          <w:szCs w:val="28"/>
          <w:lang w:val="uk-UA"/>
        </w:rPr>
        <w:t xml:space="preserve">» Харківської обласної ради (далі – </w:t>
      </w:r>
      <w:r w:rsidR="000A0750">
        <w:rPr>
          <w:sz w:val="28"/>
          <w:szCs w:val="28"/>
          <w:lang w:val="uk-UA"/>
        </w:rPr>
        <w:t>КЗ «НСШ» ХОР</w:t>
      </w:r>
      <w:r>
        <w:rPr>
          <w:sz w:val="28"/>
          <w:szCs w:val="28"/>
          <w:lang w:val="uk-UA"/>
        </w:rPr>
        <w:t>) у 201</w:t>
      </w:r>
      <w:r w:rsidR="000A0750">
        <w:rPr>
          <w:sz w:val="28"/>
          <w:szCs w:val="28"/>
          <w:lang w:val="uk-UA"/>
        </w:rPr>
        <w:t>9</w:t>
      </w:r>
      <w:r>
        <w:rPr>
          <w:sz w:val="28"/>
          <w:szCs w:val="28"/>
          <w:lang w:val="uk-UA"/>
        </w:rPr>
        <w:t>/20</w:t>
      </w:r>
      <w:r w:rsidR="000A0750">
        <w:rPr>
          <w:sz w:val="28"/>
          <w:szCs w:val="28"/>
          <w:lang w:val="uk-UA"/>
        </w:rPr>
        <w:t>20</w:t>
      </w:r>
      <w:r>
        <w:rPr>
          <w:sz w:val="28"/>
          <w:szCs w:val="28"/>
          <w:lang w:val="uk-UA"/>
        </w:rPr>
        <w:t xml:space="preserve"> навчальному році здійснювалась відповідно до Конституції України, законів України </w:t>
      </w:r>
      <w:r w:rsidR="00591956">
        <w:rPr>
          <w:sz w:val="28"/>
          <w:szCs w:val="28"/>
          <w:lang w:val="uk-UA"/>
        </w:rPr>
        <w:t xml:space="preserve">«Про освіту», </w:t>
      </w:r>
      <w:r>
        <w:rPr>
          <w:sz w:val="28"/>
          <w:szCs w:val="28"/>
          <w:lang w:val="uk-UA"/>
        </w:rPr>
        <w:t>«Про загальну середню освіту», «Про дошкільну освіту», «Про забезпечення санітарного та епідемічного благополуччя населення», відповідно до чинних Державних стандартів початкової загальної освіти та базової і повної загальної середньої освіти, Базового компонента дошкільної освіти (нова редакція), схваленого рішенням колегії Міністерства освіти і науки, молоді та спорту України 04.05.2012</w:t>
      </w:r>
      <w:r w:rsidR="00591956">
        <w:rPr>
          <w:sz w:val="28"/>
          <w:szCs w:val="28"/>
          <w:lang w:val="uk-UA"/>
        </w:rPr>
        <w:t xml:space="preserve"> </w:t>
      </w:r>
      <w:r>
        <w:rPr>
          <w:sz w:val="28"/>
          <w:szCs w:val="28"/>
          <w:lang w:val="uk-UA"/>
        </w:rPr>
        <w:t xml:space="preserve">№ 5/2-2, затвердженого наказом Міністерства освіти і науки, молоді та спорту України від 22.05.2012 № 615, наказу Міністерства освіти і науки України від 20.02.2002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у Міністерстві юстиції України 06.03.2002   за  №229/6517 (із змінами), Положення про </w:t>
      </w:r>
      <w:r w:rsidR="002A4C2F">
        <w:rPr>
          <w:sz w:val="28"/>
          <w:szCs w:val="28"/>
          <w:lang w:val="uk-UA"/>
        </w:rPr>
        <w:t>санаторну школу</w:t>
      </w:r>
      <w:r>
        <w:rPr>
          <w:sz w:val="28"/>
          <w:szCs w:val="28"/>
          <w:lang w:val="uk-UA"/>
        </w:rPr>
        <w:t xml:space="preserve">, затвердженого </w:t>
      </w:r>
      <w:r w:rsidR="002A4C2F">
        <w:rPr>
          <w:sz w:val="28"/>
          <w:szCs w:val="28"/>
          <w:lang w:val="uk-UA"/>
        </w:rPr>
        <w:t>постановою</w:t>
      </w:r>
      <w:r>
        <w:rPr>
          <w:sz w:val="28"/>
          <w:szCs w:val="28"/>
          <w:lang w:val="uk-UA"/>
        </w:rPr>
        <w:t xml:space="preserve"> </w:t>
      </w:r>
      <w:r w:rsidR="002A4C2F">
        <w:rPr>
          <w:sz w:val="28"/>
          <w:szCs w:val="28"/>
          <w:lang w:val="uk-UA"/>
        </w:rPr>
        <w:t>Кабінету Міністрів України</w:t>
      </w:r>
      <w:r>
        <w:rPr>
          <w:sz w:val="28"/>
          <w:szCs w:val="28"/>
          <w:lang w:val="uk-UA"/>
        </w:rPr>
        <w:t xml:space="preserve"> від </w:t>
      </w:r>
      <w:r w:rsidR="002A4C2F">
        <w:rPr>
          <w:sz w:val="28"/>
          <w:szCs w:val="28"/>
          <w:lang w:val="uk-UA"/>
        </w:rPr>
        <w:t>21.11.2018</w:t>
      </w:r>
      <w:r>
        <w:rPr>
          <w:sz w:val="28"/>
          <w:szCs w:val="28"/>
          <w:lang w:val="uk-UA"/>
        </w:rPr>
        <w:t xml:space="preserve"> №</w:t>
      </w:r>
      <w:r w:rsidR="002A4C2F">
        <w:rPr>
          <w:sz w:val="28"/>
          <w:szCs w:val="28"/>
          <w:lang w:val="uk-UA"/>
        </w:rPr>
        <w:t>1026</w:t>
      </w:r>
      <w:r>
        <w:rPr>
          <w:sz w:val="28"/>
          <w:szCs w:val="28"/>
          <w:lang w:val="uk-UA"/>
        </w:rPr>
        <w:t xml:space="preserve">, листів Міністерства освіти і науки України від 03.07.2009 №1/9-455 «Планування роботи в дошкільних навчальних закладах», від 27.09.2010 №1/9-666 «Про організацію роботи з дітьми п’ятирічного віку»; листа Інституту інноваційних технологій і </w:t>
      </w:r>
      <w:r w:rsidR="00591956">
        <w:rPr>
          <w:sz w:val="28"/>
          <w:szCs w:val="28"/>
          <w:lang w:val="uk-UA"/>
        </w:rPr>
        <w:t xml:space="preserve">змісту освіти від 26.07.2010 </w:t>
      </w:r>
      <w:r>
        <w:rPr>
          <w:sz w:val="28"/>
          <w:szCs w:val="28"/>
          <w:lang w:val="uk-UA"/>
        </w:rPr>
        <w:t xml:space="preserve">№1.4/18-3082 «Інструктивно-методичні рекомендації «Про організовану і самостійну діяльність дітей у дошкільному навчальному закладі», програми розвитку дитини дошкільного віку «Українське дошкілля», рекомендованої листом Міністерства освіти і науки, молоді та спорту України від 09.12.2011 №1/11-11601, Державних </w:t>
      </w:r>
      <w:r>
        <w:rPr>
          <w:sz w:val="28"/>
          <w:szCs w:val="28"/>
          <w:lang w:val="uk-UA"/>
        </w:rPr>
        <w:lastRenderedPageBreak/>
        <w:t>санітарних правил і норм улаштування, утримання загальноосвітніх навчальних закладів та організації навчально-виховного процесу (ДСанПіН 5.2.008-01) і статуту Комунального закладу «Нововодолазьк</w:t>
      </w:r>
      <w:r w:rsidR="002A4C2F">
        <w:rPr>
          <w:sz w:val="28"/>
          <w:szCs w:val="28"/>
          <w:lang w:val="uk-UA"/>
        </w:rPr>
        <w:t>а</w:t>
      </w:r>
      <w:r>
        <w:rPr>
          <w:sz w:val="28"/>
          <w:szCs w:val="28"/>
          <w:lang w:val="uk-UA"/>
        </w:rPr>
        <w:t xml:space="preserve"> санаторн</w:t>
      </w:r>
      <w:r w:rsidR="002A4C2F">
        <w:rPr>
          <w:sz w:val="28"/>
          <w:szCs w:val="28"/>
          <w:lang w:val="uk-UA"/>
        </w:rPr>
        <w:t>а</w:t>
      </w:r>
      <w:r>
        <w:rPr>
          <w:sz w:val="28"/>
          <w:szCs w:val="28"/>
          <w:lang w:val="uk-UA"/>
        </w:rPr>
        <w:t xml:space="preserve"> </w:t>
      </w:r>
      <w:r w:rsidR="002A4C2F">
        <w:rPr>
          <w:sz w:val="28"/>
          <w:szCs w:val="28"/>
          <w:lang w:val="uk-UA"/>
        </w:rPr>
        <w:t>школа</w:t>
      </w:r>
      <w:r w:rsidR="00591956">
        <w:rPr>
          <w:sz w:val="28"/>
          <w:szCs w:val="28"/>
          <w:lang w:val="uk-UA"/>
        </w:rPr>
        <w:t>»</w:t>
      </w:r>
      <w:r>
        <w:rPr>
          <w:sz w:val="28"/>
          <w:szCs w:val="28"/>
          <w:lang w:val="uk-UA"/>
        </w:rPr>
        <w:t xml:space="preserve"> Харківської обласної ради.</w:t>
      </w:r>
    </w:p>
    <w:p w:rsidR="005C1A21" w:rsidRDefault="00062EFC">
      <w:pPr>
        <w:spacing w:after="0" w:line="360" w:lineRule="auto"/>
        <w:ind w:firstLine="426"/>
        <w:jc w:val="both"/>
        <w:rPr>
          <w:sz w:val="28"/>
          <w:szCs w:val="28"/>
          <w:lang w:val="uk-UA"/>
        </w:rPr>
      </w:pPr>
      <w:r>
        <w:rPr>
          <w:sz w:val="28"/>
          <w:szCs w:val="28"/>
          <w:lang w:val="uk-UA"/>
        </w:rPr>
        <w:t xml:space="preserve">Навчально-виховний процес відбувався в одну зміну за п’ятиденним робочим тижнем. </w:t>
      </w:r>
    </w:p>
    <w:p w:rsidR="005C1A21" w:rsidRDefault="00062EFC">
      <w:pPr>
        <w:spacing w:after="0" w:line="360" w:lineRule="auto"/>
        <w:ind w:firstLine="426"/>
        <w:jc w:val="both"/>
        <w:rPr>
          <w:b/>
          <w:sz w:val="28"/>
          <w:szCs w:val="28"/>
          <w:lang w:val="uk-UA"/>
        </w:rPr>
      </w:pPr>
      <w:r>
        <w:rPr>
          <w:b/>
          <w:sz w:val="28"/>
          <w:szCs w:val="28"/>
          <w:lang w:val="uk-UA"/>
        </w:rPr>
        <w:t>Стан шкільної мережі</w:t>
      </w:r>
    </w:p>
    <w:p w:rsidR="005C1A21" w:rsidRDefault="00062EFC">
      <w:pPr>
        <w:spacing w:after="0" w:line="360" w:lineRule="auto"/>
        <w:ind w:firstLine="426"/>
        <w:jc w:val="both"/>
        <w:rPr>
          <w:sz w:val="28"/>
          <w:szCs w:val="28"/>
          <w:lang w:val="uk-UA"/>
        </w:rPr>
      </w:pPr>
      <w:r>
        <w:rPr>
          <w:sz w:val="28"/>
          <w:szCs w:val="28"/>
          <w:lang w:val="uk-UA"/>
        </w:rPr>
        <w:t>На початок 201</w:t>
      </w:r>
      <w:r w:rsidR="000A0750">
        <w:rPr>
          <w:sz w:val="28"/>
          <w:szCs w:val="28"/>
          <w:lang w:val="uk-UA"/>
        </w:rPr>
        <w:t>9</w:t>
      </w:r>
      <w:r>
        <w:rPr>
          <w:sz w:val="28"/>
          <w:szCs w:val="28"/>
          <w:lang w:val="uk-UA"/>
        </w:rPr>
        <w:t>/20</w:t>
      </w:r>
      <w:r w:rsidR="000A0750">
        <w:rPr>
          <w:sz w:val="28"/>
          <w:szCs w:val="28"/>
          <w:lang w:val="uk-UA"/>
        </w:rPr>
        <w:t>20</w:t>
      </w:r>
      <w:r>
        <w:rPr>
          <w:sz w:val="28"/>
          <w:szCs w:val="28"/>
          <w:lang w:val="uk-UA"/>
        </w:rPr>
        <w:t xml:space="preserve"> навчального року мережа закладу становила 2</w:t>
      </w:r>
      <w:r w:rsidR="00591956">
        <w:rPr>
          <w:sz w:val="28"/>
          <w:szCs w:val="28"/>
          <w:lang w:val="uk-UA"/>
        </w:rPr>
        <w:t>4</w:t>
      </w:r>
      <w:r w:rsidR="004621C9">
        <w:rPr>
          <w:sz w:val="28"/>
          <w:szCs w:val="28"/>
          <w:lang w:val="uk-UA"/>
        </w:rPr>
        <w:t>1 учень (вихованець</w:t>
      </w:r>
      <w:r>
        <w:rPr>
          <w:sz w:val="28"/>
          <w:szCs w:val="28"/>
          <w:lang w:val="uk-UA"/>
        </w:rPr>
        <w:t xml:space="preserve">), із них – </w:t>
      </w:r>
      <w:r w:rsidR="002A4C2F">
        <w:rPr>
          <w:sz w:val="28"/>
          <w:szCs w:val="28"/>
          <w:lang w:val="uk-UA"/>
        </w:rPr>
        <w:t>4</w:t>
      </w:r>
      <w:r w:rsidR="00583694">
        <w:rPr>
          <w:sz w:val="28"/>
          <w:szCs w:val="28"/>
          <w:lang w:val="uk-UA"/>
        </w:rPr>
        <w:t xml:space="preserve"> учні </w:t>
      </w:r>
      <w:r>
        <w:rPr>
          <w:sz w:val="28"/>
          <w:szCs w:val="28"/>
          <w:lang w:val="uk-UA"/>
        </w:rPr>
        <w:t>з числа дітей-сиріт та дітей, позбавлених батьківського піклування. Із 2</w:t>
      </w:r>
      <w:r w:rsidR="00591956">
        <w:rPr>
          <w:sz w:val="28"/>
          <w:szCs w:val="28"/>
          <w:lang w:val="uk-UA"/>
        </w:rPr>
        <w:t>4</w:t>
      </w:r>
      <w:r w:rsidR="004621C9">
        <w:rPr>
          <w:sz w:val="28"/>
          <w:szCs w:val="28"/>
          <w:lang w:val="uk-UA"/>
        </w:rPr>
        <w:t>1</w:t>
      </w:r>
      <w:r>
        <w:rPr>
          <w:sz w:val="28"/>
          <w:szCs w:val="28"/>
          <w:lang w:val="uk-UA"/>
        </w:rPr>
        <w:t xml:space="preserve"> учнів (вихованців): вихованці дошкільних груп – </w:t>
      </w:r>
      <w:r w:rsidR="00591956">
        <w:rPr>
          <w:sz w:val="28"/>
          <w:szCs w:val="28"/>
          <w:lang w:val="uk-UA"/>
        </w:rPr>
        <w:t>4</w:t>
      </w:r>
      <w:r w:rsidR="002A4C2F">
        <w:rPr>
          <w:sz w:val="28"/>
          <w:szCs w:val="28"/>
          <w:lang w:val="uk-UA"/>
        </w:rPr>
        <w:t>2</w:t>
      </w:r>
      <w:r>
        <w:rPr>
          <w:sz w:val="28"/>
          <w:szCs w:val="28"/>
          <w:lang w:val="uk-UA"/>
        </w:rPr>
        <w:t xml:space="preserve">; учні школи І ступеня – </w:t>
      </w:r>
      <w:r w:rsidR="00591956">
        <w:rPr>
          <w:sz w:val="28"/>
          <w:szCs w:val="28"/>
          <w:lang w:val="uk-UA"/>
        </w:rPr>
        <w:t>7</w:t>
      </w:r>
      <w:r w:rsidR="002A4C2F">
        <w:rPr>
          <w:sz w:val="28"/>
          <w:szCs w:val="28"/>
          <w:lang w:val="uk-UA"/>
        </w:rPr>
        <w:t>5</w:t>
      </w:r>
      <w:r>
        <w:rPr>
          <w:sz w:val="28"/>
          <w:szCs w:val="28"/>
          <w:lang w:val="uk-UA"/>
        </w:rPr>
        <w:t xml:space="preserve">; ІІ ступеня – </w:t>
      </w:r>
      <w:r w:rsidR="00583694">
        <w:rPr>
          <w:sz w:val="28"/>
          <w:szCs w:val="28"/>
          <w:lang w:val="uk-UA"/>
        </w:rPr>
        <w:t>9</w:t>
      </w:r>
      <w:r w:rsidR="002A4C2F">
        <w:rPr>
          <w:sz w:val="28"/>
          <w:szCs w:val="28"/>
          <w:lang w:val="uk-UA"/>
        </w:rPr>
        <w:t>9</w:t>
      </w:r>
      <w:r>
        <w:rPr>
          <w:sz w:val="28"/>
          <w:szCs w:val="28"/>
          <w:lang w:val="uk-UA"/>
        </w:rPr>
        <w:t xml:space="preserve">; ІІІ ступеня – </w:t>
      </w:r>
      <w:r w:rsidR="00591956">
        <w:rPr>
          <w:sz w:val="28"/>
          <w:szCs w:val="28"/>
          <w:lang w:val="uk-UA"/>
        </w:rPr>
        <w:t>25</w:t>
      </w:r>
      <w:r>
        <w:rPr>
          <w:sz w:val="28"/>
          <w:szCs w:val="28"/>
          <w:lang w:val="uk-UA"/>
        </w:rPr>
        <w:t>.</w:t>
      </w:r>
    </w:p>
    <w:p w:rsidR="005C1A21" w:rsidRDefault="00062EFC">
      <w:pPr>
        <w:spacing w:after="0" w:line="360" w:lineRule="auto"/>
        <w:ind w:firstLine="426"/>
        <w:jc w:val="both"/>
        <w:rPr>
          <w:sz w:val="28"/>
          <w:szCs w:val="28"/>
          <w:lang w:val="uk-UA"/>
        </w:rPr>
      </w:pPr>
      <w:r>
        <w:rPr>
          <w:sz w:val="28"/>
          <w:szCs w:val="28"/>
          <w:lang w:val="uk-UA"/>
        </w:rPr>
        <w:t>Контингент вихованців на кінець навчального року складав 2</w:t>
      </w:r>
      <w:r w:rsidR="002A4C2F">
        <w:rPr>
          <w:sz w:val="28"/>
          <w:szCs w:val="28"/>
          <w:lang w:val="uk-UA"/>
        </w:rPr>
        <w:t>28</w:t>
      </w:r>
      <w:r>
        <w:rPr>
          <w:sz w:val="28"/>
          <w:szCs w:val="28"/>
          <w:lang w:val="uk-UA"/>
        </w:rPr>
        <w:t xml:space="preserve"> уч</w:t>
      </w:r>
      <w:r w:rsidR="00D404CF">
        <w:rPr>
          <w:sz w:val="28"/>
          <w:szCs w:val="28"/>
          <w:lang w:val="uk-UA"/>
        </w:rPr>
        <w:t>нів</w:t>
      </w:r>
      <w:r w:rsidR="004621C9">
        <w:rPr>
          <w:sz w:val="28"/>
          <w:szCs w:val="28"/>
          <w:lang w:val="uk-UA"/>
        </w:rPr>
        <w:t xml:space="preserve"> (вихован</w:t>
      </w:r>
      <w:r w:rsidR="00D404CF">
        <w:rPr>
          <w:sz w:val="28"/>
          <w:szCs w:val="28"/>
          <w:lang w:val="uk-UA"/>
        </w:rPr>
        <w:t>ців</w:t>
      </w:r>
      <w:r>
        <w:rPr>
          <w:sz w:val="28"/>
          <w:szCs w:val="28"/>
          <w:lang w:val="uk-UA"/>
        </w:rPr>
        <w:t xml:space="preserve">), з них вихованці дошкільних груп – </w:t>
      </w:r>
      <w:r w:rsidR="002A4C2F">
        <w:rPr>
          <w:sz w:val="28"/>
          <w:szCs w:val="28"/>
          <w:lang w:val="uk-UA"/>
        </w:rPr>
        <w:t>42</w:t>
      </w:r>
      <w:r>
        <w:rPr>
          <w:sz w:val="28"/>
          <w:szCs w:val="28"/>
          <w:lang w:val="uk-UA"/>
        </w:rPr>
        <w:t xml:space="preserve">, учні школи І ступеня – </w:t>
      </w:r>
      <w:r w:rsidR="002A4C2F">
        <w:rPr>
          <w:sz w:val="28"/>
          <w:szCs w:val="28"/>
          <w:lang w:val="uk-UA"/>
        </w:rPr>
        <w:t>7</w:t>
      </w:r>
      <w:r w:rsidR="00591956">
        <w:rPr>
          <w:sz w:val="28"/>
          <w:szCs w:val="28"/>
          <w:lang w:val="uk-UA"/>
        </w:rPr>
        <w:t>1</w:t>
      </w:r>
      <w:r>
        <w:rPr>
          <w:sz w:val="28"/>
          <w:szCs w:val="28"/>
          <w:lang w:val="uk-UA"/>
        </w:rPr>
        <w:t xml:space="preserve">, ІІ ступеня – </w:t>
      </w:r>
      <w:r w:rsidR="00583694">
        <w:rPr>
          <w:sz w:val="28"/>
          <w:szCs w:val="28"/>
          <w:lang w:val="uk-UA"/>
        </w:rPr>
        <w:t>9</w:t>
      </w:r>
      <w:r w:rsidR="002A4C2F">
        <w:rPr>
          <w:sz w:val="28"/>
          <w:szCs w:val="28"/>
          <w:lang w:val="uk-UA"/>
        </w:rPr>
        <w:t>2</w:t>
      </w:r>
      <w:r>
        <w:rPr>
          <w:sz w:val="28"/>
          <w:szCs w:val="28"/>
          <w:lang w:val="uk-UA"/>
        </w:rPr>
        <w:t xml:space="preserve">, ІІІ ступеня – </w:t>
      </w:r>
      <w:r w:rsidR="00591956">
        <w:rPr>
          <w:sz w:val="28"/>
          <w:szCs w:val="28"/>
          <w:lang w:val="uk-UA"/>
        </w:rPr>
        <w:t>2</w:t>
      </w:r>
      <w:r w:rsidR="002A4C2F">
        <w:rPr>
          <w:sz w:val="28"/>
          <w:szCs w:val="28"/>
          <w:lang w:val="uk-UA"/>
        </w:rPr>
        <w:t>3</w:t>
      </w:r>
      <w:r>
        <w:rPr>
          <w:sz w:val="28"/>
          <w:szCs w:val="28"/>
          <w:lang w:val="uk-UA"/>
        </w:rPr>
        <w:t xml:space="preserve">. Статус сироти або дитини, позбавленої батьківського піклування, мали  </w:t>
      </w:r>
      <w:r w:rsidR="002A4C2F">
        <w:rPr>
          <w:sz w:val="28"/>
          <w:szCs w:val="28"/>
          <w:lang w:val="uk-UA"/>
        </w:rPr>
        <w:t>4 учні</w:t>
      </w:r>
      <w:r>
        <w:rPr>
          <w:sz w:val="28"/>
          <w:szCs w:val="28"/>
          <w:lang w:val="uk-UA"/>
        </w:rPr>
        <w:t>.</w:t>
      </w:r>
    </w:p>
    <w:p w:rsidR="005C1A21" w:rsidRDefault="00062EFC">
      <w:pPr>
        <w:spacing w:after="0" w:line="360" w:lineRule="auto"/>
        <w:ind w:firstLine="426"/>
        <w:jc w:val="both"/>
        <w:rPr>
          <w:b/>
          <w:sz w:val="28"/>
          <w:szCs w:val="28"/>
          <w:lang w:val="uk-UA"/>
        </w:rPr>
      </w:pPr>
      <w:r>
        <w:rPr>
          <w:b/>
          <w:sz w:val="28"/>
          <w:szCs w:val="28"/>
          <w:lang w:val="uk-UA"/>
        </w:rPr>
        <w:t>Кадрове забезпечення</w:t>
      </w:r>
    </w:p>
    <w:p w:rsidR="005C1A21" w:rsidRDefault="00062EFC">
      <w:pPr>
        <w:spacing w:after="0" w:line="360" w:lineRule="auto"/>
        <w:ind w:firstLine="426"/>
        <w:jc w:val="both"/>
        <w:rPr>
          <w:sz w:val="28"/>
          <w:szCs w:val="28"/>
          <w:lang w:val="uk-UA"/>
        </w:rPr>
      </w:pPr>
      <w:r>
        <w:rPr>
          <w:sz w:val="28"/>
          <w:szCs w:val="28"/>
          <w:lang w:val="uk-UA"/>
        </w:rPr>
        <w:t xml:space="preserve">Навчально-виховний та оздоровчо-профілактичний процес у закладі забезпечували </w:t>
      </w:r>
      <w:r w:rsidR="002A4C2F">
        <w:rPr>
          <w:sz w:val="28"/>
          <w:szCs w:val="28"/>
          <w:lang w:val="uk-UA"/>
        </w:rPr>
        <w:t>38</w:t>
      </w:r>
      <w:r>
        <w:rPr>
          <w:sz w:val="28"/>
          <w:szCs w:val="28"/>
          <w:lang w:val="uk-UA"/>
        </w:rPr>
        <w:t xml:space="preserve"> педагогічни</w:t>
      </w:r>
      <w:r w:rsidR="002A4C2F">
        <w:rPr>
          <w:sz w:val="28"/>
          <w:szCs w:val="28"/>
          <w:lang w:val="uk-UA"/>
        </w:rPr>
        <w:t>х</w:t>
      </w:r>
      <w:r>
        <w:rPr>
          <w:sz w:val="28"/>
          <w:szCs w:val="28"/>
          <w:lang w:val="uk-UA"/>
        </w:rPr>
        <w:t xml:space="preserve"> (із них </w:t>
      </w:r>
      <w:r w:rsidR="00643538">
        <w:rPr>
          <w:sz w:val="28"/>
          <w:szCs w:val="28"/>
          <w:lang w:val="uk-UA"/>
        </w:rPr>
        <w:t>4</w:t>
      </w:r>
      <w:r>
        <w:rPr>
          <w:sz w:val="28"/>
          <w:szCs w:val="28"/>
          <w:lang w:val="uk-UA"/>
        </w:rPr>
        <w:t xml:space="preserve"> - вихователі дошкільного підрозділу) та 11 медичних працівників (1 лікар-стоматолог, 2 лікарі-педіатри, 6 медичних сестер  та 2 інструктори з лікувальної фізкультури).</w:t>
      </w:r>
    </w:p>
    <w:p w:rsidR="005C1A21" w:rsidRDefault="00062EFC">
      <w:pPr>
        <w:spacing w:after="0" w:line="360" w:lineRule="auto"/>
        <w:ind w:firstLine="426"/>
        <w:jc w:val="both"/>
        <w:rPr>
          <w:sz w:val="28"/>
          <w:szCs w:val="28"/>
          <w:lang w:val="uk-UA"/>
        </w:rPr>
      </w:pPr>
      <w:r>
        <w:rPr>
          <w:sz w:val="28"/>
          <w:szCs w:val="28"/>
          <w:lang w:val="uk-UA"/>
        </w:rPr>
        <w:t xml:space="preserve">Із  </w:t>
      </w:r>
      <w:r w:rsidR="002A4C2F">
        <w:rPr>
          <w:sz w:val="28"/>
          <w:szCs w:val="28"/>
          <w:lang w:val="uk-UA"/>
        </w:rPr>
        <w:t>38</w:t>
      </w:r>
      <w:r>
        <w:rPr>
          <w:sz w:val="28"/>
          <w:szCs w:val="28"/>
          <w:lang w:val="uk-UA"/>
        </w:rPr>
        <w:t>-</w:t>
      </w:r>
      <w:r w:rsidR="002A4C2F">
        <w:rPr>
          <w:sz w:val="28"/>
          <w:szCs w:val="28"/>
          <w:lang w:val="uk-UA"/>
        </w:rPr>
        <w:t>ми</w:t>
      </w:r>
      <w:r>
        <w:rPr>
          <w:sz w:val="28"/>
          <w:szCs w:val="28"/>
          <w:lang w:val="uk-UA"/>
        </w:rPr>
        <w:t xml:space="preserve"> педагогічн</w:t>
      </w:r>
      <w:r w:rsidR="002A4C2F">
        <w:rPr>
          <w:sz w:val="28"/>
          <w:szCs w:val="28"/>
          <w:lang w:val="uk-UA"/>
        </w:rPr>
        <w:t>их</w:t>
      </w:r>
      <w:r>
        <w:rPr>
          <w:sz w:val="28"/>
          <w:szCs w:val="28"/>
          <w:lang w:val="uk-UA"/>
        </w:rPr>
        <w:t xml:space="preserve"> працівник</w:t>
      </w:r>
      <w:r w:rsidR="002A4C2F">
        <w:rPr>
          <w:sz w:val="28"/>
          <w:szCs w:val="28"/>
          <w:lang w:val="uk-UA"/>
        </w:rPr>
        <w:t>ів</w:t>
      </w:r>
      <w:r>
        <w:rPr>
          <w:sz w:val="28"/>
          <w:szCs w:val="28"/>
          <w:lang w:val="uk-UA"/>
        </w:rPr>
        <w:t xml:space="preserve"> 3</w:t>
      </w:r>
      <w:r w:rsidR="002A4C2F">
        <w:rPr>
          <w:sz w:val="28"/>
          <w:szCs w:val="28"/>
          <w:lang w:val="uk-UA"/>
        </w:rPr>
        <w:t>3</w:t>
      </w:r>
      <w:r>
        <w:rPr>
          <w:sz w:val="28"/>
          <w:szCs w:val="28"/>
          <w:lang w:val="uk-UA"/>
        </w:rPr>
        <w:t xml:space="preserve"> (</w:t>
      </w:r>
      <w:r w:rsidR="002A4C2F">
        <w:rPr>
          <w:sz w:val="28"/>
          <w:szCs w:val="28"/>
          <w:lang w:val="uk-UA"/>
        </w:rPr>
        <w:t>86,8</w:t>
      </w:r>
      <w:r>
        <w:rPr>
          <w:sz w:val="28"/>
          <w:szCs w:val="28"/>
          <w:lang w:val="uk-UA"/>
        </w:rPr>
        <w:t xml:space="preserve">%) мають повну вищу освіту, </w:t>
      </w:r>
      <w:r w:rsidR="002A4C2F">
        <w:rPr>
          <w:sz w:val="28"/>
          <w:szCs w:val="28"/>
          <w:lang w:val="uk-UA"/>
        </w:rPr>
        <w:t xml:space="preserve">    </w:t>
      </w:r>
      <w:r w:rsidR="00D404CF">
        <w:rPr>
          <w:sz w:val="28"/>
          <w:szCs w:val="28"/>
          <w:lang w:val="uk-UA"/>
        </w:rPr>
        <w:t>3</w:t>
      </w:r>
      <w:r w:rsidR="002A4C2F">
        <w:rPr>
          <w:sz w:val="28"/>
          <w:szCs w:val="28"/>
          <w:lang w:val="uk-UA"/>
        </w:rPr>
        <w:t xml:space="preserve"> </w:t>
      </w:r>
      <w:r>
        <w:rPr>
          <w:sz w:val="28"/>
          <w:szCs w:val="28"/>
          <w:lang w:val="uk-UA"/>
        </w:rPr>
        <w:t>(</w:t>
      </w:r>
      <w:r w:rsidR="00D404CF">
        <w:rPr>
          <w:sz w:val="28"/>
          <w:szCs w:val="28"/>
          <w:lang w:val="uk-UA"/>
        </w:rPr>
        <w:t>7,</w:t>
      </w:r>
      <w:r w:rsidR="002A4C2F">
        <w:rPr>
          <w:sz w:val="28"/>
          <w:szCs w:val="28"/>
          <w:lang w:val="uk-UA"/>
        </w:rPr>
        <w:t>9</w:t>
      </w:r>
      <w:r>
        <w:rPr>
          <w:sz w:val="28"/>
          <w:szCs w:val="28"/>
          <w:lang w:val="uk-UA"/>
        </w:rPr>
        <w:t>%) – базову вищу педагогічну освіту, 2 (</w:t>
      </w:r>
      <w:r w:rsidR="002A4C2F">
        <w:rPr>
          <w:sz w:val="28"/>
          <w:szCs w:val="28"/>
          <w:lang w:val="uk-UA"/>
        </w:rPr>
        <w:t>5,3</w:t>
      </w:r>
      <w:r>
        <w:rPr>
          <w:sz w:val="28"/>
          <w:szCs w:val="28"/>
          <w:lang w:val="uk-UA"/>
        </w:rPr>
        <w:t xml:space="preserve">%) - неповну вищу освіту. Кваліфікаційний рівень педагогічних працівників: вища кваліфікаційна категорія – </w:t>
      </w:r>
      <w:r w:rsidR="00D404CF">
        <w:rPr>
          <w:sz w:val="28"/>
          <w:szCs w:val="28"/>
          <w:lang w:val="uk-UA"/>
        </w:rPr>
        <w:t>2</w:t>
      </w:r>
      <w:r w:rsidR="002A4C2F">
        <w:rPr>
          <w:sz w:val="28"/>
          <w:szCs w:val="28"/>
          <w:lang w:val="uk-UA"/>
        </w:rPr>
        <w:t>2</w:t>
      </w:r>
      <w:r>
        <w:rPr>
          <w:sz w:val="28"/>
          <w:szCs w:val="28"/>
          <w:lang w:val="uk-UA"/>
        </w:rPr>
        <w:t xml:space="preserve"> (</w:t>
      </w:r>
      <w:r w:rsidR="002A4C2F">
        <w:rPr>
          <w:sz w:val="28"/>
          <w:szCs w:val="28"/>
          <w:lang w:val="uk-UA"/>
        </w:rPr>
        <w:t>57,9</w:t>
      </w:r>
      <w:r>
        <w:rPr>
          <w:sz w:val="28"/>
          <w:szCs w:val="28"/>
          <w:lang w:val="uk-UA"/>
        </w:rPr>
        <w:t xml:space="preserve">%), І кваліфікаційна категорія – </w:t>
      </w:r>
      <w:r w:rsidR="002A4C2F">
        <w:rPr>
          <w:sz w:val="28"/>
          <w:szCs w:val="28"/>
          <w:lang w:val="uk-UA"/>
        </w:rPr>
        <w:t>10</w:t>
      </w:r>
      <w:r>
        <w:rPr>
          <w:sz w:val="28"/>
          <w:szCs w:val="28"/>
          <w:lang w:val="uk-UA"/>
        </w:rPr>
        <w:t xml:space="preserve"> (</w:t>
      </w:r>
      <w:r w:rsidR="002A4C2F">
        <w:rPr>
          <w:sz w:val="28"/>
          <w:szCs w:val="28"/>
          <w:lang w:val="uk-UA"/>
        </w:rPr>
        <w:t>26,3</w:t>
      </w:r>
      <w:r>
        <w:rPr>
          <w:sz w:val="28"/>
          <w:szCs w:val="28"/>
          <w:lang w:val="uk-UA"/>
        </w:rPr>
        <w:t xml:space="preserve">%), </w:t>
      </w:r>
      <w:r w:rsidR="00643538">
        <w:rPr>
          <w:sz w:val="28"/>
          <w:szCs w:val="28"/>
          <w:lang w:val="uk-UA"/>
        </w:rPr>
        <w:t xml:space="preserve"> </w:t>
      </w:r>
      <w:r>
        <w:rPr>
          <w:sz w:val="28"/>
          <w:szCs w:val="28"/>
          <w:lang w:val="uk-UA"/>
        </w:rPr>
        <w:t xml:space="preserve">спеціаліст – </w:t>
      </w:r>
      <w:r w:rsidR="002A4C2F">
        <w:rPr>
          <w:sz w:val="28"/>
          <w:szCs w:val="28"/>
          <w:lang w:val="uk-UA"/>
        </w:rPr>
        <w:t>1</w:t>
      </w:r>
      <w:r>
        <w:rPr>
          <w:sz w:val="28"/>
          <w:szCs w:val="28"/>
          <w:lang w:val="uk-UA"/>
        </w:rPr>
        <w:t xml:space="preserve"> (</w:t>
      </w:r>
      <w:r w:rsidR="002A4C2F">
        <w:rPr>
          <w:sz w:val="28"/>
          <w:szCs w:val="28"/>
          <w:lang w:val="uk-UA"/>
        </w:rPr>
        <w:t>2,6</w:t>
      </w:r>
      <w:r>
        <w:rPr>
          <w:sz w:val="28"/>
          <w:szCs w:val="28"/>
          <w:lang w:val="uk-UA"/>
        </w:rPr>
        <w:t xml:space="preserve">%), бакалавр – </w:t>
      </w:r>
      <w:r w:rsidR="006E7E89">
        <w:rPr>
          <w:sz w:val="28"/>
          <w:szCs w:val="28"/>
          <w:lang w:val="uk-UA"/>
        </w:rPr>
        <w:t>3</w:t>
      </w:r>
      <w:r>
        <w:rPr>
          <w:sz w:val="28"/>
          <w:szCs w:val="28"/>
          <w:lang w:val="uk-UA"/>
        </w:rPr>
        <w:t xml:space="preserve"> (</w:t>
      </w:r>
      <w:r w:rsidR="006E7E89">
        <w:rPr>
          <w:sz w:val="28"/>
          <w:szCs w:val="28"/>
          <w:lang w:val="uk-UA"/>
        </w:rPr>
        <w:t>7,</w:t>
      </w:r>
      <w:r w:rsidR="0096409D">
        <w:rPr>
          <w:sz w:val="28"/>
          <w:szCs w:val="28"/>
          <w:lang w:val="uk-UA"/>
        </w:rPr>
        <w:t>9</w:t>
      </w:r>
      <w:r>
        <w:rPr>
          <w:sz w:val="28"/>
          <w:szCs w:val="28"/>
          <w:lang w:val="uk-UA"/>
        </w:rPr>
        <w:t>%), молодший спеціаліст – 2 (</w:t>
      </w:r>
      <w:r w:rsidR="0096409D">
        <w:rPr>
          <w:sz w:val="28"/>
          <w:szCs w:val="28"/>
          <w:lang w:val="uk-UA"/>
        </w:rPr>
        <w:t>5,3</w:t>
      </w:r>
      <w:r w:rsidR="00510542">
        <w:rPr>
          <w:sz w:val="28"/>
          <w:szCs w:val="28"/>
          <w:lang w:val="uk-UA"/>
        </w:rPr>
        <w:t>%), звання «старший вчитель» мають 5 педагогічних працівників (</w:t>
      </w:r>
      <w:r w:rsidR="006E7E89">
        <w:rPr>
          <w:sz w:val="28"/>
          <w:szCs w:val="28"/>
          <w:lang w:val="uk-UA"/>
        </w:rPr>
        <w:t>1</w:t>
      </w:r>
      <w:r w:rsidR="0096409D">
        <w:rPr>
          <w:sz w:val="28"/>
          <w:szCs w:val="28"/>
          <w:lang w:val="uk-UA"/>
        </w:rPr>
        <w:t>3</w:t>
      </w:r>
      <w:r w:rsidR="006E7E89">
        <w:rPr>
          <w:sz w:val="28"/>
          <w:szCs w:val="28"/>
          <w:lang w:val="uk-UA"/>
        </w:rPr>
        <w:t>,2</w:t>
      </w:r>
      <w:r w:rsidR="00510542">
        <w:rPr>
          <w:sz w:val="28"/>
          <w:szCs w:val="28"/>
          <w:lang w:val="uk-UA"/>
        </w:rPr>
        <w:t>%),  «вчитель-методист» – 1 (2,</w:t>
      </w:r>
      <w:r w:rsidR="0096409D">
        <w:rPr>
          <w:sz w:val="28"/>
          <w:szCs w:val="28"/>
          <w:lang w:val="uk-UA"/>
        </w:rPr>
        <w:t>6</w:t>
      </w:r>
      <w:r w:rsidR="00510542">
        <w:rPr>
          <w:sz w:val="28"/>
          <w:szCs w:val="28"/>
          <w:lang w:val="uk-UA"/>
        </w:rPr>
        <w:t>%), «старший вихователь» – 2 (</w:t>
      </w:r>
      <w:r w:rsidR="0096409D">
        <w:rPr>
          <w:sz w:val="28"/>
          <w:szCs w:val="28"/>
          <w:lang w:val="uk-UA"/>
        </w:rPr>
        <w:t>5,3</w:t>
      </w:r>
      <w:r w:rsidR="00510542">
        <w:rPr>
          <w:sz w:val="28"/>
          <w:szCs w:val="28"/>
          <w:lang w:val="uk-UA"/>
        </w:rPr>
        <w:t>%).</w:t>
      </w:r>
    </w:p>
    <w:p w:rsidR="005C1A21" w:rsidRDefault="00062EFC">
      <w:pPr>
        <w:spacing w:after="0" w:line="360" w:lineRule="auto"/>
        <w:ind w:firstLine="426"/>
        <w:jc w:val="both"/>
        <w:rPr>
          <w:sz w:val="28"/>
          <w:szCs w:val="28"/>
          <w:lang w:val="uk-UA"/>
        </w:rPr>
      </w:pPr>
      <w:r>
        <w:rPr>
          <w:sz w:val="28"/>
          <w:szCs w:val="28"/>
          <w:lang w:val="uk-UA"/>
        </w:rPr>
        <w:t>У 201</w:t>
      </w:r>
      <w:r w:rsidR="000A0750">
        <w:rPr>
          <w:sz w:val="28"/>
          <w:szCs w:val="28"/>
          <w:lang w:val="uk-UA"/>
        </w:rPr>
        <w:t>9</w:t>
      </w:r>
      <w:r>
        <w:rPr>
          <w:sz w:val="28"/>
          <w:szCs w:val="28"/>
          <w:lang w:val="uk-UA"/>
        </w:rPr>
        <w:t>/20</w:t>
      </w:r>
      <w:r w:rsidR="000A0750">
        <w:rPr>
          <w:sz w:val="28"/>
          <w:szCs w:val="28"/>
          <w:lang w:val="uk-UA"/>
        </w:rPr>
        <w:t>20</w:t>
      </w:r>
      <w:r w:rsidR="00583694">
        <w:rPr>
          <w:sz w:val="28"/>
          <w:szCs w:val="28"/>
          <w:lang w:val="uk-UA"/>
        </w:rPr>
        <w:t xml:space="preserve"> </w:t>
      </w:r>
      <w:r>
        <w:rPr>
          <w:sz w:val="28"/>
          <w:szCs w:val="28"/>
          <w:lang w:val="uk-UA"/>
        </w:rPr>
        <w:t xml:space="preserve">навчальному році </w:t>
      </w:r>
      <w:r w:rsidR="0096409D">
        <w:rPr>
          <w:sz w:val="28"/>
          <w:szCs w:val="28"/>
          <w:lang w:val="uk-UA"/>
        </w:rPr>
        <w:t>4</w:t>
      </w:r>
      <w:r>
        <w:rPr>
          <w:sz w:val="28"/>
          <w:szCs w:val="28"/>
          <w:lang w:val="uk-UA"/>
        </w:rPr>
        <w:t xml:space="preserve"> педагог</w:t>
      </w:r>
      <w:r w:rsidR="0096409D">
        <w:rPr>
          <w:sz w:val="28"/>
          <w:szCs w:val="28"/>
          <w:lang w:val="uk-UA"/>
        </w:rPr>
        <w:t>и</w:t>
      </w:r>
      <w:r>
        <w:rPr>
          <w:sz w:val="28"/>
          <w:szCs w:val="28"/>
          <w:lang w:val="uk-UA"/>
        </w:rPr>
        <w:t xml:space="preserve"> пройшли чергову атестацію та </w:t>
      </w:r>
      <w:r w:rsidR="0096409D">
        <w:rPr>
          <w:sz w:val="28"/>
          <w:szCs w:val="28"/>
          <w:lang w:val="uk-UA"/>
        </w:rPr>
        <w:t>4</w:t>
      </w:r>
      <w:r>
        <w:rPr>
          <w:sz w:val="28"/>
          <w:szCs w:val="28"/>
          <w:lang w:val="uk-UA"/>
        </w:rPr>
        <w:t xml:space="preserve"> – позачергову. Із </w:t>
      </w:r>
      <w:r w:rsidR="0096409D">
        <w:rPr>
          <w:sz w:val="28"/>
          <w:szCs w:val="28"/>
          <w:lang w:val="uk-UA"/>
        </w:rPr>
        <w:t>8</w:t>
      </w:r>
      <w:r w:rsidR="00643538">
        <w:rPr>
          <w:sz w:val="28"/>
          <w:szCs w:val="28"/>
          <w:lang w:val="uk-UA"/>
        </w:rPr>
        <w:t>-</w:t>
      </w:r>
      <w:r w:rsidR="0096409D">
        <w:rPr>
          <w:sz w:val="28"/>
          <w:szCs w:val="28"/>
          <w:lang w:val="uk-UA"/>
        </w:rPr>
        <w:t>м</w:t>
      </w:r>
      <w:r w:rsidR="00643538">
        <w:rPr>
          <w:sz w:val="28"/>
          <w:szCs w:val="28"/>
          <w:lang w:val="uk-UA"/>
        </w:rPr>
        <w:t>и</w:t>
      </w:r>
      <w:r>
        <w:rPr>
          <w:sz w:val="28"/>
          <w:szCs w:val="28"/>
          <w:lang w:val="uk-UA"/>
        </w:rPr>
        <w:t xml:space="preserve"> педагогічних працівників, які атестувалися, </w:t>
      </w:r>
      <w:r w:rsidR="006E7E89">
        <w:rPr>
          <w:sz w:val="28"/>
          <w:szCs w:val="28"/>
          <w:lang w:val="uk-UA"/>
        </w:rPr>
        <w:t>6</w:t>
      </w:r>
      <w:r>
        <w:rPr>
          <w:sz w:val="28"/>
          <w:szCs w:val="28"/>
          <w:lang w:val="uk-UA"/>
        </w:rPr>
        <w:t xml:space="preserve"> – підвищили свій кваліфікаційний рівень, </w:t>
      </w:r>
      <w:r w:rsidR="0096409D">
        <w:rPr>
          <w:sz w:val="28"/>
          <w:szCs w:val="28"/>
          <w:lang w:val="uk-UA"/>
        </w:rPr>
        <w:t>2</w:t>
      </w:r>
      <w:r>
        <w:rPr>
          <w:sz w:val="28"/>
          <w:szCs w:val="28"/>
          <w:lang w:val="uk-UA"/>
        </w:rPr>
        <w:t xml:space="preserve"> – відповіда</w:t>
      </w:r>
      <w:r w:rsidR="0000400B">
        <w:rPr>
          <w:sz w:val="28"/>
          <w:szCs w:val="28"/>
          <w:lang w:val="uk-UA"/>
        </w:rPr>
        <w:t>ють</w:t>
      </w:r>
      <w:r>
        <w:rPr>
          <w:sz w:val="28"/>
          <w:szCs w:val="28"/>
          <w:lang w:val="uk-UA"/>
        </w:rPr>
        <w:t xml:space="preserve"> раніше присвоєній кваліфікацій</w:t>
      </w:r>
      <w:r w:rsidR="006E7E89">
        <w:rPr>
          <w:sz w:val="28"/>
          <w:szCs w:val="28"/>
          <w:lang w:val="uk-UA"/>
        </w:rPr>
        <w:t>ній</w:t>
      </w:r>
      <w:r>
        <w:rPr>
          <w:sz w:val="28"/>
          <w:szCs w:val="28"/>
          <w:lang w:val="uk-UA"/>
        </w:rPr>
        <w:t xml:space="preserve"> категорії</w:t>
      </w:r>
      <w:r w:rsidR="0000400B">
        <w:rPr>
          <w:sz w:val="28"/>
          <w:szCs w:val="28"/>
          <w:lang w:val="uk-UA"/>
        </w:rPr>
        <w:t>.</w:t>
      </w:r>
    </w:p>
    <w:p w:rsidR="005C1A21" w:rsidRDefault="0096409D">
      <w:pPr>
        <w:spacing w:after="0" w:line="360" w:lineRule="auto"/>
        <w:ind w:firstLine="426"/>
        <w:jc w:val="both"/>
        <w:rPr>
          <w:sz w:val="28"/>
          <w:szCs w:val="28"/>
          <w:lang w:val="uk-UA"/>
        </w:rPr>
      </w:pPr>
      <w:r>
        <w:rPr>
          <w:sz w:val="28"/>
          <w:szCs w:val="28"/>
          <w:lang w:val="uk-UA"/>
        </w:rPr>
        <w:t>7</w:t>
      </w:r>
      <w:r w:rsidR="00062EFC">
        <w:rPr>
          <w:sz w:val="28"/>
          <w:szCs w:val="28"/>
          <w:lang w:val="uk-UA"/>
        </w:rPr>
        <w:t xml:space="preserve"> педагогічних працівників підвищили свій фаховий рівень на курсах при Комунальному вищому навчальному закладі «Харківська академія неперервної освіти».         </w:t>
      </w:r>
    </w:p>
    <w:p w:rsidR="005C1A21" w:rsidRDefault="00062EFC" w:rsidP="000F5F32">
      <w:pPr>
        <w:spacing w:after="0" w:line="360" w:lineRule="auto"/>
        <w:ind w:firstLine="426"/>
        <w:jc w:val="both"/>
        <w:rPr>
          <w:b/>
          <w:sz w:val="28"/>
          <w:szCs w:val="28"/>
          <w:lang w:val="uk-UA"/>
        </w:rPr>
      </w:pPr>
      <w:r>
        <w:rPr>
          <w:b/>
          <w:sz w:val="28"/>
          <w:szCs w:val="28"/>
          <w:lang w:val="uk-UA"/>
        </w:rPr>
        <w:t xml:space="preserve">Робота педагогічного колективу над єдиною </w:t>
      </w:r>
      <w:r w:rsidR="00056110">
        <w:rPr>
          <w:b/>
          <w:sz w:val="28"/>
          <w:szCs w:val="28"/>
          <w:lang w:val="uk-UA"/>
        </w:rPr>
        <w:t>педагогічною</w:t>
      </w:r>
      <w:r>
        <w:rPr>
          <w:b/>
          <w:sz w:val="28"/>
          <w:szCs w:val="28"/>
          <w:lang w:val="uk-UA"/>
        </w:rPr>
        <w:t xml:space="preserve"> темою</w:t>
      </w:r>
      <w:r>
        <w:rPr>
          <w:b/>
          <w:sz w:val="28"/>
          <w:szCs w:val="28"/>
          <w:lang w:val="uk-UA"/>
        </w:rPr>
        <w:tab/>
      </w:r>
    </w:p>
    <w:p w:rsidR="005C1A21" w:rsidRDefault="00062EFC">
      <w:pPr>
        <w:spacing w:after="0" w:line="360" w:lineRule="auto"/>
        <w:ind w:firstLine="426"/>
        <w:jc w:val="both"/>
        <w:rPr>
          <w:sz w:val="28"/>
          <w:szCs w:val="28"/>
          <w:lang w:val="uk-UA"/>
        </w:rPr>
      </w:pPr>
      <w:r>
        <w:rPr>
          <w:sz w:val="28"/>
          <w:szCs w:val="28"/>
          <w:lang w:val="uk-UA"/>
        </w:rPr>
        <w:t>Педагогічний колектив та адміністрація закладу в 201</w:t>
      </w:r>
      <w:r w:rsidR="000A0750">
        <w:rPr>
          <w:sz w:val="28"/>
          <w:szCs w:val="28"/>
          <w:lang w:val="uk-UA"/>
        </w:rPr>
        <w:t>9</w:t>
      </w:r>
      <w:r>
        <w:rPr>
          <w:sz w:val="28"/>
          <w:szCs w:val="28"/>
          <w:lang w:val="uk-UA"/>
        </w:rPr>
        <w:t>/20</w:t>
      </w:r>
      <w:r w:rsidR="000A0750">
        <w:rPr>
          <w:sz w:val="28"/>
          <w:szCs w:val="28"/>
          <w:lang w:val="uk-UA"/>
        </w:rPr>
        <w:t>20</w:t>
      </w:r>
      <w:r>
        <w:rPr>
          <w:sz w:val="28"/>
          <w:szCs w:val="28"/>
          <w:lang w:val="uk-UA"/>
        </w:rPr>
        <w:t xml:space="preserve"> навчальному році працювали над єдиною </w:t>
      </w:r>
      <w:r w:rsidR="00056110">
        <w:rPr>
          <w:sz w:val="28"/>
          <w:szCs w:val="28"/>
          <w:lang w:val="uk-UA"/>
        </w:rPr>
        <w:t>педагогічною</w:t>
      </w:r>
      <w:r>
        <w:rPr>
          <w:sz w:val="28"/>
          <w:szCs w:val="28"/>
          <w:lang w:val="uk-UA"/>
        </w:rPr>
        <w:t xml:space="preserve"> темою: «Впровадження інформаційно-комунікаційних технологій </w:t>
      </w:r>
      <w:r w:rsidR="00FF19B7">
        <w:rPr>
          <w:sz w:val="28"/>
          <w:szCs w:val="28"/>
          <w:lang w:val="uk-UA"/>
        </w:rPr>
        <w:t>в освітній</w:t>
      </w:r>
      <w:r>
        <w:rPr>
          <w:sz w:val="28"/>
          <w:szCs w:val="28"/>
          <w:lang w:val="uk-UA"/>
        </w:rPr>
        <w:t xml:space="preserve"> процес для забезпечення доступної та якісної освіти відповідно до вимог суспільства, запитів особистості та потреб держави».</w:t>
      </w:r>
    </w:p>
    <w:p w:rsidR="005C1A21" w:rsidRDefault="00062EFC">
      <w:pPr>
        <w:spacing w:after="0" w:line="360" w:lineRule="auto"/>
        <w:ind w:firstLine="426"/>
        <w:jc w:val="both"/>
        <w:rPr>
          <w:sz w:val="28"/>
          <w:szCs w:val="28"/>
          <w:lang w:val="uk-UA"/>
        </w:rPr>
      </w:pPr>
      <w:r>
        <w:rPr>
          <w:sz w:val="28"/>
          <w:szCs w:val="28"/>
          <w:lang w:val="uk-UA"/>
        </w:rPr>
        <w:t xml:space="preserve">Пріоритетними </w:t>
      </w:r>
      <w:r w:rsidR="000F5F32">
        <w:rPr>
          <w:sz w:val="28"/>
          <w:szCs w:val="28"/>
          <w:lang w:val="uk-UA"/>
        </w:rPr>
        <w:t>векторами</w:t>
      </w:r>
      <w:r>
        <w:rPr>
          <w:sz w:val="28"/>
          <w:szCs w:val="28"/>
          <w:lang w:val="uk-UA"/>
        </w:rPr>
        <w:t xml:space="preserve">  роботи закладу  були:</w:t>
      </w:r>
    </w:p>
    <w:p w:rsidR="000F5F32" w:rsidRPr="00E9526D" w:rsidRDefault="000F5F32" w:rsidP="000F5F32">
      <w:pPr>
        <w:pStyle w:val="af6"/>
        <w:numPr>
          <w:ilvl w:val="0"/>
          <w:numId w:val="39"/>
        </w:numPr>
        <w:spacing w:line="360" w:lineRule="auto"/>
        <w:ind w:left="567"/>
        <w:jc w:val="both"/>
        <w:rPr>
          <w:sz w:val="28"/>
          <w:szCs w:val="28"/>
          <w:lang w:val="uk-UA"/>
        </w:rPr>
      </w:pPr>
      <w:r w:rsidRPr="00E9526D">
        <w:rPr>
          <w:sz w:val="28"/>
          <w:szCs w:val="28"/>
          <w:lang w:val="uk-UA"/>
        </w:rPr>
        <w:t>забезпечення оптимального функціонування закладу як цілісної соціально-педагогічної системи;</w:t>
      </w:r>
    </w:p>
    <w:p w:rsidR="000F5F32" w:rsidRPr="00E9526D" w:rsidRDefault="000F5F32" w:rsidP="000F5F32">
      <w:pPr>
        <w:pStyle w:val="af6"/>
        <w:numPr>
          <w:ilvl w:val="0"/>
          <w:numId w:val="39"/>
        </w:numPr>
        <w:spacing w:line="360" w:lineRule="auto"/>
        <w:ind w:left="567"/>
        <w:jc w:val="both"/>
        <w:rPr>
          <w:sz w:val="28"/>
          <w:szCs w:val="28"/>
          <w:lang w:val="uk-UA"/>
        </w:rPr>
      </w:pPr>
      <w:r w:rsidRPr="00E9526D">
        <w:rPr>
          <w:sz w:val="28"/>
          <w:szCs w:val="28"/>
          <w:lang w:val="uk-UA"/>
        </w:rPr>
        <w:t>реалізація єдиного комплексу освітніх компонентів для обов’язкових результатів навчання, визначених чинними державними стандартами початкової освіти та державними стандартами базової та повної загальної середньої освіти;</w:t>
      </w:r>
    </w:p>
    <w:p w:rsidR="000F5F32" w:rsidRPr="00E9526D" w:rsidRDefault="000F5F32" w:rsidP="000F5F32">
      <w:pPr>
        <w:pStyle w:val="af6"/>
        <w:numPr>
          <w:ilvl w:val="0"/>
          <w:numId w:val="39"/>
        </w:numPr>
        <w:spacing w:line="360" w:lineRule="auto"/>
        <w:ind w:left="567"/>
        <w:jc w:val="both"/>
        <w:rPr>
          <w:sz w:val="28"/>
          <w:szCs w:val="28"/>
          <w:lang w:val="uk-UA"/>
        </w:rPr>
      </w:pPr>
      <w:r w:rsidRPr="00E9526D">
        <w:rPr>
          <w:sz w:val="28"/>
          <w:szCs w:val="28"/>
          <w:lang w:val="uk-UA"/>
        </w:rPr>
        <w:t>продовж</w:t>
      </w:r>
      <w:r>
        <w:rPr>
          <w:sz w:val="28"/>
          <w:szCs w:val="28"/>
          <w:lang w:val="uk-UA"/>
        </w:rPr>
        <w:t>ення</w:t>
      </w:r>
      <w:r w:rsidRPr="00E9526D">
        <w:rPr>
          <w:sz w:val="28"/>
          <w:szCs w:val="28"/>
          <w:lang w:val="uk-UA"/>
        </w:rPr>
        <w:t xml:space="preserve"> впровадження нового Державного стандарту початкової загальної середньої освіти через реалізацію основних завдань Нової української школи;</w:t>
      </w:r>
    </w:p>
    <w:p w:rsidR="000F5F32" w:rsidRPr="00E9526D" w:rsidRDefault="000F5F32" w:rsidP="000F5F32">
      <w:pPr>
        <w:pStyle w:val="af6"/>
        <w:numPr>
          <w:ilvl w:val="0"/>
          <w:numId w:val="39"/>
        </w:numPr>
        <w:spacing w:line="360" w:lineRule="auto"/>
        <w:ind w:left="567"/>
        <w:jc w:val="both"/>
        <w:rPr>
          <w:sz w:val="28"/>
          <w:szCs w:val="28"/>
          <w:lang w:val="uk-UA"/>
        </w:rPr>
      </w:pPr>
      <w:r w:rsidRPr="00E9526D">
        <w:rPr>
          <w:sz w:val="28"/>
          <w:szCs w:val="28"/>
          <w:lang w:val="uk-UA"/>
        </w:rPr>
        <w:t>продовж</w:t>
      </w:r>
      <w:r>
        <w:rPr>
          <w:sz w:val="28"/>
          <w:szCs w:val="28"/>
          <w:lang w:val="uk-UA"/>
        </w:rPr>
        <w:t>ення</w:t>
      </w:r>
      <w:r w:rsidRPr="00E9526D">
        <w:rPr>
          <w:sz w:val="28"/>
          <w:szCs w:val="28"/>
          <w:lang w:val="uk-UA"/>
        </w:rPr>
        <w:t xml:space="preserve"> роботу щодо формування інноваційного вектора поля вчителя за умови запровадження профільного навчання;</w:t>
      </w:r>
    </w:p>
    <w:p w:rsidR="000F5F32" w:rsidRPr="00E9526D" w:rsidRDefault="000F5F32" w:rsidP="000F5F32">
      <w:pPr>
        <w:pStyle w:val="af6"/>
        <w:numPr>
          <w:ilvl w:val="0"/>
          <w:numId w:val="39"/>
        </w:numPr>
        <w:spacing w:line="360" w:lineRule="auto"/>
        <w:ind w:left="567"/>
        <w:jc w:val="both"/>
        <w:rPr>
          <w:sz w:val="28"/>
          <w:szCs w:val="28"/>
          <w:lang w:val="uk-UA"/>
        </w:rPr>
      </w:pPr>
      <w:r w:rsidRPr="00E9526D">
        <w:rPr>
          <w:sz w:val="28"/>
          <w:szCs w:val="28"/>
          <w:lang w:val="uk-UA"/>
        </w:rPr>
        <w:t>сприя</w:t>
      </w:r>
      <w:r>
        <w:rPr>
          <w:sz w:val="28"/>
          <w:szCs w:val="28"/>
          <w:lang w:val="uk-UA"/>
        </w:rPr>
        <w:t>ння</w:t>
      </w:r>
      <w:r w:rsidRPr="00E9526D">
        <w:rPr>
          <w:sz w:val="28"/>
          <w:szCs w:val="28"/>
          <w:lang w:val="uk-UA"/>
        </w:rPr>
        <w:t xml:space="preserve"> формуванню в учнів (вихованців) бажання й уміння вчитися, виховання потреби в навчанні і здатності до нього протягом усього життя, вироблення вмінь практично і творчо використовувати здобуті знання;</w:t>
      </w:r>
    </w:p>
    <w:p w:rsidR="000F5F32" w:rsidRPr="00E9526D" w:rsidRDefault="000F5F32" w:rsidP="000F5F32">
      <w:pPr>
        <w:pStyle w:val="af6"/>
        <w:numPr>
          <w:ilvl w:val="0"/>
          <w:numId w:val="39"/>
        </w:numPr>
        <w:spacing w:line="360" w:lineRule="auto"/>
        <w:ind w:left="567"/>
        <w:jc w:val="both"/>
        <w:rPr>
          <w:sz w:val="28"/>
          <w:szCs w:val="28"/>
          <w:lang w:val="uk-UA"/>
        </w:rPr>
      </w:pPr>
      <w:r w:rsidRPr="00E9526D">
        <w:rPr>
          <w:sz w:val="28"/>
          <w:szCs w:val="28"/>
          <w:lang w:val="uk-UA"/>
        </w:rPr>
        <w:t>підготовка здорового конкурентоздатного випускника закладу, спроможного до самореалізації в сучасному динамічному суспільстві; підвищення рівня інтелектуального потенціалу випускника;</w:t>
      </w:r>
    </w:p>
    <w:p w:rsidR="000F5F32" w:rsidRPr="00E9526D" w:rsidRDefault="000F5F32" w:rsidP="000F5F32">
      <w:pPr>
        <w:pStyle w:val="af6"/>
        <w:numPr>
          <w:ilvl w:val="0"/>
          <w:numId w:val="39"/>
        </w:numPr>
        <w:spacing w:line="360" w:lineRule="auto"/>
        <w:ind w:left="567"/>
        <w:jc w:val="both"/>
        <w:rPr>
          <w:sz w:val="28"/>
          <w:szCs w:val="28"/>
          <w:lang w:val="uk-UA"/>
        </w:rPr>
      </w:pPr>
      <w:r w:rsidRPr="00E9526D">
        <w:rPr>
          <w:sz w:val="28"/>
          <w:szCs w:val="28"/>
          <w:lang w:val="uk-UA"/>
        </w:rPr>
        <w:t>удосконалення системи моніторингових досліджень якості освіти у закладі;</w:t>
      </w:r>
    </w:p>
    <w:p w:rsidR="000F5F32" w:rsidRPr="00E9526D" w:rsidRDefault="000F5F32" w:rsidP="000F5F32">
      <w:pPr>
        <w:pStyle w:val="af6"/>
        <w:numPr>
          <w:ilvl w:val="0"/>
          <w:numId w:val="39"/>
        </w:numPr>
        <w:spacing w:line="360" w:lineRule="auto"/>
        <w:ind w:left="567"/>
        <w:jc w:val="both"/>
        <w:rPr>
          <w:sz w:val="28"/>
          <w:szCs w:val="28"/>
          <w:lang w:val="uk-UA"/>
        </w:rPr>
      </w:pPr>
      <w:r w:rsidRPr="00E9526D">
        <w:rPr>
          <w:sz w:val="28"/>
          <w:szCs w:val="28"/>
          <w:lang w:val="uk-UA"/>
        </w:rPr>
        <w:t>удосконалення організаційно-методичної роботи з обдарованими  дітьми, залучення учнів закладу до участі  у різного рівня  предметних конкурсів, турнірах, олімпіадах;</w:t>
      </w:r>
    </w:p>
    <w:p w:rsidR="000F5F32" w:rsidRPr="00E9526D" w:rsidRDefault="000F5F32" w:rsidP="000F5F32">
      <w:pPr>
        <w:pStyle w:val="af6"/>
        <w:numPr>
          <w:ilvl w:val="0"/>
          <w:numId w:val="39"/>
        </w:numPr>
        <w:spacing w:line="360" w:lineRule="auto"/>
        <w:ind w:left="567"/>
        <w:jc w:val="both"/>
        <w:rPr>
          <w:sz w:val="28"/>
          <w:szCs w:val="28"/>
          <w:lang w:val="uk-UA"/>
        </w:rPr>
      </w:pPr>
      <w:r w:rsidRPr="00E9526D">
        <w:rPr>
          <w:sz w:val="28"/>
          <w:szCs w:val="28"/>
          <w:lang w:val="uk-UA"/>
        </w:rPr>
        <w:t>створення організаційних, методичних, інформаційних умов для  безперервного фахового  вдосконалення кваліфікації кожного педагогічного працівника закладу;</w:t>
      </w:r>
    </w:p>
    <w:p w:rsidR="000F5F32" w:rsidRPr="00E9526D" w:rsidRDefault="000F5F32" w:rsidP="000F5F32">
      <w:pPr>
        <w:pStyle w:val="af6"/>
        <w:numPr>
          <w:ilvl w:val="0"/>
          <w:numId w:val="39"/>
        </w:numPr>
        <w:spacing w:line="360" w:lineRule="auto"/>
        <w:ind w:left="567"/>
        <w:jc w:val="both"/>
        <w:rPr>
          <w:sz w:val="28"/>
          <w:szCs w:val="28"/>
          <w:lang w:val="uk-UA"/>
        </w:rPr>
      </w:pPr>
      <w:r w:rsidRPr="00E9526D">
        <w:rPr>
          <w:sz w:val="28"/>
          <w:szCs w:val="28"/>
          <w:lang w:val="uk-UA"/>
        </w:rPr>
        <w:t>збереження і зміцнення морального, фізичного, психічного здоров’я здобувача освіти, виховання його як громадянина України, як національно свідомої, вільної, демократичної, життєво й соціально компетентної особистості, здатної робити самостійний вибір і приймати відповідальні рішення у різноманітних життєвих ситуаціях.</w:t>
      </w:r>
    </w:p>
    <w:p w:rsidR="005C1A21" w:rsidRDefault="00062EFC" w:rsidP="007121FE">
      <w:pPr>
        <w:spacing w:after="0" w:line="360" w:lineRule="auto"/>
        <w:ind w:firstLine="426"/>
        <w:jc w:val="both"/>
        <w:rPr>
          <w:sz w:val="28"/>
          <w:szCs w:val="28"/>
          <w:lang w:val="uk-UA"/>
        </w:rPr>
      </w:pPr>
      <w:r>
        <w:rPr>
          <w:bCs/>
          <w:sz w:val="28"/>
          <w:szCs w:val="28"/>
          <w:lang w:val="uk-UA"/>
        </w:rPr>
        <w:t>Педагогічний колектив закладу п</w:t>
      </w:r>
      <w:r>
        <w:rPr>
          <w:sz w:val="28"/>
          <w:szCs w:val="28"/>
          <w:lang w:val="uk-UA"/>
        </w:rPr>
        <w:t xml:space="preserve">родовжив  роботу щодо  впровадження інформаційно-комунікаційних і дистанційних технологій </w:t>
      </w:r>
      <w:r w:rsidR="00FF19B7">
        <w:rPr>
          <w:sz w:val="28"/>
          <w:szCs w:val="28"/>
          <w:lang w:val="uk-UA"/>
        </w:rPr>
        <w:t>в</w:t>
      </w:r>
      <w:r>
        <w:rPr>
          <w:sz w:val="28"/>
          <w:szCs w:val="28"/>
          <w:lang w:val="uk-UA"/>
        </w:rPr>
        <w:t xml:space="preserve"> </w:t>
      </w:r>
      <w:r w:rsidR="00FF19B7">
        <w:rPr>
          <w:sz w:val="28"/>
          <w:szCs w:val="28"/>
          <w:lang w:val="uk-UA"/>
        </w:rPr>
        <w:t>освітній</w:t>
      </w:r>
      <w:r>
        <w:rPr>
          <w:sz w:val="28"/>
          <w:szCs w:val="28"/>
          <w:lang w:val="uk-UA"/>
        </w:rPr>
        <w:t xml:space="preserve"> процес з метою підвищення ефективності та якості навчання й виховання учнів (вихованців); забезпечення  психологічного процесу адаптації вихованців дошкільних груп при </w:t>
      </w:r>
      <w:r w:rsidR="007121FE">
        <w:rPr>
          <w:sz w:val="28"/>
          <w:szCs w:val="28"/>
          <w:lang w:val="uk-UA"/>
        </w:rPr>
        <w:t xml:space="preserve"> </w:t>
      </w:r>
      <w:r>
        <w:rPr>
          <w:sz w:val="28"/>
          <w:szCs w:val="28"/>
          <w:lang w:val="uk-UA"/>
        </w:rPr>
        <w:t xml:space="preserve">переході на </w:t>
      </w:r>
      <w:r w:rsidR="007121FE">
        <w:rPr>
          <w:sz w:val="28"/>
          <w:szCs w:val="28"/>
          <w:lang w:val="uk-UA"/>
        </w:rPr>
        <w:t xml:space="preserve"> </w:t>
      </w:r>
      <w:r w:rsidR="000F5F32">
        <w:rPr>
          <w:sz w:val="28"/>
          <w:szCs w:val="28"/>
          <w:lang w:val="uk-UA"/>
        </w:rPr>
        <w:t xml:space="preserve">навчання до </w:t>
      </w:r>
      <w:r>
        <w:rPr>
          <w:sz w:val="28"/>
          <w:szCs w:val="28"/>
          <w:lang w:val="uk-UA"/>
        </w:rPr>
        <w:t>школи І ступеня;  впровадження нового Державного  стандарту початкової загальної освіти та нового Державного стандарту базової і повної загальної середньої</w:t>
      </w:r>
      <w:r w:rsidR="007121FE">
        <w:rPr>
          <w:sz w:val="28"/>
          <w:szCs w:val="28"/>
          <w:lang w:val="uk-UA"/>
        </w:rPr>
        <w:t xml:space="preserve"> </w:t>
      </w:r>
      <w:r>
        <w:rPr>
          <w:sz w:val="28"/>
          <w:szCs w:val="28"/>
          <w:lang w:val="uk-UA"/>
        </w:rPr>
        <w:t>освіти; підвищення результативності участі учнів у предметних олімпіадах, турнірах, конкурсах; реалізації Основних орієнтирів виховання.</w:t>
      </w:r>
    </w:p>
    <w:p w:rsidR="005C1A21" w:rsidRDefault="00056110" w:rsidP="000F5F32">
      <w:pPr>
        <w:spacing w:after="0" w:line="360" w:lineRule="auto"/>
        <w:ind w:firstLine="567"/>
        <w:rPr>
          <w:b/>
          <w:sz w:val="28"/>
          <w:szCs w:val="28"/>
          <w:lang w:val="uk-UA"/>
        </w:rPr>
      </w:pPr>
      <w:r>
        <w:rPr>
          <w:b/>
          <w:sz w:val="28"/>
          <w:szCs w:val="28"/>
          <w:lang w:val="uk-UA"/>
        </w:rPr>
        <w:t>М</w:t>
      </w:r>
      <w:r w:rsidR="00062EFC">
        <w:rPr>
          <w:b/>
          <w:sz w:val="28"/>
          <w:szCs w:val="28"/>
          <w:lang w:val="uk-UA"/>
        </w:rPr>
        <w:t>етодична робота</w:t>
      </w:r>
    </w:p>
    <w:p w:rsidR="006E7E89" w:rsidRPr="006E7E89" w:rsidRDefault="006E7E89" w:rsidP="006E7E89">
      <w:pPr>
        <w:pStyle w:val="ad"/>
        <w:spacing w:after="0" w:line="360" w:lineRule="auto"/>
        <w:ind w:firstLine="567"/>
        <w:rPr>
          <w:sz w:val="28"/>
        </w:rPr>
      </w:pPr>
      <w:r w:rsidRPr="006E7E89">
        <w:rPr>
          <w:sz w:val="28"/>
        </w:rPr>
        <w:t>Відповідно до Конституції України, Закону України «Про освіту»,             ст. 33, 34, 37, 38, 39, 41, 42  Закону України «Про загальну середню освіту»</w:t>
      </w:r>
      <w:r w:rsidR="007B3838">
        <w:rPr>
          <w:sz w:val="28"/>
        </w:rPr>
        <w:t xml:space="preserve"> (зі змінами)</w:t>
      </w:r>
      <w:r w:rsidRPr="006E7E89">
        <w:rPr>
          <w:sz w:val="28"/>
        </w:rPr>
        <w:t xml:space="preserve"> </w:t>
      </w:r>
      <w:r w:rsidR="000F5F32">
        <w:rPr>
          <w:sz w:val="28"/>
        </w:rPr>
        <w:t>та наказу по закладу від 29.08.201</w:t>
      </w:r>
      <w:r w:rsidR="007B3838">
        <w:rPr>
          <w:sz w:val="28"/>
        </w:rPr>
        <w:t>9</w:t>
      </w:r>
      <w:r w:rsidR="000F5F32">
        <w:rPr>
          <w:sz w:val="28"/>
        </w:rPr>
        <w:t xml:space="preserve"> №</w:t>
      </w:r>
      <w:r w:rsidRPr="006E7E89">
        <w:rPr>
          <w:sz w:val="28"/>
        </w:rPr>
        <w:t>1</w:t>
      </w:r>
      <w:r w:rsidR="007B3838">
        <w:rPr>
          <w:sz w:val="28"/>
        </w:rPr>
        <w:t>76</w:t>
      </w:r>
      <w:r w:rsidRPr="006E7E89">
        <w:rPr>
          <w:sz w:val="28"/>
        </w:rPr>
        <w:t xml:space="preserve"> «Про структуру та організацію методичної роботи у закладі у 201</w:t>
      </w:r>
      <w:r w:rsidR="000A0750">
        <w:rPr>
          <w:sz w:val="28"/>
        </w:rPr>
        <w:t>9</w:t>
      </w:r>
      <w:r w:rsidRPr="006E7E89">
        <w:rPr>
          <w:sz w:val="28"/>
        </w:rPr>
        <w:t>/20</w:t>
      </w:r>
      <w:r w:rsidR="000A0750">
        <w:rPr>
          <w:sz w:val="28"/>
        </w:rPr>
        <w:t>20</w:t>
      </w:r>
      <w:r w:rsidRPr="006E7E89">
        <w:rPr>
          <w:sz w:val="28"/>
        </w:rPr>
        <w:t xml:space="preserve"> навчальному році» діяльність закладу спрямовувалася на реалізацію єдиної педагогічної теми «Впровадження інформаційно-комунікаційних технологій у навчально-виховний процес для забезпечення доступної та якісної освіти відповідно до вимог суспільства, запитів особистості та потреби держави»,</w:t>
      </w:r>
      <w:r>
        <w:rPr>
          <w:sz w:val="28"/>
        </w:rPr>
        <w:t xml:space="preserve"> </w:t>
      </w:r>
      <w:r w:rsidRPr="006E7E89">
        <w:rPr>
          <w:sz w:val="28"/>
        </w:rPr>
        <w:t xml:space="preserve">та єдиної методичної теми: «Удосконалення уроку як способу розвитку творчої особистості вчителя і учня через упровадження інформаційно-комунікаційних технологій </w:t>
      </w:r>
      <w:r w:rsidR="007B3838">
        <w:rPr>
          <w:sz w:val="28"/>
        </w:rPr>
        <w:t>в</w:t>
      </w:r>
      <w:r w:rsidRPr="006E7E89">
        <w:rPr>
          <w:sz w:val="28"/>
        </w:rPr>
        <w:t xml:space="preserve"> освітній процес на створення умов для підвищення методичного рівня вчителів та вихователів, формування  їхніх  професійних компетентностей щодо вдосконалення навчально-виховного процесу на основі впроваджен</w:t>
      </w:r>
      <w:r>
        <w:rPr>
          <w:sz w:val="28"/>
        </w:rPr>
        <w:t>ня</w:t>
      </w:r>
      <w:r w:rsidRPr="006E7E89">
        <w:rPr>
          <w:sz w:val="28"/>
        </w:rPr>
        <w:t xml:space="preserve"> досягнень психолого-педагогічних наук та інноваційних технологій навчання».</w:t>
      </w:r>
    </w:p>
    <w:p w:rsidR="006E7E89" w:rsidRPr="006E7E89" w:rsidRDefault="006E7E89" w:rsidP="006E7E89">
      <w:pPr>
        <w:pStyle w:val="ad"/>
        <w:spacing w:after="0" w:line="360" w:lineRule="auto"/>
        <w:ind w:firstLine="567"/>
        <w:rPr>
          <w:sz w:val="28"/>
        </w:rPr>
      </w:pPr>
      <w:r w:rsidRPr="006E7E89">
        <w:rPr>
          <w:sz w:val="28"/>
        </w:rPr>
        <w:t>Пріоритетними напрямками науково-методичної роботи були:</w:t>
      </w:r>
    </w:p>
    <w:p w:rsidR="006E7E89" w:rsidRPr="006E7E89" w:rsidRDefault="006E7E89" w:rsidP="006E7E89">
      <w:pPr>
        <w:pStyle w:val="ad"/>
        <w:numPr>
          <w:ilvl w:val="0"/>
          <w:numId w:val="35"/>
        </w:numPr>
        <w:spacing w:after="0" w:line="360" w:lineRule="auto"/>
        <w:ind w:left="567"/>
        <w:rPr>
          <w:sz w:val="28"/>
        </w:rPr>
      </w:pPr>
      <w:r w:rsidRPr="006E7E89">
        <w:rPr>
          <w:sz w:val="28"/>
        </w:rPr>
        <w:t>забезпечення оптимального функціонування закладу як цілісної соціально-педагогічної системи;</w:t>
      </w:r>
    </w:p>
    <w:p w:rsidR="006E7E89" w:rsidRPr="006E7E89" w:rsidRDefault="006E7E89" w:rsidP="006E7E89">
      <w:pPr>
        <w:pStyle w:val="ad"/>
        <w:numPr>
          <w:ilvl w:val="0"/>
          <w:numId w:val="35"/>
        </w:numPr>
        <w:spacing w:after="0" w:line="360" w:lineRule="auto"/>
        <w:ind w:left="567"/>
        <w:rPr>
          <w:sz w:val="28"/>
        </w:rPr>
      </w:pPr>
      <w:r w:rsidRPr="006E7E89">
        <w:rPr>
          <w:sz w:val="28"/>
        </w:rPr>
        <w:t>реалізація єдиного комплексу освітніх компонентів для обов’язкових результатів навчання, визначених чинними державними стандартами початкової освіти та державними стандартами базової та повної загальної середньої освіти;</w:t>
      </w:r>
    </w:p>
    <w:p w:rsidR="006E7E89" w:rsidRPr="006E7E89" w:rsidRDefault="006E7E89" w:rsidP="006E7E89">
      <w:pPr>
        <w:pStyle w:val="ad"/>
        <w:numPr>
          <w:ilvl w:val="0"/>
          <w:numId w:val="35"/>
        </w:numPr>
        <w:spacing w:after="0" w:line="360" w:lineRule="auto"/>
        <w:ind w:left="567"/>
        <w:rPr>
          <w:sz w:val="28"/>
        </w:rPr>
      </w:pPr>
      <w:r w:rsidRPr="006E7E89">
        <w:rPr>
          <w:sz w:val="28"/>
        </w:rPr>
        <w:t>впровадження нового Державного стандарту початкової загальної середньої освіти через реалізацію основних завдань Нової української школи;</w:t>
      </w:r>
    </w:p>
    <w:p w:rsidR="006E7E89" w:rsidRPr="006E7E89" w:rsidRDefault="006E7E89" w:rsidP="006E7E89">
      <w:pPr>
        <w:pStyle w:val="ad"/>
        <w:numPr>
          <w:ilvl w:val="0"/>
          <w:numId w:val="35"/>
        </w:numPr>
        <w:spacing w:after="0" w:line="360" w:lineRule="auto"/>
        <w:ind w:left="567"/>
        <w:rPr>
          <w:sz w:val="28"/>
        </w:rPr>
      </w:pPr>
      <w:r w:rsidRPr="006E7E89">
        <w:rPr>
          <w:sz w:val="28"/>
        </w:rPr>
        <w:t>формування інноваційного вектора поля вчителя за умови запровадження профільного навчання;</w:t>
      </w:r>
    </w:p>
    <w:p w:rsidR="006E7E89" w:rsidRPr="006E7E89" w:rsidRDefault="006E7E89" w:rsidP="006E7E89">
      <w:pPr>
        <w:pStyle w:val="ad"/>
        <w:numPr>
          <w:ilvl w:val="0"/>
          <w:numId w:val="35"/>
        </w:numPr>
        <w:spacing w:after="0" w:line="360" w:lineRule="auto"/>
        <w:ind w:left="567"/>
        <w:rPr>
          <w:sz w:val="28"/>
        </w:rPr>
      </w:pPr>
      <w:r w:rsidRPr="006E7E89">
        <w:rPr>
          <w:sz w:val="28"/>
        </w:rPr>
        <w:t>формування в учнів (вихованців) бажання й уміння вчитися, виховання потреби в навчанні і здатності до нього протягом усього життя, вироблення вмінь практично і творчо використовувати здобуті знання;</w:t>
      </w:r>
    </w:p>
    <w:p w:rsidR="006E7E89" w:rsidRPr="006E7E89" w:rsidRDefault="006E7E89" w:rsidP="006E7E89">
      <w:pPr>
        <w:pStyle w:val="ad"/>
        <w:numPr>
          <w:ilvl w:val="0"/>
          <w:numId w:val="35"/>
        </w:numPr>
        <w:spacing w:after="0" w:line="360" w:lineRule="auto"/>
        <w:ind w:left="567"/>
        <w:rPr>
          <w:sz w:val="28"/>
        </w:rPr>
      </w:pPr>
      <w:r w:rsidRPr="006E7E89">
        <w:rPr>
          <w:sz w:val="28"/>
        </w:rPr>
        <w:t>підготовка здорового конкурентоздатного випускника закладу, спроможного до самореалізації в сучасному динамічному суспільстві, підвищення рівня інтелектуального потенціалу випускника;</w:t>
      </w:r>
    </w:p>
    <w:p w:rsidR="006E7E89" w:rsidRPr="006E7E89" w:rsidRDefault="006E7E89" w:rsidP="006E7E89">
      <w:pPr>
        <w:pStyle w:val="ad"/>
        <w:numPr>
          <w:ilvl w:val="0"/>
          <w:numId w:val="35"/>
        </w:numPr>
        <w:spacing w:after="0" w:line="360" w:lineRule="auto"/>
        <w:ind w:left="567"/>
        <w:rPr>
          <w:sz w:val="28"/>
        </w:rPr>
      </w:pPr>
      <w:r w:rsidRPr="006E7E89">
        <w:rPr>
          <w:sz w:val="28"/>
        </w:rPr>
        <w:t>удосконалення системи моніторингових досліджень якості освіти у закладі;</w:t>
      </w:r>
    </w:p>
    <w:p w:rsidR="006E7E89" w:rsidRPr="006E7E89" w:rsidRDefault="006E7E89" w:rsidP="006E7E89">
      <w:pPr>
        <w:pStyle w:val="ad"/>
        <w:numPr>
          <w:ilvl w:val="0"/>
          <w:numId w:val="35"/>
        </w:numPr>
        <w:spacing w:after="0" w:line="360" w:lineRule="auto"/>
        <w:ind w:left="567"/>
        <w:rPr>
          <w:sz w:val="28"/>
        </w:rPr>
      </w:pPr>
      <w:r w:rsidRPr="006E7E89">
        <w:rPr>
          <w:sz w:val="28"/>
        </w:rPr>
        <w:t>удосконалення організаційно-методичної роботи з обдарованими  дітьми,     залучення учнів закладу до участі  у різного рівня  предметних конкурсів, турнірах, олімпіадах;</w:t>
      </w:r>
    </w:p>
    <w:p w:rsidR="006E7E89" w:rsidRPr="006E7E89" w:rsidRDefault="006E7E89" w:rsidP="006E7E89">
      <w:pPr>
        <w:pStyle w:val="ad"/>
        <w:numPr>
          <w:ilvl w:val="0"/>
          <w:numId w:val="35"/>
        </w:numPr>
        <w:spacing w:after="0" w:line="360" w:lineRule="auto"/>
        <w:ind w:left="567"/>
        <w:rPr>
          <w:sz w:val="28"/>
        </w:rPr>
      </w:pPr>
      <w:r w:rsidRPr="006E7E89">
        <w:rPr>
          <w:sz w:val="28"/>
        </w:rPr>
        <w:t>створення організаційних, методичних, інформаційних умов для  безперервного фахового  вдосконалення кваліфікації кожного педагогічного  працівника закладу;</w:t>
      </w:r>
    </w:p>
    <w:p w:rsidR="006E7E89" w:rsidRPr="006E7E89" w:rsidRDefault="006E7E89" w:rsidP="006E7E89">
      <w:pPr>
        <w:pStyle w:val="ad"/>
        <w:spacing w:after="0" w:line="360" w:lineRule="auto"/>
        <w:ind w:firstLine="567"/>
        <w:rPr>
          <w:sz w:val="28"/>
        </w:rPr>
      </w:pPr>
      <w:r w:rsidRPr="006E7E89">
        <w:rPr>
          <w:sz w:val="28"/>
        </w:rPr>
        <w:t xml:space="preserve"> Методична робота з педагогічними працівниками закладу здійснювалася  за педагогічними номінаціями «вчитель-предметник» та «вихователь». У кожній педагогічній номінації визначено чотири групи: «педагог-мастер», «педагог-спеціаліст», «молодий фахівець», «не результативний педагог».</w:t>
      </w:r>
    </w:p>
    <w:p w:rsidR="006E7E89" w:rsidRPr="006E7E89" w:rsidRDefault="006E7E89" w:rsidP="006E7E89">
      <w:pPr>
        <w:pStyle w:val="ad"/>
        <w:spacing w:after="0" w:line="360" w:lineRule="auto"/>
        <w:ind w:firstLine="567"/>
        <w:rPr>
          <w:sz w:val="28"/>
        </w:rPr>
      </w:pPr>
      <w:r w:rsidRPr="006E7E89">
        <w:rPr>
          <w:sz w:val="28"/>
        </w:rPr>
        <w:t>Організація методичної роботи та неперервної освіти ґрунтувалася на засадах диференційного підходу шляхом діагностики й урахування індивідуальних запитів  кожної  категорії працівників із урахуванням потреб закладу та учнів, супроводжувалася роботою психолого-педагогічної служби.</w:t>
      </w:r>
    </w:p>
    <w:p w:rsidR="006E7E89" w:rsidRPr="006E7E89" w:rsidRDefault="006E7E89" w:rsidP="00C56E9A">
      <w:pPr>
        <w:pStyle w:val="ad"/>
        <w:spacing w:after="0" w:line="360" w:lineRule="auto"/>
        <w:ind w:firstLine="567"/>
        <w:rPr>
          <w:sz w:val="28"/>
        </w:rPr>
      </w:pPr>
      <w:r w:rsidRPr="006E7E89">
        <w:rPr>
          <w:sz w:val="28"/>
        </w:rPr>
        <w:t xml:space="preserve">Виконання всіх  поставлених завдань та вирішення основних задач методичної роботи  забезпечувала методична рада закладу, до складу якої входили методичні об'єднання вчителів школи І ступеня (керівник </w:t>
      </w:r>
      <w:r>
        <w:rPr>
          <w:sz w:val="28"/>
        </w:rPr>
        <w:t xml:space="preserve">              Лютко </w:t>
      </w:r>
      <w:r w:rsidRPr="006E7E89">
        <w:rPr>
          <w:sz w:val="28"/>
        </w:rPr>
        <w:t>О.М.); вчителів-предметників природничо-математичного циклу (керівник Водолажченко Т.В.); вчителів-предметників суспільно-гуманітарного циклу (керівник Скляр І.І.); вчителів-предметників художньо-естетичного циклу (керівник Жукова І.К.); вихователів дошкільних груп (керівник Щербак І.Б.); класних  керівників та вихователів 1-5-х класів (керівник Білашко В.М.);  класних керівників та вихователів 6-11-х кла</w:t>
      </w:r>
      <w:r w:rsidR="00C56E9A">
        <w:rPr>
          <w:sz w:val="28"/>
        </w:rPr>
        <w:t>сів (керівник Петрашкевич Т.Р.).</w:t>
      </w:r>
    </w:p>
    <w:p w:rsidR="006E7E89" w:rsidRPr="006E7E89" w:rsidRDefault="006E7E89" w:rsidP="006E7E89">
      <w:pPr>
        <w:pStyle w:val="ad"/>
        <w:spacing w:after="0" w:line="360" w:lineRule="auto"/>
        <w:ind w:firstLine="567"/>
        <w:rPr>
          <w:sz w:val="28"/>
        </w:rPr>
      </w:pPr>
      <w:r w:rsidRPr="006E7E89">
        <w:rPr>
          <w:sz w:val="28"/>
        </w:rPr>
        <w:t>Плани роботи методичних об’єднань на 201</w:t>
      </w:r>
      <w:r w:rsidR="007B3838">
        <w:rPr>
          <w:sz w:val="28"/>
        </w:rPr>
        <w:t>9</w:t>
      </w:r>
      <w:r w:rsidRPr="006E7E89">
        <w:rPr>
          <w:sz w:val="28"/>
        </w:rPr>
        <w:t>/20</w:t>
      </w:r>
      <w:r w:rsidR="007B3838">
        <w:rPr>
          <w:sz w:val="28"/>
        </w:rPr>
        <w:t>20</w:t>
      </w:r>
      <w:r w:rsidRPr="006E7E89">
        <w:rPr>
          <w:sz w:val="28"/>
        </w:rPr>
        <w:t xml:space="preserve"> навчальний рік виконано в повному обсязі. Слід відзначити  цікаву і змістовну роботу методичних  об’єднань по забезпеченню  результативності навчально-виховного процесу та рівня  викладацької діяльності кожного педагогічного працівника.</w:t>
      </w:r>
    </w:p>
    <w:p w:rsidR="006E7E89" w:rsidRPr="006E7E89" w:rsidRDefault="006E7E89" w:rsidP="00C56E9A">
      <w:pPr>
        <w:pStyle w:val="ad"/>
        <w:spacing w:after="0" w:line="360" w:lineRule="auto"/>
        <w:ind w:firstLine="567"/>
        <w:rPr>
          <w:sz w:val="28"/>
        </w:rPr>
      </w:pPr>
      <w:r w:rsidRPr="006E7E89">
        <w:rPr>
          <w:sz w:val="28"/>
        </w:rPr>
        <w:t>Упродовж 201</w:t>
      </w:r>
      <w:r w:rsidR="000A0750">
        <w:rPr>
          <w:sz w:val="28"/>
        </w:rPr>
        <w:t>9</w:t>
      </w:r>
      <w:r w:rsidRPr="006E7E89">
        <w:rPr>
          <w:sz w:val="28"/>
        </w:rPr>
        <w:t>/20</w:t>
      </w:r>
      <w:r w:rsidR="000A0750">
        <w:rPr>
          <w:sz w:val="28"/>
        </w:rPr>
        <w:t>20</w:t>
      </w:r>
      <w:r w:rsidRPr="006E7E89">
        <w:rPr>
          <w:sz w:val="28"/>
        </w:rPr>
        <w:t xml:space="preserve"> навчального року адміністрацією закладу відвідано </w:t>
      </w:r>
      <w:r w:rsidR="007B3838">
        <w:rPr>
          <w:sz w:val="28"/>
        </w:rPr>
        <w:t>79</w:t>
      </w:r>
      <w:r w:rsidRPr="006E7E89">
        <w:rPr>
          <w:sz w:val="28"/>
        </w:rPr>
        <w:t xml:space="preserve">  уроків  вчителів-пр</w:t>
      </w:r>
      <w:r w:rsidR="00C56E9A">
        <w:rPr>
          <w:sz w:val="28"/>
        </w:rPr>
        <w:t xml:space="preserve">едметників, із яких </w:t>
      </w:r>
      <w:r w:rsidR="007B3838">
        <w:rPr>
          <w:sz w:val="28"/>
        </w:rPr>
        <w:t>79</w:t>
      </w:r>
      <w:r w:rsidRPr="006E7E89">
        <w:rPr>
          <w:sz w:val="28"/>
        </w:rPr>
        <w:t xml:space="preserve">  проведено на високому   науково-методичному рівні, що становить 100%.</w:t>
      </w:r>
      <w:r w:rsidR="00C56E9A">
        <w:rPr>
          <w:sz w:val="28"/>
        </w:rPr>
        <w:t xml:space="preserve"> </w:t>
      </w:r>
      <w:r w:rsidRPr="006E7E89">
        <w:rPr>
          <w:sz w:val="28"/>
        </w:rPr>
        <w:t>Якісний показник кваліфікаційного рівня відвіданих  уроків становить 100%.</w:t>
      </w:r>
    </w:p>
    <w:p w:rsidR="006E7E89" w:rsidRPr="006E7E89" w:rsidRDefault="006E7E89" w:rsidP="006E7E89">
      <w:pPr>
        <w:pStyle w:val="ad"/>
        <w:spacing w:after="0" w:line="360" w:lineRule="auto"/>
        <w:ind w:firstLine="567"/>
        <w:rPr>
          <w:sz w:val="28"/>
        </w:rPr>
      </w:pPr>
      <w:r w:rsidRPr="006E7E89">
        <w:rPr>
          <w:sz w:val="28"/>
        </w:rPr>
        <w:t>Підвищенню професіоналізму вчителів-предметників сприяли різні форми  інноваційної   роботи. Результатом творчого пошуку є запровадження в практику роботи нових  інноваційних технологій, оригінальних виховних ідей, форм і методів навчання та виховання. В арсеналі педагогічних працівників закладу: технологія особистісно орієнтованого навчання, проектні технології, ІКТ, інтерактивна освіта, технологія розвитку критичного мислення, технологія співпраці, комунікативні технології, навчально-ігрові та  модульні технології.</w:t>
      </w:r>
    </w:p>
    <w:p w:rsidR="006E7E89" w:rsidRPr="006E7E89" w:rsidRDefault="006E7E89" w:rsidP="006E7E89">
      <w:pPr>
        <w:pStyle w:val="ad"/>
        <w:spacing w:after="0" w:line="360" w:lineRule="auto"/>
        <w:ind w:firstLine="567"/>
        <w:rPr>
          <w:sz w:val="28"/>
        </w:rPr>
      </w:pPr>
      <w:r w:rsidRPr="006E7E89">
        <w:rPr>
          <w:sz w:val="28"/>
        </w:rPr>
        <w:t>Розвитку педагогічної  інноватики вчителів сприяє достатня матеріально-технічна база закладу: 1</w:t>
      </w:r>
      <w:r w:rsidR="00C56E9A">
        <w:rPr>
          <w:sz w:val="28"/>
        </w:rPr>
        <w:t>4</w:t>
      </w:r>
      <w:r w:rsidRPr="006E7E89">
        <w:rPr>
          <w:sz w:val="28"/>
        </w:rPr>
        <w:t xml:space="preserve"> кабінетів із мультимедійним обладнанням, із них - </w:t>
      </w:r>
      <w:r w:rsidR="007B3838">
        <w:rPr>
          <w:sz w:val="28"/>
        </w:rPr>
        <w:t>7</w:t>
      </w:r>
      <w:r w:rsidRPr="006E7E89">
        <w:rPr>
          <w:sz w:val="28"/>
        </w:rPr>
        <w:t xml:space="preserve"> комп’ютерні класи. Комп’ютеризована бібліотека. Вільний доступ до     Інтернет-мережі.</w:t>
      </w:r>
    </w:p>
    <w:p w:rsidR="007B3838" w:rsidRDefault="006E7E89" w:rsidP="007B3838">
      <w:pPr>
        <w:pStyle w:val="ad"/>
        <w:spacing w:after="0" w:line="360" w:lineRule="auto"/>
        <w:ind w:firstLine="567"/>
        <w:rPr>
          <w:sz w:val="28"/>
        </w:rPr>
      </w:pPr>
      <w:r w:rsidRPr="006E7E89">
        <w:rPr>
          <w:sz w:val="28"/>
        </w:rPr>
        <w:t xml:space="preserve">Самоосвіта - одна із  складових  неперервної освіти педагога, що знаходиться в тісному взаємозв’язку з методичною  роботою. Результатом системного підходу до організації методичної роботи є оволодіння  педагогами знаннями, уміннями й навичками відповідно до досягнень  науки і практики, накопичення досвіду роботи, створення власних методичних систем і розробок. У роботі вчителів закладу вибудовується система щодо презентації та  розповсюдження педагогічного досвіду не лише у стінах закладу, а і за їх межами. </w:t>
      </w:r>
      <w:r w:rsidR="007B3838">
        <w:rPr>
          <w:sz w:val="28"/>
        </w:rPr>
        <w:t>Також п</w:t>
      </w:r>
      <w:r w:rsidR="007B3838" w:rsidRPr="006E7E89">
        <w:rPr>
          <w:sz w:val="28"/>
        </w:rPr>
        <w:t>едагогічні працівники підвищували свій освітній рівень шляхом участі у вебінарах</w:t>
      </w:r>
      <w:r w:rsidR="007B3838">
        <w:rPr>
          <w:sz w:val="28"/>
        </w:rPr>
        <w:t>, онлайн-конференціях тощо.</w:t>
      </w:r>
      <w:r w:rsidR="007B3838" w:rsidRPr="006E7E89">
        <w:rPr>
          <w:sz w:val="28"/>
        </w:rPr>
        <w:t xml:space="preserve"> </w:t>
      </w:r>
      <w:r w:rsidRPr="006E7E89">
        <w:rPr>
          <w:sz w:val="28"/>
        </w:rPr>
        <w:t>На кінець 201</w:t>
      </w:r>
      <w:r w:rsidR="007B3838">
        <w:rPr>
          <w:sz w:val="28"/>
        </w:rPr>
        <w:t>9</w:t>
      </w:r>
      <w:r w:rsidRPr="006E7E89">
        <w:rPr>
          <w:sz w:val="28"/>
        </w:rPr>
        <w:t>/20</w:t>
      </w:r>
      <w:r w:rsidR="007B3838">
        <w:rPr>
          <w:sz w:val="28"/>
        </w:rPr>
        <w:t>20</w:t>
      </w:r>
      <w:r w:rsidRPr="006E7E89">
        <w:rPr>
          <w:sz w:val="28"/>
        </w:rPr>
        <w:t xml:space="preserve"> навчального року наявні </w:t>
      </w:r>
      <w:r w:rsidR="007B3838">
        <w:rPr>
          <w:sz w:val="28"/>
        </w:rPr>
        <w:t xml:space="preserve">персональні теки кожного педагогічного працівника, до яких занесені відомості (снертифікати) про роботу з даних видів педагогічної діяльності. </w:t>
      </w:r>
    </w:p>
    <w:p w:rsidR="006E7E89" w:rsidRPr="006E7E89" w:rsidRDefault="006E7E89" w:rsidP="006E7E89">
      <w:pPr>
        <w:pStyle w:val="ad"/>
        <w:spacing w:after="0" w:line="360" w:lineRule="auto"/>
        <w:ind w:firstLine="567"/>
        <w:rPr>
          <w:sz w:val="28"/>
        </w:rPr>
      </w:pPr>
      <w:r w:rsidRPr="006E7E89">
        <w:rPr>
          <w:sz w:val="28"/>
        </w:rPr>
        <w:t>Взаємовідвідування уроків і виховних  заходів у системі методичної роботи відіграє специфічну роль. Добре налагоджене взаємовідвідування сприяло перенесенню кращих методів роботи одного вчителя до практики діяльності інших, надихало педагогів на пошук  нових  методів роботи, розвивало  їхню творчу ініціативу. Упродовж 201</w:t>
      </w:r>
      <w:r w:rsidR="000A0750">
        <w:rPr>
          <w:sz w:val="28"/>
        </w:rPr>
        <w:t>9</w:t>
      </w:r>
      <w:r w:rsidRPr="006E7E89">
        <w:rPr>
          <w:sz w:val="28"/>
        </w:rPr>
        <w:t>/20</w:t>
      </w:r>
      <w:r w:rsidR="000A0750">
        <w:rPr>
          <w:sz w:val="28"/>
        </w:rPr>
        <w:t>20</w:t>
      </w:r>
      <w:r w:rsidRPr="006E7E89">
        <w:rPr>
          <w:sz w:val="28"/>
        </w:rPr>
        <w:t xml:space="preserve"> навчального року вчителями-предметниками оформлено </w:t>
      </w:r>
      <w:r w:rsidR="007B3838">
        <w:rPr>
          <w:sz w:val="28"/>
        </w:rPr>
        <w:t>6</w:t>
      </w:r>
      <w:r w:rsidRPr="006E7E89">
        <w:rPr>
          <w:sz w:val="28"/>
        </w:rPr>
        <w:t>3 протокол</w:t>
      </w:r>
      <w:r w:rsidR="007B3838">
        <w:rPr>
          <w:sz w:val="28"/>
        </w:rPr>
        <w:t>и</w:t>
      </w:r>
      <w:r w:rsidRPr="006E7E89">
        <w:rPr>
          <w:sz w:val="28"/>
        </w:rPr>
        <w:t xml:space="preserve"> взаємов</w:t>
      </w:r>
      <w:r w:rsidR="007B3838">
        <w:rPr>
          <w:sz w:val="28"/>
        </w:rPr>
        <w:t>і</w:t>
      </w:r>
      <w:r w:rsidRPr="006E7E89">
        <w:rPr>
          <w:sz w:val="28"/>
        </w:rPr>
        <w:t xml:space="preserve">двідування уроків (виховних заходів). Кожен  відвіданий урок (виховний захід) </w:t>
      </w:r>
      <w:r w:rsidR="007B3838">
        <w:rPr>
          <w:sz w:val="28"/>
        </w:rPr>
        <w:t>–</w:t>
      </w:r>
      <w:r w:rsidRPr="006E7E89">
        <w:rPr>
          <w:sz w:val="28"/>
        </w:rPr>
        <w:t xml:space="preserve"> це шлях до творчого пошуку оригінальних, нестандартних форм підвищення майстерності та  професійної компетентності кожного педагога. Творчими й змістовними були уроки вчителів-предметників, майстрів педагогічної справи з вищою  кваліфікаційною категорією </w:t>
      </w:r>
      <w:r w:rsidR="007B3838">
        <w:rPr>
          <w:sz w:val="28"/>
        </w:rPr>
        <w:t>–</w:t>
      </w:r>
      <w:r w:rsidRPr="006E7E89">
        <w:rPr>
          <w:sz w:val="28"/>
        </w:rPr>
        <w:t xml:space="preserve"> Курило О.А., вчителя української мови та літератури; </w:t>
      </w:r>
      <w:r w:rsidR="007B3838">
        <w:rPr>
          <w:sz w:val="28"/>
        </w:rPr>
        <w:t>Буклей С.І., вчителя інформатики</w:t>
      </w:r>
      <w:r w:rsidRPr="006E7E89">
        <w:rPr>
          <w:sz w:val="28"/>
        </w:rPr>
        <w:t xml:space="preserve">; Губи Т.А., вчителя математики, Водолажченко Т.В., вчителя хімії та біології, </w:t>
      </w:r>
      <w:r w:rsidR="007B3838">
        <w:rPr>
          <w:sz w:val="28"/>
        </w:rPr>
        <w:t>Атанасової Т.Г., вчителя початкових класів</w:t>
      </w:r>
      <w:r w:rsidRPr="006E7E89">
        <w:rPr>
          <w:sz w:val="28"/>
        </w:rPr>
        <w:t xml:space="preserve">. Високий рівень навчальної діяльності та професіоналізму упродовж навчального року забезпечували педагоги, яким за результатами атестації підвищено кваліфікаційну категорію: </w:t>
      </w:r>
      <w:r w:rsidR="001B6262">
        <w:rPr>
          <w:sz w:val="28"/>
        </w:rPr>
        <w:t xml:space="preserve">Лютко О.М., </w:t>
      </w:r>
      <w:r w:rsidR="007B3838">
        <w:rPr>
          <w:sz w:val="28"/>
        </w:rPr>
        <w:t xml:space="preserve">Петрашкевич Т.Р., Семенюра Л.П., Клочко В.М., </w:t>
      </w:r>
      <w:r w:rsidR="001B6262">
        <w:rPr>
          <w:sz w:val="28"/>
        </w:rPr>
        <w:t>Коротецька С.А.,         Белебеха А.М.</w:t>
      </w:r>
    </w:p>
    <w:p w:rsidR="006E7E89" w:rsidRPr="006E7E89" w:rsidRDefault="006E7E89" w:rsidP="006E7E89">
      <w:pPr>
        <w:pStyle w:val="ad"/>
        <w:spacing w:after="0" w:line="360" w:lineRule="auto"/>
        <w:ind w:firstLine="567"/>
        <w:rPr>
          <w:sz w:val="28"/>
        </w:rPr>
      </w:pPr>
      <w:r w:rsidRPr="006E7E89">
        <w:rPr>
          <w:sz w:val="28"/>
        </w:rPr>
        <w:t>Підвищенню професіоналізму педагогічних працівників сприяло проведення предметних тижнів, які щороку організовують шкільні       методичні об’єднання. Їх мета - розвиток  пізнавальної та творчої        активності кожного учня. У рамках предметних тижнів проходили турніри, інтелектуально-розважальні творчих робіт,  лінгвістичні ігри, брейн - ринги, позакласні заходи - презентації.</w:t>
      </w:r>
    </w:p>
    <w:p w:rsidR="006E7E89" w:rsidRPr="006E7E89" w:rsidRDefault="006E7E89" w:rsidP="006E7E89">
      <w:pPr>
        <w:pStyle w:val="ad"/>
        <w:spacing w:after="0" w:line="360" w:lineRule="auto"/>
        <w:ind w:firstLine="567"/>
        <w:rPr>
          <w:sz w:val="28"/>
        </w:rPr>
      </w:pPr>
      <w:r w:rsidRPr="006E7E89">
        <w:rPr>
          <w:sz w:val="28"/>
        </w:rPr>
        <w:t>Особливо цікавими були предметні тижні, організовані і проведені у школі І ступеня (вчителі Орда  І.Г., Лютко О.М., Панченко  Л.Є., Атанасова Т.Г.); тиждень української писемності та мови, Шевченківський тиждень (вчителі Курило О.А., Петрашкевич  Т.Р.); тиждень математики, фізики та інформатики (вчителі Губа Т.А., Єрмаков С.Ю., Буклей С.І.); тиждень історії (вчителі Романов С.О., Семенюра Л.П.), іноземної мови (англійської) та зарубіжної літератури (Скляр І.І., Антоненко О.І.).</w:t>
      </w:r>
    </w:p>
    <w:p w:rsidR="006E7E89" w:rsidRPr="006E7E89" w:rsidRDefault="006E7E89" w:rsidP="006E7E89">
      <w:pPr>
        <w:pStyle w:val="ad"/>
        <w:spacing w:after="0" w:line="360" w:lineRule="auto"/>
        <w:ind w:firstLine="567"/>
        <w:rPr>
          <w:sz w:val="28"/>
        </w:rPr>
      </w:pPr>
      <w:r w:rsidRPr="006E7E89">
        <w:rPr>
          <w:sz w:val="28"/>
        </w:rPr>
        <w:t>Матеріали предметних тижнів узагальнені й упорядковані у вигляді творчих звітів.</w:t>
      </w:r>
    </w:p>
    <w:p w:rsidR="006E7E89" w:rsidRPr="006E7E89" w:rsidRDefault="00C56E9A" w:rsidP="006E7E89">
      <w:pPr>
        <w:pStyle w:val="ad"/>
        <w:spacing w:after="0" w:line="360" w:lineRule="auto"/>
        <w:ind w:firstLine="567"/>
        <w:rPr>
          <w:sz w:val="28"/>
        </w:rPr>
      </w:pPr>
      <w:r>
        <w:rPr>
          <w:sz w:val="28"/>
        </w:rPr>
        <w:t>В освітньому</w:t>
      </w:r>
      <w:r w:rsidR="006E7E89" w:rsidRPr="006E7E89">
        <w:rPr>
          <w:sz w:val="28"/>
        </w:rPr>
        <w:t xml:space="preserve"> процесі кожний педагогічний працівник і заклад загалом створювали освітнє середовище, до якого належить система педагогічної взаємодії «учитель-учень», за допомогою якої відбувається процес навчання. Результатом впливу освітнього середовища на дитину є навченість, вихованість, розвиток  учнів. Основним показником системи знань й умінь учнів з навчальних предметів є рівень  навчальних досягнень учнів за рік.</w:t>
      </w:r>
    </w:p>
    <w:p w:rsidR="005C1A21" w:rsidRPr="00151AED" w:rsidRDefault="00062EFC" w:rsidP="00C56E9A">
      <w:pPr>
        <w:pStyle w:val="ad"/>
        <w:tabs>
          <w:tab w:val="clear" w:pos="1620"/>
        </w:tabs>
        <w:spacing w:after="0" w:line="360" w:lineRule="auto"/>
        <w:ind w:firstLine="567"/>
        <w:rPr>
          <w:sz w:val="28"/>
        </w:rPr>
      </w:pPr>
      <w:r>
        <w:rPr>
          <w:b/>
          <w:sz w:val="28"/>
        </w:rPr>
        <w:t xml:space="preserve">Результативність </w:t>
      </w:r>
      <w:r w:rsidR="00151AED">
        <w:rPr>
          <w:b/>
          <w:sz w:val="28"/>
        </w:rPr>
        <w:t>освітнього</w:t>
      </w:r>
      <w:r>
        <w:rPr>
          <w:b/>
          <w:sz w:val="28"/>
        </w:rPr>
        <w:t xml:space="preserve"> процесу</w:t>
      </w:r>
    </w:p>
    <w:p w:rsidR="00C56E9A" w:rsidRPr="0006710F" w:rsidRDefault="00C56E9A" w:rsidP="001B6262">
      <w:pPr>
        <w:pStyle w:val="ad"/>
        <w:tabs>
          <w:tab w:val="clear" w:pos="1620"/>
        </w:tabs>
        <w:spacing w:after="0" w:line="360" w:lineRule="auto"/>
        <w:ind w:firstLine="567"/>
        <w:rPr>
          <w:sz w:val="28"/>
        </w:rPr>
      </w:pPr>
      <w:r w:rsidRPr="0006710F">
        <w:rPr>
          <w:sz w:val="28"/>
        </w:rPr>
        <w:t>Аналіз стану навчально-виховного  процесу за 201</w:t>
      </w:r>
      <w:r w:rsidR="000A0750">
        <w:rPr>
          <w:sz w:val="28"/>
        </w:rPr>
        <w:t>9</w:t>
      </w:r>
      <w:r w:rsidRPr="0006710F">
        <w:rPr>
          <w:sz w:val="28"/>
        </w:rPr>
        <w:t>/20</w:t>
      </w:r>
      <w:r w:rsidR="000A0750">
        <w:rPr>
          <w:sz w:val="28"/>
        </w:rPr>
        <w:t>20</w:t>
      </w:r>
      <w:r w:rsidRPr="0006710F">
        <w:rPr>
          <w:sz w:val="28"/>
        </w:rPr>
        <w:t xml:space="preserve"> навчальний рік показав, що  із 1</w:t>
      </w:r>
      <w:r w:rsidR="001B6262">
        <w:rPr>
          <w:sz w:val="28"/>
        </w:rPr>
        <w:t>50</w:t>
      </w:r>
      <w:r w:rsidRPr="0006710F">
        <w:rPr>
          <w:sz w:val="28"/>
        </w:rPr>
        <w:t xml:space="preserve"> учнів  </w:t>
      </w:r>
      <w:r w:rsidR="001B6262">
        <w:rPr>
          <w:sz w:val="28"/>
        </w:rPr>
        <w:t>3</w:t>
      </w:r>
      <w:r w:rsidRPr="0006710F">
        <w:rPr>
          <w:sz w:val="28"/>
        </w:rPr>
        <w:t>-11-х класів на кінець  навчального року мають такий рівень знань: високий - 4</w:t>
      </w:r>
      <w:r w:rsidR="001B6262">
        <w:rPr>
          <w:sz w:val="28"/>
        </w:rPr>
        <w:t>3</w:t>
      </w:r>
      <w:r w:rsidRPr="0006710F">
        <w:rPr>
          <w:sz w:val="28"/>
        </w:rPr>
        <w:t xml:space="preserve"> учнів (</w:t>
      </w:r>
      <w:r w:rsidR="001B6262">
        <w:rPr>
          <w:sz w:val="28"/>
        </w:rPr>
        <w:t>28,6</w:t>
      </w:r>
      <w:r w:rsidRPr="0006710F">
        <w:rPr>
          <w:sz w:val="28"/>
        </w:rPr>
        <w:t xml:space="preserve">%), достатній  - </w:t>
      </w:r>
      <w:r w:rsidR="001B6262">
        <w:rPr>
          <w:sz w:val="28"/>
        </w:rPr>
        <w:t>84</w:t>
      </w:r>
      <w:r w:rsidRPr="0006710F">
        <w:rPr>
          <w:sz w:val="28"/>
        </w:rPr>
        <w:t xml:space="preserve"> (</w:t>
      </w:r>
      <w:r w:rsidR="001B6262">
        <w:rPr>
          <w:sz w:val="28"/>
        </w:rPr>
        <w:t>56</w:t>
      </w:r>
      <w:r w:rsidRPr="0006710F">
        <w:rPr>
          <w:sz w:val="28"/>
        </w:rPr>
        <w:t xml:space="preserve">%), середній - </w:t>
      </w:r>
      <w:r w:rsidR="001B6262">
        <w:rPr>
          <w:sz w:val="28"/>
        </w:rPr>
        <w:t>21</w:t>
      </w:r>
      <w:r w:rsidRPr="0006710F">
        <w:rPr>
          <w:sz w:val="28"/>
        </w:rPr>
        <w:t xml:space="preserve"> (</w:t>
      </w:r>
      <w:r w:rsidR="001B6262">
        <w:rPr>
          <w:sz w:val="28"/>
        </w:rPr>
        <w:t>14</w:t>
      </w:r>
      <w:r w:rsidRPr="0006710F">
        <w:rPr>
          <w:sz w:val="28"/>
        </w:rPr>
        <w:t xml:space="preserve">%); початковий - </w:t>
      </w:r>
      <w:r w:rsidR="001B6262">
        <w:rPr>
          <w:sz w:val="28"/>
        </w:rPr>
        <w:t>1</w:t>
      </w:r>
      <w:r w:rsidRPr="0006710F">
        <w:rPr>
          <w:sz w:val="28"/>
        </w:rPr>
        <w:t xml:space="preserve"> (</w:t>
      </w:r>
      <w:r w:rsidR="001B6262">
        <w:rPr>
          <w:sz w:val="28"/>
        </w:rPr>
        <w:t>0,7</w:t>
      </w:r>
      <w:r w:rsidRPr="0006710F">
        <w:rPr>
          <w:sz w:val="28"/>
        </w:rPr>
        <w:t>%).</w:t>
      </w:r>
      <w:r w:rsidRPr="0006710F">
        <w:rPr>
          <w:sz w:val="28"/>
        </w:rPr>
        <w:tab/>
      </w:r>
    </w:p>
    <w:p w:rsidR="00C56E9A" w:rsidRDefault="00C56E9A" w:rsidP="001B6262">
      <w:pPr>
        <w:pStyle w:val="ad"/>
        <w:tabs>
          <w:tab w:val="clear" w:pos="1620"/>
        </w:tabs>
        <w:spacing w:after="0" w:line="360" w:lineRule="auto"/>
        <w:ind w:firstLine="567"/>
        <w:rPr>
          <w:sz w:val="28"/>
        </w:rPr>
      </w:pPr>
      <w:r w:rsidRPr="0006710F">
        <w:rPr>
          <w:sz w:val="28"/>
        </w:rPr>
        <w:t xml:space="preserve">Відсоток  учнів, що мають  високий та достатній рівень  знань,  становить </w:t>
      </w:r>
      <w:r w:rsidR="001B6262">
        <w:rPr>
          <w:sz w:val="28"/>
        </w:rPr>
        <w:t>84,6</w:t>
      </w:r>
      <w:r w:rsidRPr="0006710F">
        <w:rPr>
          <w:sz w:val="28"/>
        </w:rPr>
        <w:t xml:space="preserve"> %, що на </w:t>
      </w:r>
      <w:r w:rsidR="001B6262">
        <w:rPr>
          <w:sz w:val="28"/>
        </w:rPr>
        <w:t>3,1</w:t>
      </w:r>
      <w:r w:rsidRPr="0006710F">
        <w:rPr>
          <w:sz w:val="28"/>
        </w:rPr>
        <w:t>% вище за показник  на кінець 201</w:t>
      </w:r>
      <w:r w:rsidR="000A0750">
        <w:rPr>
          <w:sz w:val="28"/>
        </w:rPr>
        <w:t>8</w:t>
      </w:r>
      <w:r w:rsidRPr="0006710F">
        <w:rPr>
          <w:sz w:val="28"/>
        </w:rPr>
        <w:t>/201</w:t>
      </w:r>
      <w:r w:rsidR="000A0750">
        <w:rPr>
          <w:sz w:val="28"/>
        </w:rPr>
        <w:t>9</w:t>
      </w:r>
      <w:r w:rsidRPr="0006710F">
        <w:rPr>
          <w:sz w:val="28"/>
        </w:rPr>
        <w:t xml:space="preserve"> навчального року та на </w:t>
      </w:r>
      <w:r w:rsidR="001B6262">
        <w:rPr>
          <w:sz w:val="28"/>
        </w:rPr>
        <w:t>5,</w:t>
      </w:r>
      <w:r w:rsidRPr="0006710F">
        <w:rPr>
          <w:sz w:val="28"/>
        </w:rPr>
        <w:t xml:space="preserve">2% </w:t>
      </w:r>
      <w:r w:rsidR="001B6262">
        <w:rPr>
          <w:sz w:val="28"/>
        </w:rPr>
        <w:t>вище</w:t>
      </w:r>
      <w:r w:rsidRPr="0006710F">
        <w:rPr>
          <w:sz w:val="28"/>
        </w:rPr>
        <w:t xml:space="preserve"> за показник на кінець 201</w:t>
      </w:r>
      <w:r w:rsidR="001B6262">
        <w:rPr>
          <w:sz w:val="28"/>
        </w:rPr>
        <w:t>7</w:t>
      </w:r>
      <w:r w:rsidRPr="0006710F">
        <w:rPr>
          <w:sz w:val="28"/>
        </w:rPr>
        <w:t>/20</w:t>
      </w:r>
      <w:r w:rsidR="001B6262">
        <w:rPr>
          <w:sz w:val="28"/>
        </w:rPr>
        <w:t>18</w:t>
      </w:r>
      <w:r w:rsidRPr="0006710F">
        <w:rPr>
          <w:sz w:val="28"/>
        </w:rPr>
        <w:t xml:space="preserve"> навчального року.</w:t>
      </w:r>
    </w:p>
    <w:p w:rsidR="00AD1943" w:rsidRPr="0006710F" w:rsidRDefault="00082335" w:rsidP="00AD1943">
      <w:pPr>
        <w:pStyle w:val="ad"/>
        <w:tabs>
          <w:tab w:val="clear" w:pos="1620"/>
        </w:tabs>
        <w:spacing w:line="360" w:lineRule="auto"/>
        <w:rPr>
          <w:sz w:val="28"/>
        </w:rPr>
      </w:pPr>
      <w:r>
        <w:rPr>
          <w:noProof/>
          <w:lang w:eastAsia="uk-UA"/>
        </w:rPr>
        <w:drawing>
          <wp:inline distT="0" distB="0" distL="0" distR="0" wp14:anchorId="7B60A5B9" wp14:editId="56ABDFED">
            <wp:extent cx="5943600" cy="3571875"/>
            <wp:effectExtent l="0" t="0" r="0" b="9525"/>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71E7C" w:rsidRDefault="00D71E7C" w:rsidP="005944E7">
      <w:pPr>
        <w:spacing w:before="240" w:after="0" w:line="360" w:lineRule="auto"/>
        <w:jc w:val="both"/>
        <w:rPr>
          <w:sz w:val="28"/>
          <w:szCs w:val="28"/>
          <w:lang w:val="uk-UA"/>
        </w:rPr>
      </w:pPr>
    </w:p>
    <w:p w:rsidR="00AD1943" w:rsidRDefault="00546BF0" w:rsidP="00A60F36">
      <w:pPr>
        <w:spacing w:after="0" w:line="360" w:lineRule="auto"/>
        <w:ind w:firstLine="567"/>
        <w:jc w:val="both"/>
        <w:rPr>
          <w:sz w:val="28"/>
          <w:szCs w:val="28"/>
          <w:lang w:val="uk-UA"/>
        </w:rPr>
      </w:pPr>
      <w:r>
        <w:rPr>
          <w:sz w:val="28"/>
          <w:szCs w:val="28"/>
          <w:lang w:val="uk-UA"/>
        </w:rPr>
        <w:t>176</w:t>
      </w:r>
      <w:r w:rsidR="00AD1943">
        <w:rPr>
          <w:sz w:val="28"/>
          <w:szCs w:val="28"/>
          <w:lang w:val="uk-UA"/>
        </w:rPr>
        <w:t xml:space="preserve">  учнів 1-10-х класів переведено до наступних класів; свідоцтво про здобуття базової середньої освіти отримали </w:t>
      </w:r>
      <w:r>
        <w:rPr>
          <w:sz w:val="28"/>
          <w:szCs w:val="28"/>
          <w:lang w:val="uk-UA"/>
        </w:rPr>
        <w:t>20</w:t>
      </w:r>
      <w:r w:rsidR="00AD1943">
        <w:rPr>
          <w:sz w:val="28"/>
          <w:szCs w:val="28"/>
          <w:lang w:val="uk-UA"/>
        </w:rPr>
        <w:t xml:space="preserve"> учнів</w:t>
      </w:r>
      <w:r>
        <w:rPr>
          <w:sz w:val="28"/>
          <w:szCs w:val="28"/>
          <w:lang w:val="uk-UA"/>
        </w:rPr>
        <w:t>, із яких 3 – з відзнакою</w:t>
      </w:r>
      <w:r w:rsidR="00AD1943">
        <w:rPr>
          <w:sz w:val="28"/>
          <w:szCs w:val="28"/>
          <w:lang w:val="uk-UA"/>
        </w:rPr>
        <w:t>, свідоцтво про здобуття повної загальної середньої освіти – 1</w:t>
      </w:r>
      <w:r>
        <w:rPr>
          <w:sz w:val="28"/>
          <w:szCs w:val="28"/>
          <w:lang w:val="uk-UA"/>
        </w:rPr>
        <w:t>0</w:t>
      </w:r>
      <w:r w:rsidR="00AD1943">
        <w:rPr>
          <w:sz w:val="28"/>
          <w:szCs w:val="28"/>
          <w:lang w:val="uk-UA"/>
        </w:rPr>
        <w:t xml:space="preserve"> учнів.</w:t>
      </w:r>
    </w:p>
    <w:p w:rsidR="00D71E7C" w:rsidRPr="00A60F36" w:rsidRDefault="00A60F36" w:rsidP="00A60F36">
      <w:pPr>
        <w:spacing w:after="0" w:line="360" w:lineRule="auto"/>
        <w:ind w:firstLine="567"/>
        <w:jc w:val="both"/>
        <w:rPr>
          <w:sz w:val="28"/>
          <w:szCs w:val="28"/>
          <w:lang w:val="uk-UA"/>
        </w:rPr>
      </w:pPr>
      <w:r w:rsidRPr="00A60F36">
        <w:rPr>
          <w:sz w:val="28"/>
          <w:szCs w:val="28"/>
          <w:lang w:val="uk-UA"/>
        </w:rPr>
        <w:t xml:space="preserve">Упродовж навчального року у закладі створювалися всі можливі умови розвитку інтересів і нахилів  кожної дитини. Активно стимулювалося їхнє творче вдосконалення. Важливу роль у цьому відіграла  дистанційна форма навчання учнів </w:t>
      </w:r>
      <w:r w:rsidR="00546BF0">
        <w:rPr>
          <w:sz w:val="28"/>
          <w:szCs w:val="28"/>
          <w:lang w:val="uk-UA"/>
        </w:rPr>
        <w:t xml:space="preserve">5-7-х, </w:t>
      </w:r>
      <w:r w:rsidRPr="00A60F36">
        <w:rPr>
          <w:sz w:val="28"/>
          <w:szCs w:val="28"/>
          <w:lang w:val="uk-UA"/>
        </w:rPr>
        <w:t>10-11-</w:t>
      </w:r>
      <w:r>
        <w:rPr>
          <w:sz w:val="28"/>
          <w:szCs w:val="28"/>
          <w:lang w:val="uk-UA"/>
        </w:rPr>
        <w:t>х</w:t>
      </w:r>
      <w:r w:rsidRPr="00A60F36">
        <w:rPr>
          <w:sz w:val="28"/>
          <w:szCs w:val="28"/>
          <w:lang w:val="uk-UA"/>
        </w:rPr>
        <w:t xml:space="preserve"> клас</w:t>
      </w:r>
      <w:r>
        <w:rPr>
          <w:sz w:val="28"/>
          <w:szCs w:val="28"/>
          <w:lang w:val="uk-UA"/>
        </w:rPr>
        <w:t>ів</w:t>
      </w:r>
      <w:r w:rsidRPr="00A60F36">
        <w:rPr>
          <w:sz w:val="28"/>
          <w:szCs w:val="28"/>
          <w:lang w:val="uk-UA"/>
        </w:rPr>
        <w:t xml:space="preserve">. </w:t>
      </w:r>
      <w:r w:rsidR="00546BF0">
        <w:rPr>
          <w:sz w:val="28"/>
          <w:szCs w:val="28"/>
          <w:lang w:val="uk-UA"/>
        </w:rPr>
        <w:t>У</w:t>
      </w:r>
      <w:r w:rsidRPr="00A60F36">
        <w:rPr>
          <w:sz w:val="28"/>
          <w:szCs w:val="28"/>
          <w:lang w:val="uk-UA"/>
        </w:rPr>
        <w:t xml:space="preserve"> закладі працюють факультативн</w:t>
      </w:r>
      <w:r>
        <w:rPr>
          <w:sz w:val="28"/>
          <w:szCs w:val="28"/>
          <w:lang w:val="uk-UA"/>
        </w:rPr>
        <w:t>і курси дистанційного навчання</w:t>
      </w:r>
      <w:r w:rsidRPr="00A60F36">
        <w:rPr>
          <w:sz w:val="28"/>
          <w:szCs w:val="28"/>
          <w:lang w:val="uk-UA"/>
        </w:rPr>
        <w:t xml:space="preserve"> з іноземної мови (англійської), української мови, математики  та інформатики. Заняття проводяться викладачами  Харківського національного університету радіоелектроніки та тьюторами (наставниками)  із числа вчителів-предметників закладу  – </w:t>
      </w:r>
      <w:r w:rsidR="00546BF0">
        <w:rPr>
          <w:sz w:val="28"/>
          <w:szCs w:val="28"/>
          <w:lang w:val="uk-UA"/>
        </w:rPr>
        <w:t>БуклейС.І</w:t>
      </w:r>
      <w:r w:rsidRPr="00A60F36">
        <w:rPr>
          <w:sz w:val="28"/>
          <w:szCs w:val="28"/>
          <w:lang w:val="uk-UA"/>
        </w:rPr>
        <w:t>., Скляр І.І., Курило О.А. та  Губа Т.А..  Після закінчення курсів навчання учні отримують відповідні сертифікати, а набуті знання у майбутньому допоможуть їм під час навчання у вищих навчальних закладах.</w:t>
      </w:r>
    </w:p>
    <w:p w:rsidR="00A60F36" w:rsidRDefault="00A60F36" w:rsidP="00A60F36">
      <w:pPr>
        <w:spacing w:after="0" w:line="360" w:lineRule="auto"/>
        <w:ind w:firstLine="567"/>
        <w:jc w:val="both"/>
        <w:rPr>
          <w:sz w:val="28"/>
          <w:szCs w:val="28"/>
          <w:lang w:val="uk-UA"/>
        </w:rPr>
      </w:pPr>
      <w:r w:rsidRPr="00A60F36">
        <w:rPr>
          <w:sz w:val="28"/>
          <w:szCs w:val="28"/>
          <w:lang w:val="uk-UA"/>
        </w:rPr>
        <w:t>Упродовж 201</w:t>
      </w:r>
      <w:r w:rsidR="000A0750">
        <w:rPr>
          <w:sz w:val="28"/>
          <w:szCs w:val="28"/>
          <w:lang w:val="uk-UA"/>
        </w:rPr>
        <w:t>9</w:t>
      </w:r>
      <w:r w:rsidRPr="00A60F36">
        <w:rPr>
          <w:sz w:val="28"/>
          <w:szCs w:val="28"/>
          <w:lang w:val="uk-UA"/>
        </w:rPr>
        <w:t>/20</w:t>
      </w:r>
      <w:r w:rsidR="000A0750">
        <w:rPr>
          <w:sz w:val="28"/>
          <w:szCs w:val="28"/>
          <w:lang w:val="uk-UA"/>
        </w:rPr>
        <w:t>20</w:t>
      </w:r>
      <w:r w:rsidRPr="00A60F36">
        <w:rPr>
          <w:sz w:val="28"/>
          <w:szCs w:val="28"/>
          <w:lang w:val="uk-UA"/>
        </w:rPr>
        <w:t xml:space="preserve"> навчального року учні брали участь  у предметних </w:t>
      </w:r>
      <w:r>
        <w:rPr>
          <w:sz w:val="28"/>
          <w:szCs w:val="28"/>
          <w:lang w:val="uk-UA"/>
        </w:rPr>
        <w:t xml:space="preserve">конкурсах, турнірах, олімпіадах. </w:t>
      </w:r>
      <w:r w:rsidRPr="00A60F36">
        <w:rPr>
          <w:sz w:val="28"/>
          <w:szCs w:val="28"/>
          <w:lang w:val="uk-UA"/>
        </w:rPr>
        <w:t xml:space="preserve">Загальна кількість учнів, які брали участь у ІІ етапі Всеукраїнських учнівських олімпіад, становить </w:t>
      </w:r>
      <w:r w:rsidR="00546BF0">
        <w:rPr>
          <w:sz w:val="28"/>
          <w:szCs w:val="28"/>
          <w:lang w:val="uk-UA"/>
        </w:rPr>
        <w:t>14</w:t>
      </w:r>
      <w:r w:rsidRPr="00A60F36">
        <w:rPr>
          <w:sz w:val="28"/>
          <w:szCs w:val="28"/>
          <w:lang w:val="uk-UA"/>
        </w:rPr>
        <w:t xml:space="preserve"> учнів.</w:t>
      </w:r>
      <w:r>
        <w:rPr>
          <w:sz w:val="28"/>
          <w:szCs w:val="28"/>
          <w:lang w:val="uk-UA"/>
        </w:rPr>
        <w:t xml:space="preserve"> </w:t>
      </w:r>
      <w:r w:rsidRPr="00A60F36">
        <w:rPr>
          <w:sz w:val="28"/>
          <w:szCs w:val="28"/>
          <w:lang w:val="uk-UA"/>
        </w:rPr>
        <w:t xml:space="preserve">Кількість учнів-переможців становить </w:t>
      </w:r>
      <w:r w:rsidR="00546BF0">
        <w:rPr>
          <w:sz w:val="28"/>
          <w:szCs w:val="28"/>
          <w:lang w:val="uk-UA"/>
        </w:rPr>
        <w:t>5</w:t>
      </w:r>
      <w:r w:rsidRPr="00A60F36">
        <w:rPr>
          <w:sz w:val="28"/>
          <w:szCs w:val="28"/>
          <w:lang w:val="uk-UA"/>
        </w:rPr>
        <w:t xml:space="preserve"> учнів (</w:t>
      </w:r>
      <w:r w:rsidR="00546BF0">
        <w:rPr>
          <w:sz w:val="28"/>
          <w:szCs w:val="28"/>
          <w:lang w:val="uk-UA"/>
        </w:rPr>
        <w:t>35,7</w:t>
      </w:r>
      <w:r w:rsidRPr="00A60F36">
        <w:rPr>
          <w:sz w:val="28"/>
          <w:szCs w:val="28"/>
          <w:lang w:val="uk-UA"/>
        </w:rPr>
        <w:t>%): Курило Богдан</w:t>
      </w:r>
      <w:r w:rsidR="00546BF0">
        <w:rPr>
          <w:sz w:val="28"/>
          <w:szCs w:val="28"/>
          <w:lang w:val="uk-UA"/>
        </w:rPr>
        <w:t xml:space="preserve"> </w:t>
      </w:r>
      <w:r w:rsidRPr="00A60F36">
        <w:rPr>
          <w:sz w:val="28"/>
          <w:szCs w:val="28"/>
          <w:lang w:val="uk-UA"/>
        </w:rPr>
        <w:t>(</w:t>
      </w:r>
      <w:r w:rsidR="00546BF0">
        <w:rPr>
          <w:sz w:val="28"/>
          <w:szCs w:val="28"/>
          <w:lang w:val="uk-UA"/>
        </w:rPr>
        <w:t>9</w:t>
      </w:r>
      <w:r w:rsidRPr="00A60F36">
        <w:rPr>
          <w:sz w:val="28"/>
          <w:szCs w:val="28"/>
          <w:lang w:val="uk-UA"/>
        </w:rPr>
        <w:t xml:space="preserve"> клас) — </w:t>
      </w:r>
      <w:r w:rsidR="00546BF0">
        <w:rPr>
          <w:sz w:val="28"/>
          <w:szCs w:val="28"/>
          <w:lang w:val="uk-UA"/>
        </w:rPr>
        <w:t>1</w:t>
      </w:r>
      <w:r w:rsidRPr="00A60F36">
        <w:rPr>
          <w:sz w:val="28"/>
          <w:szCs w:val="28"/>
          <w:lang w:val="uk-UA"/>
        </w:rPr>
        <w:t xml:space="preserve"> місце на олімпіаді з української мови та літератури; </w:t>
      </w:r>
      <w:r w:rsidR="00546BF0">
        <w:rPr>
          <w:sz w:val="28"/>
          <w:szCs w:val="28"/>
          <w:lang w:val="uk-UA"/>
        </w:rPr>
        <w:t>Мащенко Ксенія</w:t>
      </w:r>
      <w:r w:rsidRPr="00A60F36">
        <w:rPr>
          <w:sz w:val="28"/>
          <w:szCs w:val="28"/>
          <w:lang w:val="uk-UA"/>
        </w:rPr>
        <w:t xml:space="preserve"> (9 клас) — 3 місце на олімпіаді з біології; </w:t>
      </w:r>
      <w:r w:rsidR="00546BF0">
        <w:rPr>
          <w:sz w:val="28"/>
          <w:szCs w:val="28"/>
          <w:lang w:val="uk-UA"/>
        </w:rPr>
        <w:t xml:space="preserve">Буряківський Олег (9 клас) – 3 місце на олімпіаді з фізики; Рябокобила Владислав (9 клас) – 3 місце на олімпіаді з фізики; </w:t>
      </w:r>
      <w:r w:rsidRPr="00A60F36">
        <w:rPr>
          <w:sz w:val="28"/>
          <w:szCs w:val="28"/>
          <w:lang w:val="uk-UA"/>
        </w:rPr>
        <w:t>Харитюк Микита (1</w:t>
      </w:r>
      <w:r w:rsidR="00546BF0">
        <w:rPr>
          <w:sz w:val="28"/>
          <w:szCs w:val="28"/>
          <w:lang w:val="uk-UA"/>
        </w:rPr>
        <w:t>1</w:t>
      </w:r>
      <w:r w:rsidRPr="00A60F36">
        <w:rPr>
          <w:sz w:val="28"/>
          <w:szCs w:val="28"/>
          <w:lang w:val="uk-UA"/>
        </w:rPr>
        <w:t xml:space="preserve"> клас) — </w:t>
      </w:r>
      <w:r w:rsidR="00546BF0">
        <w:rPr>
          <w:sz w:val="28"/>
          <w:szCs w:val="28"/>
          <w:lang w:val="uk-UA"/>
        </w:rPr>
        <w:t>2</w:t>
      </w:r>
      <w:r w:rsidRPr="00A60F36">
        <w:rPr>
          <w:sz w:val="28"/>
          <w:szCs w:val="28"/>
          <w:lang w:val="uk-UA"/>
        </w:rPr>
        <w:t xml:space="preserve"> місце на олімпіаді з інформаційних технологій.</w:t>
      </w:r>
    </w:p>
    <w:p w:rsidR="00F731A8" w:rsidRPr="00A60F36" w:rsidRDefault="00F731A8" w:rsidP="00A60F36">
      <w:pPr>
        <w:spacing w:after="0" w:line="360" w:lineRule="auto"/>
        <w:ind w:firstLine="567"/>
        <w:jc w:val="both"/>
        <w:rPr>
          <w:sz w:val="28"/>
          <w:szCs w:val="28"/>
          <w:lang w:val="uk-UA"/>
        </w:rPr>
      </w:pPr>
      <w:r w:rsidRPr="00F731A8">
        <w:rPr>
          <w:b/>
          <w:sz w:val="28"/>
          <w:szCs w:val="28"/>
          <w:lang w:val="uk-UA"/>
        </w:rPr>
        <w:t>Виховна робота</w:t>
      </w:r>
    </w:p>
    <w:p w:rsidR="0046055F" w:rsidRPr="00FB22C1" w:rsidRDefault="0046055F" w:rsidP="0046055F">
      <w:pPr>
        <w:shd w:val="clear" w:color="auto" w:fill="FFFFFF"/>
        <w:spacing w:after="0" w:line="360" w:lineRule="auto"/>
        <w:ind w:right="10" w:firstLine="567"/>
        <w:jc w:val="both"/>
        <w:rPr>
          <w:sz w:val="28"/>
          <w:szCs w:val="28"/>
          <w:lang w:val="uk-UA"/>
        </w:rPr>
      </w:pPr>
      <w:r w:rsidRPr="00FB22C1">
        <w:rPr>
          <w:sz w:val="28"/>
          <w:szCs w:val="28"/>
          <w:lang w:val="uk-UA"/>
        </w:rPr>
        <w:t>Виховна  робота в закладі здійснювалася за пріоритетними напрямками: формування фізично здорової та духовно багатої особистості; впровадження в  суспільну свідомість переваг здорового способу життя; виховання в учнів національної свідомості, поваги до героїчного історичного минулого народу; розвиток дитячо-юнацького туризму і краєзнавства; розвиток і підтримка традицій ушанування сімейних цінностей; формування політичної та правової культури; формування в учнів екологічної культури; розвиток індивідуальних здібностей і талантів учнівської молоді, забезпечення умов їх самореалізації; удосконалення соціальної активності вихованців через учнівське самоврядування.</w:t>
      </w:r>
    </w:p>
    <w:p w:rsidR="0046055F" w:rsidRPr="00FB22C1" w:rsidRDefault="0046055F" w:rsidP="0046055F">
      <w:pPr>
        <w:shd w:val="clear" w:color="auto" w:fill="FFFFFF"/>
        <w:spacing w:after="0" w:line="360" w:lineRule="auto"/>
        <w:ind w:right="10" w:firstLine="567"/>
        <w:jc w:val="both"/>
        <w:rPr>
          <w:color w:val="auto"/>
          <w:sz w:val="28"/>
          <w:szCs w:val="28"/>
          <w:lang w:val="uk-UA"/>
        </w:rPr>
      </w:pPr>
      <w:r w:rsidRPr="00FB22C1">
        <w:rPr>
          <w:sz w:val="28"/>
          <w:szCs w:val="28"/>
          <w:lang w:val="uk-UA"/>
        </w:rPr>
        <w:t xml:space="preserve">Вихователі та класні керівники використовували у своїй роботі різноманітні  форми проведення заходів: години спілкування, усні журнали, засідання «круглого столу», диспути, брифінги, рольові ігри, розгляд проблемних ситуацій, творчі конкурси тощо. </w:t>
      </w:r>
      <w:r w:rsidRPr="00FB22C1">
        <w:rPr>
          <w:color w:val="auto"/>
          <w:sz w:val="28"/>
          <w:szCs w:val="28"/>
          <w:lang w:val="uk-UA"/>
        </w:rPr>
        <w:t xml:space="preserve">Упродовж  2019/2020 навчального року на високому рівні проведено традиційні  загальношкільні свята: «День знань»,   </w:t>
      </w:r>
      <w:r w:rsidRPr="00FB22C1">
        <w:rPr>
          <w:color w:val="auto"/>
          <w:spacing w:val="10"/>
          <w:sz w:val="28"/>
          <w:szCs w:val="28"/>
          <w:lang w:val="uk-UA"/>
        </w:rPr>
        <w:t>«Зірки освіти»</w:t>
      </w:r>
      <w:r w:rsidRPr="00FB22C1">
        <w:rPr>
          <w:color w:val="auto"/>
          <w:sz w:val="28"/>
          <w:szCs w:val="28"/>
          <w:lang w:val="uk-UA"/>
        </w:rPr>
        <w:t xml:space="preserve">,  «День Святого Миколая», «День народження школи» (педагог-організатор Звенигородська І.В., керівник музичного гуртка Жукова І.К.),  гра-подорож «Твій друг – дорожній рух» (Клочко В.М.),  </w:t>
      </w:r>
      <w:r w:rsidRPr="00FB22C1">
        <w:rPr>
          <w:color w:val="auto"/>
          <w:sz w:val="28"/>
          <w:szCs w:val="28"/>
          <w:lang w:val="uk-UA" w:bidi="lo-LA"/>
        </w:rPr>
        <w:t>свято книги  «Книга вчить, як на світі жить»</w:t>
      </w:r>
      <w:r w:rsidRPr="00FB22C1">
        <w:rPr>
          <w:color w:val="auto"/>
          <w:sz w:val="28"/>
          <w:szCs w:val="28"/>
          <w:lang w:val="uk-UA"/>
        </w:rPr>
        <w:t xml:space="preserve"> (Мерчанська Л.В.), свято  «У пошуках чарівної палички» (Щербак І.Б.),  вистава «Білосніжка та семеро гномів»   (Свид О.І.)</w:t>
      </w:r>
      <w:r w:rsidRPr="00FB22C1">
        <w:rPr>
          <w:color w:val="auto"/>
          <w:sz w:val="28"/>
          <w:szCs w:val="28"/>
          <w:lang w:val="uk-UA" w:bidi="lo-LA"/>
        </w:rPr>
        <w:t>, свято</w:t>
      </w:r>
      <w:r w:rsidRPr="00FB22C1">
        <w:rPr>
          <w:color w:val="auto"/>
          <w:sz w:val="28"/>
          <w:szCs w:val="28"/>
          <w:lang w:val="uk-UA"/>
        </w:rPr>
        <w:t xml:space="preserve"> «Бал у королівстві ввічливості» (Кассич Л.А.), акція  «Ми не зганьбили славу наших предків» (Петрашкевич Т.Р.)</w:t>
      </w:r>
    </w:p>
    <w:p w:rsidR="0046055F" w:rsidRPr="00FB22C1" w:rsidRDefault="0046055F" w:rsidP="0046055F">
      <w:pPr>
        <w:shd w:val="clear" w:color="auto" w:fill="FFFFFF"/>
        <w:spacing w:after="0" w:line="360" w:lineRule="auto"/>
        <w:ind w:right="10" w:firstLine="567"/>
        <w:jc w:val="both"/>
        <w:rPr>
          <w:sz w:val="28"/>
          <w:szCs w:val="28"/>
          <w:lang w:val="uk-UA"/>
        </w:rPr>
      </w:pPr>
      <w:r w:rsidRPr="00FB22C1">
        <w:rPr>
          <w:color w:val="auto"/>
          <w:sz w:val="28"/>
          <w:szCs w:val="28"/>
          <w:lang w:val="uk-UA" w:eastAsia="ar-SA"/>
        </w:rPr>
        <w:t xml:space="preserve">З метою національно-патріотичного виховання проведено тематичні заходи: </w:t>
      </w:r>
      <w:r w:rsidRPr="00FB22C1">
        <w:rPr>
          <w:color w:val="auto"/>
          <w:sz w:val="28"/>
          <w:szCs w:val="28"/>
          <w:lang w:val="uk-UA"/>
        </w:rPr>
        <w:t>Вахта пам</w:t>
      </w:r>
      <w:r w:rsidRPr="00FB22C1">
        <w:rPr>
          <w:color w:val="auto"/>
          <w:spacing w:val="10"/>
          <w:sz w:val="28"/>
          <w:szCs w:val="28"/>
          <w:lang w:val="uk-UA"/>
        </w:rPr>
        <w:t>’</w:t>
      </w:r>
      <w:r w:rsidRPr="00FB22C1">
        <w:rPr>
          <w:color w:val="auto"/>
          <w:sz w:val="28"/>
          <w:szCs w:val="28"/>
          <w:lang w:val="uk-UA"/>
        </w:rPr>
        <w:t>яті «</w:t>
      </w:r>
      <w:r w:rsidRPr="00FB22C1">
        <w:rPr>
          <w:color w:val="auto"/>
          <w:spacing w:val="10"/>
          <w:sz w:val="28"/>
          <w:szCs w:val="28"/>
          <w:lang w:val="uk-UA"/>
        </w:rPr>
        <w:t>Через роки, через віки</w:t>
      </w:r>
      <w:r w:rsidRPr="00FB22C1">
        <w:rPr>
          <w:color w:val="auto"/>
          <w:sz w:val="28"/>
          <w:szCs w:val="28"/>
          <w:lang w:val="uk-UA"/>
        </w:rPr>
        <w:t xml:space="preserve">», декада національно-патріотичного виховання «З Україною в серці», </w:t>
      </w:r>
      <w:r w:rsidRPr="00FB22C1">
        <w:rPr>
          <w:color w:val="auto"/>
          <w:sz w:val="28"/>
          <w:szCs w:val="28"/>
          <w:lang w:val="uk-UA" w:bidi="lo-LA"/>
        </w:rPr>
        <w:t>тиждень української писемності та мови «Наша мова солов</w:t>
      </w:r>
      <w:r w:rsidRPr="00FB22C1">
        <w:rPr>
          <w:bCs/>
          <w:color w:val="auto"/>
          <w:sz w:val="28"/>
          <w:szCs w:val="28"/>
          <w:lang w:val="uk-UA"/>
        </w:rPr>
        <w:t xml:space="preserve">'їна», </w:t>
      </w:r>
      <w:r w:rsidRPr="00FB22C1">
        <w:rPr>
          <w:color w:val="auto"/>
          <w:sz w:val="28"/>
          <w:szCs w:val="28"/>
          <w:lang w:val="uk-UA" w:bidi="lo-LA"/>
        </w:rPr>
        <w:t xml:space="preserve">тиждень історії «Без минулого немає майбутнього». </w:t>
      </w:r>
      <w:r w:rsidRPr="00FB22C1">
        <w:rPr>
          <w:bCs/>
          <w:color w:val="auto"/>
          <w:sz w:val="28"/>
          <w:szCs w:val="28"/>
          <w:lang w:val="uk-UA"/>
        </w:rPr>
        <w:t xml:space="preserve">  Вихователями та класними керівниками проведено </w:t>
      </w:r>
      <w:r w:rsidRPr="00FB22C1">
        <w:rPr>
          <w:color w:val="auto"/>
          <w:sz w:val="28"/>
          <w:szCs w:val="28"/>
          <w:lang w:val="uk-UA" w:eastAsia="ar-SA"/>
        </w:rPr>
        <w:t xml:space="preserve">    години спілкування до </w:t>
      </w:r>
      <w:r w:rsidRPr="00FB22C1">
        <w:rPr>
          <w:color w:val="auto"/>
          <w:sz w:val="28"/>
          <w:szCs w:val="28"/>
          <w:lang w:val="uk-UA"/>
        </w:rPr>
        <w:t xml:space="preserve">Дня захисника України, Міжнародного Дня громадян похилого віку,  76-ї річниці визволення України від нацистських загарбників,   Дня пам’яті жертв голодоморів; конкурси  малюнків  «Моя  земля, моя Харківщина, моя Україна!», «Є у нас одна країна, то прекрасна Україна!»; </w:t>
      </w:r>
      <w:r w:rsidRPr="00FB22C1">
        <w:rPr>
          <w:color w:val="auto"/>
          <w:sz w:val="28"/>
          <w:szCs w:val="28"/>
          <w:lang w:val="uk-UA" w:bidi="lo-LA"/>
        </w:rPr>
        <w:t xml:space="preserve">військово-патріотичну гру </w:t>
      </w:r>
      <w:r w:rsidRPr="00FB22C1">
        <w:rPr>
          <w:color w:val="auto"/>
          <w:sz w:val="28"/>
          <w:szCs w:val="28"/>
          <w:lang w:val="uk-UA"/>
        </w:rPr>
        <w:t xml:space="preserve">«Сокіл-Джура»; квест-гру «Золото Отамана».  </w:t>
      </w:r>
    </w:p>
    <w:p w:rsidR="0046055F" w:rsidRPr="00FB22C1" w:rsidRDefault="0046055F" w:rsidP="0046055F">
      <w:pPr>
        <w:shd w:val="clear" w:color="auto" w:fill="FFFFFF"/>
        <w:spacing w:after="0" w:line="360" w:lineRule="auto"/>
        <w:ind w:right="10" w:firstLine="567"/>
        <w:jc w:val="both"/>
        <w:rPr>
          <w:sz w:val="28"/>
          <w:szCs w:val="28"/>
          <w:lang w:val="uk-UA"/>
        </w:rPr>
      </w:pPr>
      <w:r w:rsidRPr="00FB22C1">
        <w:rPr>
          <w:color w:val="auto"/>
          <w:sz w:val="28"/>
          <w:szCs w:val="28"/>
          <w:lang w:val="uk-UA"/>
        </w:rPr>
        <w:t xml:space="preserve">Розвиток творчих здібностей, індивідуальних можливостей і обдарувань учнів здійснюється через роботу гуртків та участь у районних, обласних, Всеукраїнських та Міжнародних конкурсах та фестивалях. Серед здобутків учнів закладу є </w:t>
      </w:r>
      <w:r w:rsidRPr="00FB22C1">
        <w:rPr>
          <w:color w:val="auto"/>
          <w:sz w:val="28"/>
          <w:szCs w:val="28"/>
          <w:shd w:val="clear" w:color="auto" w:fill="FFFFFF"/>
          <w:lang w:val="uk-UA"/>
        </w:rPr>
        <w:t xml:space="preserve"> гран-прі конкурсу талантів «Лотос надії»,  </w:t>
      </w:r>
      <w:r w:rsidRPr="00FB22C1">
        <w:rPr>
          <w:color w:val="auto"/>
          <w:sz w:val="28"/>
          <w:szCs w:val="28"/>
          <w:lang w:val="uk-UA"/>
        </w:rPr>
        <w:t>І місце</w:t>
      </w:r>
      <w:r w:rsidRPr="00FB22C1">
        <w:rPr>
          <w:color w:val="auto"/>
          <w:sz w:val="28"/>
          <w:szCs w:val="28"/>
          <w:shd w:val="clear" w:color="auto" w:fill="FFFFFF"/>
          <w:lang w:val="uk-UA"/>
        </w:rPr>
        <w:t xml:space="preserve"> в </w:t>
      </w:r>
      <w:r w:rsidRPr="00FB22C1">
        <w:rPr>
          <w:color w:val="auto"/>
          <w:sz w:val="28"/>
          <w:szCs w:val="28"/>
          <w:lang w:val="uk-UA"/>
        </w:rPr>
        <w:t xml:space="preserve">обласному конкурсі </w:t>
      </w:r>
      <w:r w:rsidRPr="00FB22C1">
        <w:rPr>
          <w:rStyle w:val="ab"/>
          <w:b w:val="0"/>
          <w:color w:val="auto"/>
          <w:sz w:val="28"/>
          <w:szCs w:val="28"/>
          <w:bdr w:val="none" w:sz="0" w:space="0" w:color="auto" w:frame="1"/>
          <w:shd w:val="clear" w:color="auto" w:fill="FFFFFF"/>
          <w:lang w:val="uk-UA"/>
        </w:rPr>
        <w:t>колажів «Діти про енергетику-2019», диплом</w:t>
      </w:r>
      <w:r w:rsidRPr="00FB22C1">
        <w:rPr>
          <w:color w:val="auto"/>
          <w:sz w:val="28"/>
          <w:szCs w:val="28"/>
          <w:lang w:val="uk-UA"/>
        </w:rPr>
        <w:t xml:space="preserve"> Лауреата ІІ ступеню фестивалю-конкурсу «Юний музикант 2020»,  І місце у районному конкурсі «Майбутнє громади очима дітей» та  ІІІ місце у виставці-конкурсі дитячих малюнків «Мій біль – Афганістан»,  II місце в обласному конкурсі   творчих робіт  «Охорона праці очима дітей»,  II та III місця за участь в онлайн- конкурсах «Українське народознавство», «Безпека на дорозі», «Основи кібербезпеки» на платформі «Всеосвіта»,  за ІІІ місце з міні-футболу</w:t>
      </w:r>
      <w:r w:rsidRPr="00FB22C1">
        <w:rPr>
          <w:sz w:val="28"/>
          <w:szCs w:val="28"/>
          <w:lang w:val="uk-UA"/>
        </w:rPr>
        <w:t>.</w:t>
      </w:r>
    </w:p>
    <w:p w:rsidR="0046055F" w:rsidRPr="00FB22C1" w:rsidRDefault="0046055F" w:rsidP="0046055F">
      <w:pPr>
        <w:shd w:val="clear" w:color="auto" w:fill="FFFFFF"/>
        <w:spacing w:after="0" w:line="360" w:lineRule="auto"/>
        <w:ind w:right="10" w:firstLine="567"/>
        <w:jc w:val="both"/>
        <w:rPr>
          <w:sz w:val="28"/>
          <w:szCs w:val="28"/>
          <w:lang w:val="uk-UA"/>
        </w:rPr>
      </w:pPr>
      <w:r w:rsidRPr="00FB22C1">
        <w:rPr>
          <w:color w:val="auto"/>
          <w:sz w:val="28"/>
          <w:szCs w:val="28"/>
          <w:shd w:val="clear" w:color="auto" w:fill="FFFFFF"/>
          <w:lang w:val="uk-UA"/>
        </w:rPr>
        <w:t xml:space="preserve">Учні закладу стали </w:t>
      </w:r>
      <w:r w:rsidRPr="00FB22C1">
        <w:rPr>
          <w:color w:val="auto"/>
          <w:sz w:val="28"/>
          <w:szCs w:val="28"/>
          <w:lang w:val="uk-UA"/>
        </w:rPr>
        <w:t>призерами конкурсу Олексанра Зімби «Майстерня казок» та проєкту «Розумна абетка- кожній дитині», учасниками районного конкурсу малюнків, присвячених Дню бойових дій на територіях і</w:t>
      </w:r>
      <w:r>
        <w:rPr>
          <w:color w:val="auto"/>
          <w:sz w:val="28"/>
          <w:szCs w:val="28"/>
          <w:lang w:val="uk-UA"/>
        </w:rPr>
        <w:t>нших держав;  конкурсу «Лялька-</w:t>
      </w:r>
      <w:r w:rsidRPr="00FB22C1">
        <w:rPr>
          <w:color w:val="auto"/>
          <w:sz w:val="28"/>
          <w:szCs w:val="28"/>
          <w:lang w:val="uk-UA"/>
        </w:rPr>
        <w:t xml:space="preserve">мотанка» Благодійного фонду «Діти-наше майбутнє»; учасниками </w:t>
      </w:r>
      <w:r w:rsidRPr="00FB22C1">
        <w:rPr>
          <w:rFonts w:eastAsia="Lucida Sans Unicode"/>
          <w:bCs/>
          <w:color w:val="auto"/>
          <w:kern w:val="3"/>
          <w:sz w:val="28"/>
          <w:szCs w:val="28"/>
          <w:lang w:val="uk-UA" w:bidi="hi-IN"/>
        </w:rPr>
        <w:t>Міжнародного конкурсу з інформатики та комп’ютерної вправності «Бобер-2019»</w:t>
      </w:r>
      <w:r w:rsidRPr="00FB22C1">
        <w:rPr>
          <w:color w:val="auto"/>
          <w:sz w:val="28"/>
          <w:szCs w:val="28"/>
          <w:lang w:val="uk-UA"/>
        </w:rPr>
        <w:t xml:space="preserve">,  </w:t>
      </w:r>
      <w:r w:rsidRPr="00FB22C1">
        <w:rPr>
          <w:rFonts w:eastAsia="Lucida Sans Unicode"/>
          <w:color w:val="auto"/>
          <w:kern w:val="3"/>
          <w:sz w:val="28"/>
          <w:szCs w:val="28"/>
          <w:lang w:val="uk-UA" w:bidi="hi-IN"/>
        </w:rPr>
        <w:t>Всеукраїнської українознавчої гри «</w:t>
      </w:r>
      <w:r w:rsidRPr="00FB22C1">
        <w:rPr>
          <w:rFonts w:eastAsia="Lucida Sans Unicode"/>
          <w:iCs/>
          <w:color w:val="auto"/>
          <w:kern w:val="3"/>
          <w:sz w:val="28"/>
          <w:szCs w:val="28"/>
          <w:lang w:val="uk-UA" w:bidi="hi-IN"/>
        </w:rPr>
        <w:t>Соняшник</w:t>
      </w:r>
      <w:r w:rsidRPr="00FB22C1">
        <w:rPr>
          <w:rFonts w:eastAsia="Lucida Sans Unicode"/>
          <w:color w:val="auto"/>
          <w:kern w:val="3"/>
          <w:sz w:val="28"/>
          <w:szCs w:val="28"/>
          <w:lang w:val="uk-UA" w:bidi="hi-IN"/>
        </w:rPr>
        <w:t xml:space="preserve">», </w:t>
      </w:r>
      <w:r w:rsidRPr="00FB22C1">
        <w:rPr>
          <w:color w:val="auto"/>
          <w:sz w:val="28"/>
          <w:szCs w:val="28"/>
          <w:lang w:val="uk-UA"/>
        </w:rPr>
        <w:t xml:space="preserve"> </w:t>
      </w:r>
      <w:r w:rsidRPr="00FB22C1">
        <w:rPr>
          <w:rFonts w:eastAsia="Lucida Sans Unicode"/>
          <w:color w:val="auto"/>
          <w:kern w:val="3"/>
          <w:sz w:val="28"/>
          <w:szCs w:val="28"/>
          <w:lang w:val="uk-UA" w:bidi="hi-IN"/>
        </w:rPr>
        <w:t>інтернет-</w:t>
      </w:r>
      <w:r w:rsidRPr="00FB22C1">
        <w:rPr>
          <w:rFonts w:eastAsia="Lucida Sans Unicode"/>
          <w:iCs/>
          <w:color w:val="auto"/>
          <w:kern w:val="3"/>
          <w:sz w:val="28"/>
          <w:szCs w:val="28"/>
          <w:lang w:val="uk-UA" w:bidi="hi-IN"/>
        </w:rPr>
        <w:t xml:space="preserve">олімпіад </w:t>
      </w:r>
      <w:r w:rsidRPr="00FB22C1">
        <w:rPr>
          <w:rFonts w:eastAsia="Lucida Sans Unicode"/>
          <w:color w:val="auto"/>
          <w:kern w:val="3"/>
          <w:sz w:val="28"/>
          <w:szCs w:val="28"/>
          <w:lang w:val="uk-UA" w:bidi="hi-IN"/>
        </w:rPr>
        <w:t xml:space="preserve"> «На </w:t>
      </w:r>
      <w:r w:rsidRPr="00FB22C1">
        <w:rPr>
          <w:rFonts w:eastAsia="Lucida Sans Unicode"/>
          <w:iCs/>
          <w:color w:val="auto"/>
          <w:kern w:val="3"/>
          <w:sz w:val="28"/>
          <w:szCs w:val="28"/>
          <w:lang w:val="uk-UA" w:bidi="hi-IN"/>
        </w:rPr>
        <w:t>Урок</w:t>
      </w:r>
      <w:r w:rsidRPr="00FB22C1">
        <w:rPr>
          <w:rFonts w:eastAsia="Lucida Sans Unicode"/>
          <w:color w:val="auto"/>
          <w:kern w:val="3"/>
          <w:sz w:val="28"/>
          <w:szCs w:val="28"/>
          <w:lang w:val="uk-UA" w:bidi="hi-IN"/>
        </w:rPr>
        <w:t xml:space="preserve">», </w:t>
      </w:r>
      <w:r w:rsidRPr="00FB22C1">
        <w:rPr>
          <w:color w:val="auto"/>
          <w:sz w:val="28"/>
          <w:szCs w:val="28"/>
          <w:lang w:val="uk-UA"/>
        </w:rPr>
        <w:t xml:space="preserve"> </w:t>
      </w:r>
      <w:r w:rsidRPr="00FB22C1">
        <w:rPr>
          <w:rFonts w:eastAsia="Lucida Sans Unicode"/>
          <w:color w:val="auto"/>
          <w:kern w:val="3"/>
          <w:sz w:val="28"/>
          <w:szCs w:val="28"/>
          <w:lang w:val="uk-UA" w:bidi="hi-IN"/>
        </w:rPr>
        <w:t xml:space="preserve"> Всеукраїнського конкурсу з англійської мови «</w:t>
      </w:r>
      <w:r w:rsidRPr="00FB22C1">
        <w:rPr>
          <w:rFonts w:eastAsia="Lucida Sans Unicode"/>
          <w:iCs/>
          <w:color w:val="auto"/>
          <w:kern w:val="3"/>
          <w:sz w:val="28"/>
          <w:szCs w:val="28"/>
          <w:lang w:val="uk-UA" w:bidi="hi-IN"/>
        </w:rPr>
        <w:t>Гринвіч</w:t>
      </w:r>
      <w:r w:rsidRPr="00FB22C1">
        <w:rPr>
          <w:rFonts w:eastAsia="Lucida Sans Unicode"/>
          <w:color w:val="auto"/>
          <w:kern w:val="3"/>
          <w:sz w:val="28"/>
          <w:szCs w:val="28"/>
          <w:lang w:val="uk-UA" w:bidi="hi-IN"/>
        </w:rPr>
        <w:t>»;</w:t>
      </w:r>
      <w:r w:rsidRPr="00FB22C1">
        <w:rPr>
          <w:color w:val="auto"/>
          <w:sz w:val="28"/>
          <w:szCs w:val="28"/>
          <w:lang w:val="uk-UA"/>
        </w:rPr>
        <w:t xml:space="preserve">   відкритого міжрайонного фестивалю військово-патріотичної пісні «На крилах пам'яті»</w:t>
      </w:r>
      <w:r w:rsidRPr="00FB22C1">
        <w:rPr>
          <w:rFonts w:eastAsia="Lucida Sans Unicode"/>
          <w:color w:val="auto"/>
          <w:kern w:val="3"/>
          <w:sz w:val="28"/>
          <w:szCs w:val="28"/>
          <w:lang w:val="uk-UA" w:bidi="hi-IN"/>
        </w:rPr>
        <w:t xml:space="preserve">; </w:t>
      </w:r>
      <w:r w:rsidRPr="00FB22C1">
        <w:rPr>
          <w:color w:val="auto"/>
          <w:sz w:val="28"/>
          <w:szCs w:val="28"/>
          <w:lang w:val="uk-UA"/>
        </w:rPr>
        <w:t xml:space="preserve">конкурсів онлайн-відео до Дня Перемоги та до Дня вишиванки. </w:t>
      </w:r>
    </w:p>
    <w:p w:rsidR="0046055F" w:rsidRPr="00FB22C1" w:rsidRDefault="0046055F" w:rsidP="0046055F">
      <w:pPr>
        <w:shd w:val="clear" w:color="auto" w:fill="FFFFFF"/>
        <w:spacing w:after="0" w:line="360" w:lineRule="auto"/>
        <w:ind w:right="10" w:firstLine="567"/>
        <w:jc w:val="both"/>
        <w:rPr>
          <w:color w:val="auto"/>
          <w:sz w:val="28"/>
          <w:szCs w:val="28"/>
          <w:lang w:val="uk-UA"/>
        </w:rPr>
      </w:pPr>
      <w:r w:rsidRPr="00FB22C1">
        <w:rPr>
          <w:color w:val="auto"/>
          <w:sz w:val="28"/>
          <w:szCs w:val="28"/>
          <w:lang w:val="uk-UA"/>
        </w:rPr>
        <w:t>Учениця 9-го класу Коротецька П. стала учасницею конкурсу-проєкту «Школа успіху» Фонду В.Кличка.</w:t>
      </w:r>
    </w:p>
    <w:p w:rsidR="0046055F" w:rsidRPr="00FB22C1" w:rsidRDefault="0046055F" w:rsidP="0046055F">
      <w:pPr>
        <w:shd w:val="clear" w:color="auto" w:fill="FFFFFF"/>
        <w:spacing w:after="0" w:line="360" w:lineRule="auto"/>
        <w:ind w:right="10" w:firstLine="567"/>
        <w:jc w:val="both"/>
        <w:rPr>
          <w:sz w:val="28"/>
          <w:szCs w:val="28"/>
          <w:lang w:val="uk-UA"/>
        </w:rPr>
      </w:pPr>
      <w:r w:rsidRPr="00FB22C1">
        <w:rPr>
          <w:color w:val="auto"/>
          <w:sz w:val="28"/>
          <w:szCs w:val="28"/>
          <w:lang w:val="uk-UA" w:eastAsia="uk-UA"/>
        </w:rPr>
        <w:t xml:space="preserve">Однією із ефективних форм  </w:t>
      </w:r>
      <w:r w:rsidRPr="00FB22C1">
        <w:rPr>
          <w:color w:val="auto"/>
          <w:sz w:val="28"/>
          <w:szCs w:val="28"/>
          <w:lang w:val="uk-UA"/>
        </w:rPr>
        <w:t>позаурочної навчально-виховної роботи</w:t>
      </w:r>
      <w:r w:rsidRPr="00FB22C1">
        <w:rPr>
          <w:color w:val="auto"/>
          <w:sz w:val="28"/>
          <w:szCs w:val="28"/>
          <w:lang w:val="uk-UA" w:eastAsia="uk-UA"/>
        </w:rPr>
        <w:t xml:space="preserve">  є </w:t>
      </w:r>
      <w:r w:rsidRPr="00FB22C1">
        <w:rPr>
          <w:color w:val="auto"/>
          <w:sz w:val="28"/>
          <w:szCs w:val="28"/>
          <w:lang w:val="uk-UA"/>
        </w:rPr>
        <w:t xml:space="preserve">   туризм, краєзнавство та екскурсійна діяльність. Ця робота ведеться на високому рівні. </w:t>
      </w:r>
      <w:r w:rsidRPr="00FB22C1">
        <w:rPr>
          <w:color w:val="auto"/>
          <w:sz w:val="28"/>
          <w:szCs w:val="28"/>
          <w:lang w:val="uk-UA" w:eastAsia="uk-UA"/>
        </w:rPr>
        <w:t xml:space="preserve">  </w:t>
      </w:r>
      <w:r w:rsidRPr="00FB22C1">
        <w:rPr>
          <w:color w:val="auto"/>
          <w:sz w:val="28"/>
          <w:szCs w:val="28"/>
          <w:lang w:val="uk-UA"/>
        </w:rPr>
        <w:t xml:space="preserve">Упродовж    2019/2020 навчального  року  </w:t>
      </w:r>
      <w:r w:rsidRPr="00FB22C1">
        <w:rPr>
          <w:color w:val="auto"/>
          <w:spacing w:val="10"/>
          <w:sz w:val="28"/>
          <w:szCs w:val="28"/>
          <w:lang w:val="uk-UA"/>
        </w:rPr>
        <w:t>проведено 35 екскурсій. За напрямками це -  краєзнавчі, екологічні, профорієнтаційні,</w:t>
      </w:r>
      <w:r w:rsidRPr="00FB22C1">
        <w:rPr>
          <w:color w:val="auto"/>
          <w:sz w:val="28"/>
          <w:szCs w:val="28"/>
          <w:lang w:val="uk-UA"/>
        </w:rPr>
        <w:t xml:space="preserve"> екскурсії щодо організації змістовного дозвілля та естетичного виховання учнів. </w:t>
      </w:r>
      <w:r w:rsidRPr="00FB22C1">
        <w:rPr>
          <w:color w:val="auto"/>
          <w:spacing w:val="10"/>
          <w:sz w:val="28"/>
          <w:szCs w:val="28"/>
          <w:lang w:val="uk-UA"/>
        </w:rPr>
        <w:t xml:space="preserve">  </w:t>
      </w:r>
    </w:p>
    <w:p w:rsidR="0046055F" w:rsidRPr="00FB22C1" w:rsidRDefault="0046055F" w:rsidP="0046055F">
      <w:pPr>
        <w:shd w:val="clear" w:color="auto" w:fill="FFFFFF"/>
        <w:spacing w:after="0" w:line="360" w:lineRule="auto"/>
        <w:ind w:right="10" w:firstLine="567"/>
        <w:jc w:val="both"/>
        <w:rPr>
          <w:sz w:val="28"/>
          <w:szCs w:val="28"/>
          <w:lang w:val="uk-UA"/>
        </w:rPr>
      </w:pPr>
      <w:r w:rsidRPr="00FB22C1">
        <w:rPr>
          <w:color w:val="auto"/>
          <w:sz w:val="28"/>
          <w:szCs w:val="28"/>
          <w:shd w:val="clear" w:color="auto" w:fill="FFFFFF"/>
          <w:lang w:val="uk-UA"/>
        </w:rPr>
        <w:t>У вересні   2019 року проведено збірну краєзнавчу екскурсію до міста Батурин, Чернігівської області (резиденція гетьмана Розумовського).  Організувала поїздку вихователь 9-го класу Петрашкевич Т.Р.</w:t>
      </w:r>
    </w:p>
    <w:p w:rsidR="0046055F" w:rsidRPr="00FB22C1" w:rsidRDefault="0046055F" w:rsidP="0046055F">
      <w:pPr>
        <w:shd w:val="clear" w:color="auto" w:fill="FFFFFF"/>
        <w:spacing w:after="0" w:line="360" w:lineRule="auto"/>
        <w:ind w:right="10" w:firstLine="567"/>
        <w:jc w:val="both"/>
        <w:rPr>
          <w:rStyle w:val="ab"/>
          <w:b w:val="0"/>
          <w:bCs w:val="0"/>
          <w:sz w:val="28"/>
          <w:szCs w:val="28"/>
          <w:lang w:val="uk-UA"/>
        </w:rPr>
      </w:pPr>
      <w:r w:rsidRPr="00FB22C1">
        <w:rPr>
          <w:color w:val="auto"/>
          <w:sz w:val="28"/>
          <w:szCs w:val="28"/>
          <w:lang w:val="uk-UA"/>
        </w:rPr>
        <w:t xml:space="preserve">На достатньому рівні організовано роботу учнівського самоврядування.     У 2019/2020 навчальному році за сприяння учнівської ради   проведено:  конкурс   «Кращий клас», спортивні змагання з волейболу, тенісу,   благодійну ярмарку  екологічні акції «Придбай екосумку – збережи природу» та «Допоможи пернатим друзям»,   екскурсію до світлиці для учнів початкової ланки та для вихованців дошкільних груп, інтелектуальну гру «Найрозумніший», свято  «У ритмі шкільного життя», свято «Усім жінкам присвячується», розважальну гру «Хто зверху». Під час карантину шкільний парламент продовжив свою роботу дистанційно.  Учні закладу взяли участь  у  </w:t>
      </w:r>
      <w:r w:rsidRPr="00FB22C1">
        <w:rPr>
          <w:color w:val="auto"/>
          <w:sz w:val="28"/>
          <w:szCs w:val="28"/>
          <w:shd w:val="clear" w:color="auto" w:fill="FFFFFF"/>
          <w:lang w:val="uk-UA"/>
        </w:rPr>
        <w:t>Всеукраїнській акції «Подарунок для Пухнастика», фотоконкурсі "Великодній кошик", флешмобі</w:t>
      </w:r>
      <w:r w:rsidRPr="00FB22C1">
        <w:rPr>
          <w:rStyle w:val="ab"/>
          <w:b w:val="0"/>
          <w:color w:val="auto"/>
          <w:sz w:val="28"/>
          <w:szCs w:val="28"/>
          <w:shd w:val="clear" w:color="auto" w:fill="FFFFFF"/>
          <w:lang w:val="uk-UA"/>
        </w:rPr>
        <w:t xml:space="preserve"> «День вишиванки день родоводу», </w:t>
      </w:r>
      <w:r w:rsidRPr="00FB22C1">
        <w:rPr>
          <w:color w:val="auto"/>
          <w:sz w:val="28"/>
          <w:szCs w:val="28"/>
          <w:shd w:val="clear" w:color="auto" w:fill="FFFFFF"/>
          <w:lang w:val="uk-UA"/>
        </w:rPr>
        <w:t>фотомарафоні  </w:t>
      </w:r>
      <w:r w:rsidRPr="00FB22C1">
        <w:rPr>
          <w:rStyle w:val="ab"/>
          <w:b w:val="0"/>
          <w:color w:val="auto"/>
          <w:sz w:val="28"/>
          <w:szCs w:val="28"/>
          <w:shd w:val="clear" w:color="auto" w:fill="FFFFFF"/>
          <w:lang w:val="uk-UA"/>
        </w:rPr>
        <w:t xml:space="preserve">«Селфі з мамою», </w:t>
      </w:r>
      <w:r w:rsidRPr="00FB22C1">
        <w:rPr>
          <w:color w:val="auto"/>
          <w:sz w:val="28"/>
          <w:szCs w:val="28"/>
          <w:shd w:val="clear" w:color="auto" w:fill="FFFFFF"/>
          <w:lang w:val="uk-UA"/>
        </w:rPr>
        <w:t>флешмобі  </w:t>
      </w:r>
      <w:r w:rsidRPr="00FB22C1">
        <w:rPr>
          <w:rStyle w:val="ab"/>
          <w:b w:val="0"/>
          <w:color w:val="auto"/>
          <w:sz w:val="28"/>
          <w:szCs w:val="28"/>
          <w:shd w:val="clear" w:color="auto" w:fill="FFFFFF"/>
          <w:lang w:val="uk-UA"/>
        </w:rPr>
        <w:t xml:space="preserve">«Віршами про війну», флешмобі  «Привітай_матусю» , </w:t>
      </w:r>
      <w:r w:rsidRPr="00FB22C1">
        <w:rPr>
          <w:color w:val="auto"/>
          <w:sz w:val="28"/>
          <w:szCs w:val="28"/>
          <w:shd w:val="clear" w:color="auto" w:fill="FFFFFF"/>
          <w:lang w:val="uk-UA"/>
        </w:rPr>
        <w:t>фото-марафоні   </w:t>
      </w:r>
      <w:r w:rsidRPr="00FB22C1">
        <w:rPr>
          <w:rStyle w:val="ab"/>
          <w:b w:val="0"/>
          <w:iCs/>
          <w:color w:val="auto"/>
          <w:sz w:val="28"/>
          <w:szCs w:val="28"/>
          <w:shd w:val="clear" w:color="auto" w:fill="FFFFFF"/>
          <w:lang w:val="uk-UA"/>
        </w:rPr>
        <w:t>«Краєвид з мого вікна», фотоконкурсі «Креативна маска проти вірусу», книжковій вікторині,</w:t>
      </w:r>
      <w:r w:rsidRPr="00FB22C1">
        <w:rPr>
          <w:color w:val="auto"/>
          <w:sz w:val="28"/>
          <w:szCs w:val="28"/>
          <w:shd w:val="clear" w:color="auto" w:fill="FFFFFF"/>
          <w:lang w:val="uk-UA"/>
        </w:rPr>
        <w:t xml:space="preserve"> марафон</w:t>
      </w:r>
      <w:r w:rsidRPr="00FB22C1">
        <w:rPr>
          <w:rStyle w:val="ab"/>
          <w:b w:val="0"/>
          <w:iCs/>
          <w:color w:val="auto"/>
          <w:sz w:val="28"/>
          <w:szCs w:val="28"/>
          <w:shd w:val="clear" w:color="auto" w:fill="FFFFFF"/>
          <w:lang w:val="uk-UA"/>
        </w:rPr>
        <w:t>і «Селфі з улюбленцями», конкурсі «Моя улюблена книга з дитинства.</w:t>
      </w:r>
    </w:p>
    <w:p w:rsidR="0046055F" w:rsidRPr="00FB22C1" w:rsidRDefault="0046055F" w:rsidP="0046055F">
      <w:pPr>
        <w:shd w:val="clear" w:color="auto" w:fill="FFFFFF"/>
        <w:spacing w:after="0" w:line="360" w:lineRule="auto"/>
        <w:ind w:right="10" w:firstLine="567"/>
        <w:jc w:val="both"/>
        <w:rPr>
          <w:sz w:val="28"/>
          <w:szCs w:val="28"/>
          <w:lang w:val="uk-UA"/>
        </w:rPr>
      </w:pPr>
      <w:r w:rsidRPr="00FB22C1">
        <w:rPr>
          <w:color w:val="auto"/>
          <w:sz w:val="28"/>
          <w:szCs w:val="28"/>
          <w:lang w:val="uk-UA"/>
        </w:rPr>
        <w:t>Упродовж навчального пройшов конкурс  «Кращий клас». На засіданні</w:t>
      </w:r>
      <w:r w:rsidRPr="00FB22C1">
        <w:rPr>
          <w:sz w:val="28"/>
          <w:szCs w:val="28"/>
          <w:lang w:val="uk-UA"/>
        </w:rPr>
        <w:t xml:space="preserve"> </w:t>
      </w:r>
      <w:r w:rsidRPr="00FB22C1">
        <w:rPr>
          <w:color w:val="auto"/>
          <w:sz w:val="28"/>
          <w:szCs w:val="28"/>
          <w:lang w:val="uk-UA"/>
        </w:rPr>
        <w:t>шкільного парламенту, в онлайн режимі, визначили   класи-переможці  2019/2020</w:t>
      </w:r>
      <w:r w:rsidRPr="00FB22C1">
        <w:rPr>
          <w:sz w:val="28"/>
          <w:szCs w:val="28"/>
          <w:lang w:val="uk-UA"/>
        </w:rPr>
        <w:t xml:space="preserve"> </w:t>
      </w:r>
      <w:r w:rsidRPr="00FB22C1">
        <w:rPr>
          <w:color w:val="auto"/>
          <w:sz w:val="28"/>
          <w:szCs w:val="28"/>
          <w:lang w:val="uk-UA"/>
        </w:rPr>
        <w:t xml:space="preserve">навчального року.    </w:t>
      </w:r>
    </w:p>
    <w:p w:rsidR="004F3649" w:rsidRDefault="0046055F" w:rsidP="004F3649">
      <w:pPr>
        <w:spacing w:after="0" w:line="360" w:lineRule="auto"/>
        <w:ind w:firstLine="567"/>
        <w:jc w:val="both"/>
        <w:rPr>
          <w:sz w:val="28"/>
          <w:szCs w:val="28"/>
          <w:lang w:val="uk-UA"/>
        </w:rPr>
      </w:pPr>
      <w:r w:rsidRPr="00FB22C1">
        <w:rPr>
          <w:color w:val="auto"/>
          <w:sz w:val="28"/>
          <w:szCs w:val="28"/>
          <w:lang w:val="uk-UA"/>
        </w:rPr>
        <w:t>З метою   визначення результативності виховної роботи   проведено  дослідження рівня вихованості учнів. За результатами моніторингу, у ІІ семестрі 2019/2020 навчального року  високий рівень вихованості  має  39% вихованців, що на 3% вище за показник   на початок навчального  року;   достатній – 52% , що на 2% нижче за показник   на початок навчального  року;  середній – 9%, що на 1% вище за показник   на початок навчального  року;  низький – 0 %.  Якісний показник рівня вихованості становить 91%, що на 1% вище за показник на початок навчального  року.</w:t>
      </w:r>
      <w:r w:rsidR="00F731A8" w:rsidRPr="00F731A8">
        <w:rPr>
          <w:sz w:val="28"/>
          <w:szCs w:val="28"/>
          <w:lang w:val="uk-UA"/>
        </w:rPr>
        <w:t xml:space="preserve">  </w:t>
      </w:r>
    </w:p>
    <w:p w:rsidR="00F731A8" w:rsidRPr="004F3649" w:rsidRDefault="00F731A8" w:rsidP="004F3649">
      <w:pPr>
        <w:spacing w:after="0" w:line="360" w:lineRule="auto"/>
        <w:ind w:firstLine="567"/>
        <w:jc w:val="both"/>
        <w:rPr>
          <w:sz w:val="28"/>
          <w:szCs w:val="28"/>
          <w:lang w:val="uk-UA"/>
        </w:rPr>
      </w:pPr>
      <w:r w:rsidRPr="00F731A8">
        <w:rPr>
          <w:b/>
          <w:sz w:val="28"/>
          <w:szCs w:val="28"/>
          <w:lang w:val="uk-UA"/>
        </w:rPr>
        <w:t>Робота дошкільного підрозділу</w:t>
      </w:r>
    </w:p>
    <w:p w:rsidR="004F3649" w:rsidRPr="004F3649" w:rsidRDefault="004F3649" w:rsidP="004F3649">
      <w:pPr>
        <w:spacing w:after="0" w:line="360" w:lineRule="auto"/>
        <w:ind w:right="10" w:firstLine="567"/>
        <w:jc w:val="both"/>
        <w:rPr>
          <w:color w:val="auto"/>
          <w:sz w:val="28"/>
          <w:szCs w:val="28"/>
          <w:lang w:val="uk-UA"/>
        </w:rPr>
      </w:pPr>
      <w:r w:rsidRPr="004F3649">
        <w:rPr>
          <w:color w:val="auto"/>
          <w:sz w:val="28"/>
          <w:szCs w:val="28"/>
          <w:lang w:val="uk-UA"/>
        </w:rPr>
        <w:t xml:space="preserve">У 2019/2020 навчальному році дошкільний підрозділ закладу  працював за п’ятиденним робочим тижнем. Тривалість занять у різновіковій групі для дітей 4-5-го років життя становила 20-25 хвилин, для дітей 5-6-го (7-го) років життя – 25-30 хвилин. </w:t>
      </w:r>
    </w:p>
    <w:p w:rsidR="004F3649" w:rsidRPr="004F3649" w:rsidRDefault="004F3649" w:rsidP="004F3649">
      <w:pPr>
        <w:spacing w:after="0" w:line="360" w:lineRule="auto"/>
        <w:ind w:right="10" w:firstLine="567"/>
        <w:jc w:val="both"/>
        <w:rPr>
          <w:color w:val="auto"/>
          <w:sz w:val="28"/>
          <w:szCs w:val="28"/>
          <w:lang w:val="uk-UA"/>
        </w:rPr>
      </w:pPr>
      <w:r w:rsidRPr="004F3649">
        <w:rPr>
          <w:color w:val="auto"/>
          <w:sz w:val="28"/>
          <w:szCs w:val="28"/>
          <w:lang w:val="uk-UA"/>
        </w:rPr>
        <w:t xml:space="preserve"> Освітній процес  забезпечували 5 педагогічних працівників: 4 вихователі, з яких освітній рівень бакалавра мають 2, молодшого спеціаліста – 1, спеціаліста І кваліфікаційної категорії – 1 та  музичний керівник.   </w:t>
      </w:r>
    </w:p>
    <w:p w:rsidR="004F3649" w:rsidRPr="004F3649" w:rsidRDefault="004F3649" w:rsidP="004F3649">
      <w:pPr>
        <w:spacing w:after="0" w:line="360" w:lineRule="auto"/>
        <w:ind w:right="10" w:firstLine="567"/>
        <w:jc w:val="both"/>
        <w:rPr>
          <w:rFonts w:eastAsia="Calibri"/>
          <w:color w:val="auto"/>
          <w:sz w:val="28"/>
          <w:szCs w:val="28"/>
          <w:lang w:val="uk-UA" w:eastAsia="zh-CN"/>
        </w:rPr>
      </w:pPr>
      <w:r w:rsidRPr="004F3649">
        <w:rPr>
          <w:color w:val="auto"/>
          <w:sz w:val="28"/>
          <w:szCs w:val="28"/>
          <w:lang w:val="uk-UA"/>
        </w:rPr>
        <w:t>Оздоровчо-профілактичний процес здійснювали лікар-педіатр, лікар-стоматолог, 2 інструктори лікувальної фізкультури та медична сестра.</w:t>
      </w:r>
    </w:p>
    <w:p w:rsidR="004F3649" w:rsidRPr="004F3649" w:rsidRDefault="004F3649" w:rsidP="004F3649">
      <w:pPr>
        <w:spacing w:after="0" w:line="360" w:lineRule="auto"/>
        <w:ind w:right="10" w:firstLine="567"/>
        <w:jc w:val="both"/>
        <w:rPr>
          <w:color w:val="auto"/>
          <w:sz w:val="28"/>
          <w:szCs w:val="28"/>
          <w:lang w:val="uk-UA"/>
        </w:rPr>
      </w:pPr>
      <w:r w:rsidRPr="004F3649">
        <w:rPr>
          <w:color w:val="auto"/>
          <w:sz w:val="28"/>
          <w:szCs w:val="28"/>
          <w:lang w:val="uk-UA"/>
        </w:rPr>
        <w:t xml:space="preserve">   У 2019/2020 навчальному році освітній процес здійснювався за єдиною методичною темою: «Впровадження компетентнісного підходу для забезпечення гармонійного розвитку особистості». Реалізація даної теми відбувалася за пріоритетними векторами:</w:t>
      </w:r>
    </w:p>
    <w:p w:rsidR="004F3649" w:rsidRPr="004F3649" w:rsidRDefault="004F3649" w:rsidP="004F3649">
      <w:pPr>
        <w:numPr>
          <w:ilvl w:val="0"/>
          <w:numId w:val="14"/>
        </w:numPr>
        <w:suppressAutoHyphens w:val="0"/>
        <w:spacing w:after="0" w:line="360" w:lineRule="auto"/>
        <w:ind w:left="0" w:firstLine="567"/>
        <w:jc w:val="both"/>
        <w:rPr>
          <w:color w:val="auto"/>
          <w:sz w:val="28"/>
          <w:szCs w:val="28"/>
          <w:lang w:val="uk-UA"/>
        </w:rPr>
      </w:pPr>
      <w:r w:rsidRPr="004F3649">
        <w:rPr>
          <w:color w:val="auto"/>
          <w:sz w:val="26"/>
          <w:szCs w:val="26"/>
          <w:lang w:val="uk-UA"/>
        </w:rPr>
        <w:t xml:space="preserve"> </w:t>
      </w:r>
      <w:r w:rsidRPr="004F3649">
        <w:rPr>
          <w:color w:val="auto"/>
          <w:sz w:val="28"/>
          <w:szCs w:val="28"/>
          <w:lang w:val="uk-UA"/>
        </w:rPr>
        <w:t>ігрова діяльність з використанням LEGO–конструювання як провідний вид діяльності дошкільників;</w:t>
      </w:r>
    </w:p>
    <w:p w:rsidR="004F3649" w:rsidRPr="004F3649" w:rsidRDefault="004F3649" w:rsidP="004F3649">
      <w:pPr>
        <w:numPr>
          <w:ilvl w:val="0"/>
          <w:numId w:val="14"/>
        </w:numPr>
        <w:suppressAutoHyphens w:val="0"/>
        <w:spacing w:after="0" w:line="360" w:lineRule="auto"/>
        <w:ind w:left="0" w:firstLine="567"/>
        <w:jc w:val="both"/>
        <w:outlineLvl w:val="0"/>
        <w:rPr>
          <w:color w:val="auto"/>
          <w:sz w:val="28"/>
          <w:szCs w:val="28"/>
          <w:lang w:val="uk-UA"/>
        </w:rPr>
      </w:pPr>
      <w:r w:rsidRPr="004F3649">
        <w:rPr>
          <w:bCs/>
          <w:iCs/>
          <w:color w:val="auto"/>
          <w:sz w:val="28"/>
          <w:szCs w:val="28"/>
          <w:shd w:val="clear" w:color="auto" w:fill="FFFFFF"/>
          <w:lang w:val="uk-UA"/>
        </w:rPr>
        <w:t>удосконалення сенсорно-пізнавального розвитку дітей дошкільного віку;</w:t>
      </w:r>
    </w:p>
    <w:p w:rsidR="004F3649" w:rsidRPr="004F3649" w:rsidRDefault="004F3649" w:rsidP="004F3649">
      <w:pPr>
        <w:numPr>
          <w:ilvl w:val="0"/>
          <w:numId w:val="14"/>
        </w:numPr>
        <w:suppressAutoHyphens w:val="0"/>
        <w:spacing w:after="0" w:line="360" w:lineRule="auto"/>
        <w:ind w:left="0" w:firstLine="567"/>
        <w:jc w:val="both"/>
        <w:outlineLvl w:val="0"/>
        <w:rPr>
          <w:color w:val="auto"/>
          <w:sz w:val="28"/>
          <w:szCs w:val="28"/>
          <w:lang w:val="uk-UA"/>
        </w:rPr>
      </w:pPr>
      <w:r w:rsidRPr="004F3649">
        <w:rPr>
          <w:color w:val="auto"/>
          <w:sz w:val="28"/>
          <w:szCs w:val="28"/>
          <w:lang w:val="uk-UA"/>
        </w:rPr>
        <w:t xml:space="preserve">формування екологічної компетентності дітей дошкільного віку як складової розвитку особистості;     </w:t>
      </w:r>
    </w:p>
    <w:p w:rsidR="004F3649" w:rsidRPr="004F3649" w:rsidRDefault="004F3649" w:rsidP="004F3649">
      <w:pPr>
        <w:numPr>
          <w:ilvl w:val="0"/>
          <w:numId w:val="14"/>
        </w:numPr>
        <w:suppressAutoHyphens w:val="0"/>
        <w:spacing w:after="0" w:line="360" w:lineRule="auto"/>
        <w:ind w:left="0" w:firstLine="567"/>
        <w:jc w:val="both"/>
        <w:rPr>
          <w:color w:val="auto"/>
          <w:sz w:val="28"/>
          <w:szCs w:val="28"/>
          <w:lang w:val="uk-UA"/>
        </w:rPr>
      </w:pPr>
      <w:r w:rsidRPr="004F3649">
        <w:rPr>
          <w:color w:val="auto"/>
          <w:sz w:val="28"/>
          <w:szCs w:val="28"/>
          <w:lang w:val="uk-UA"/>
        </w:rPr>
        <w:t xml:space="preserve">формування здоров’язбережувальної компетентності дошкільників та навичок безпечної поведінки </w:t>
      </w:r>
    </w:p>
    <w:p w:rsidR="004F3649" w:rsidRPr="004F3649" w:rsidRDefault="004F3649" w:rsidP="004F3649">
      <w:pPr>
        <w:spacing w:after="0" w:line="360" w:lineRule="auto"/>
        <w:ind w:right="10" w:firstLine="567"/>
        <w:jc w:val="both"/>
        <w:rPr>
          <w:color w:val="auto"/>
          <w:sz w:val="28"/>
          <w:szCs w:val="28"/>
          <w:shd w:val="clear" w:color="auto" w:fill="FFFFFF"/>
          <w:lang w:val="uk-UA"/>
        </w:rPr>
      </w:pPr>
      <w:r w:rsidRPr="004F3649">
        <w:rPr>
          <w:color w:val="auto"/>
          <w:sz w:val="28"/>
          <w:szCs w:val="28"/>
          <w:shd w:val="clear" w:color="auto" w:fill="FFFFFF"/>
          <w:lang w:val="uk-UA"/>
        </w:rPr>
        <w:t>Якість реалізації пріоритетних завдань вивчалася під час спостереження за освітнім процесом, бесід з дітьми, педагогами, під час тематичних та комплексної перевірок відповідно до графіку внутрішкільного контролю на 2019/2020 навчальний рік.</w:t>
      </w:r>
    </w:p>
    <w:p w:rsidR="004F3649" w:rsidRPr="004F3649" w:rsidRDefault="004F3649" w:rsidP="004F3649">
      <w:pPr>
        <w:spacing w:after="0" w:line="360" w:lineRule="auto"/>
        <w:ind w:right="10" w:firstLine="567"/>
        <w:jc w:val="both"/>
        <w:rPr>
          <w:color w:val="auto"/>
          <w:sz w:val="28"/>
          <w:szCs w:val="28"/>
          <w:shd w:val="clear" w:color="auto" w:fill="FFFFFF"/>
          <w:lang w:val="uk-UA"/>
        </w:rPr>
      </w:pPr>
      <w:r w:rsidRPr="004F3649">
        <w:rPr>
          <w:color w:val="auto"/>
          <w:sz w:val="28"/>
          <w:szCs w:val="28"/>
          <w:lang w:val="uk-UA"/>
        </w:rPr>
        <w:t xml:space="preserve">Упродовж  навчального року здійснювалось   оцінювання рівня досягнень дітей за освітніми лініями відповідно до змісту освіти.   Оцінювання досягнень дітей проводилось в вересні 2019 року та в травні 2020 року.    Оцінка досягнень проводилась за рівнями: </w:t>
      </w:r>
    </w:p>
    <w:p w:rsidR="004F3649" w:rsidRPr="004F3649" w:rsidRDefault="004F3649" w:rsidP="004F3649">
      <w:pPr>
        <w:pStyle w:val="af6"/>
        <w:widowControl w:val="0"/>
        <w:numPr>
          <w:ilvl w:val="0"/>
          <w:numId w:val="20"/>
        </w:numPr>
        <w:tabs>
          <w:tab w:val="left" w:pos="177"/>
          <w:tab w:val="left" w:pos="851"/>
        </w:tabs>
        <w:suppressAutoHyphens w:val="0"/>
        <w:adjustRightInd w:val="0"/>
        <w:spacing w:line="360" w:lineRule="auto"/>
        <w:ind w:left="0" w:firstLine="567"/>
        <w:jc w:val="both"/>
        <w:rPr>
          <w:color w:val="auto"/>
          <w:spacing w:val="-6"/>
          <w:kern w:val="20"/>
          <w:sz w:val="28"/>
          <w:szCs w:val="28"/>
          <w:lang w:val="uk-UA"/>
        </w:rPr>
      </w:pPr>
      <w:r w:rsidRPr="004F3649">
        <w:rPr>
          <w:color w:val="auto"/>
          <w:spacing w:val="-6"/>
          <w:kern w:val="20"/>
          <w:sz w:val="28"/>
          <w:szCs w:val="28"/>
          <w:lang w:val="uk-UA"/>
        </w:rPr>
        <w:t>високий (дитина виконує дії самостійно) – 12-10;</w:t>
      </w:r>
    </w:p>
    <w:p w:rsidR="004F3649" w:rsidRPr="004F3649" w:rsidRDefault="004F3649" w:rsidP="004F3649">
      <w:pPr>
        <w:pStyle w:val="af6"/>
        <w:widowControl w:val="0"/>
        <w:numPr>
          <w:ilvl w:val="0"/>
          <w:numId w:val="20"/>
        </w:numPr>
        <w:tabs>
          <w:tab w:val="left" w:pos="177"/>
          <w:tab w:val="left" w:pos="851"/>
        </w:tabs>
        <w:suppressAutoHyphens w:val="0"/>
        <w:adjustRightInd w:val="0"/>
        <w:spacing w:line="360" w:lineRule="auto"/>
        <w:ind w:left="0" w:firstLine="567"/>
        <w:jc w:val="both"/>
        <w:rPr>
          <w:color w:val="auto"/>
          <w:spacing w:val="-6"/>
          <w:kern w:val="20"/>
          <w:sz w:val="28"/>
          <w:szCs w:val="28"/>
          <w:lang w:val="uk-UA"/>
        </w:rPr>
      </w:pPr>
      <w:r w:rsidRPr="004F3649">
        <w:rPr>
          <w:color w:val="auto"/>
          <w:spacing w:val="-6"/>
          <w:kern w:val="20"/>
          <w:sz w:val="28"/>
          <w:szCs w:val="28"/>
          <w:lang w:val="uk-UA"/>
        </w:rPr>
        <w:t>достатній (дитина виконує дії самостійно, але іноді потребує допомогу дорослого) – 9-7;</w:t>
      </w:r>
    </w:p>
    <w:p w:rsidR="004F3649" w:rsidRPr="004F3649" w:rsidRDefault="004F3649" w:rsidP="004F3649">
      <w:pPr>
        <w:pStyle w:val="af6"/>
        <w:widowControl w:val="0"/>
        <w:numPr>
          <w:ilvl w:val="0"/>
          <w:numId w:val="20"/>
        </w:numPr>
        <w:tabs>
          <w:tab w:val="left" w:pos="177"/>
          <w:tab w:val="left" w:pos="851"/>
        </w:tabs>
        <w:suppressAutoHyphens w:val="0"/>
        <w:adjustRightInd w:val="0"/>
        <w:spacing w:line="360" w:lineRule="auto"/>
        <w:ind w:left="0" w:firstLine="567"/>
        <w:jc w:val="both"/>
        <w:rPr>
          <w:color w:val="auto"/>
          <w:spacing w:val="-6"/>
          <w:kern w:val="20"/>
          <w:sz w:val="28"/>
          <w:szCs w:val="28"/>
          <w:lang w:val="uk-UA"/>
        </w:rPr>
      </w:pPr>
      <w:r w:rsidRPr="004F3649">
        <w:rPr>
          <w:color w:val="auto"/>
          <w:spacing w:val="-6"/>
          <w:kern w:val="20"/>
          <w:sz w:val="28"/>
          <w:szCs w:val="28"/>
          <w:lang w:val="uk-UA"/>
        </w:rPr>
        <w:t>середній (дитина виконує самостійно лише окремі дії, але здебільшого потребує допомогу дорослого)  – 6-4;</w:t>
      </w:r>
    </w:p>
    <w:p w:rsidR="004F3649" w:rsidRPr="004F3649" w:rsidRDefault="004F3649" w:rsidP="004F3649">
      <w:pPr>
        <w:pStyle w:val="af6"/>
        <w:numPr>
          <w:ilvl w:val="0"/>
          <w:numId w:val="20"/>
        </w:numPr>
        <w:tabs>
          <w:tab w:val="left" w:pos="142"/>
          <w:tab w:val="left" w:pos="851"/>
        </w:tabs>
        <w:suppressAutoHyphens w:val="0"/>
        <w:spacing w:line="360" w:lineRule="auto"/>
        <w:ind w:left="0" w:firstLine="567"/>
        <w:jc w:val="both"/>
        <w:rPr>
          <w:color w:val="auto"/>
          <w:sz w:val="28"/>
          <w:szCs w:val="28"/>
          <w:lang w:val="uk-UA"/>
        </w:rPr>
      </w:pPr>
      <w:r w:rsidRPr="004F3649">
        <w:rPr>
          <w:color w:val="auto"/>
          <w:spacing w:val="-6"/>
          <w:kern w:val="20"/>
          <w:sz w:val="28"/>
          <w:szCs w:val="28"/>
          <w:lang w:val="uk-UA"/>
        </w:rPr>
        <w:t>низький (дитина виконує дії за допомогою дорослого)  – 3-0.</w:t>
      </w:r>
    </w:p>
    <w:p w:rsidR="004F3649" w:rsidRPr="004F3649" w:rsidRDefault="004F3649" w:rsidP="004F3649">
      <w:pPr>
        <w:spacing w:after="0" w:line="360" w:lineRule="auto"/>
        <w:ind w:firstLine="567"/>
        <w:jc w:val="both"/>
        <w:rPr>
          <w:color w:val="auto"/>
          <w:sz w:val="28"/>
          <w:szCs w:val="28"/>
          <w:lang w:val="uk-UA"/>
        </w:rPr>
      </w:pPr>
      <w:r w:rsidRPr="004F3649">
        <w:rPr>
          <w:color w:val="auto"/>
          <w:sz w:val="28"/>
          <w:szCs w:val="28"/>
          <w:lang w:val="uk-UA"/>
        </w:rPr>
        <w:t xml:space="preserve">Головна мета такої системи оцінювання досягнень дитини – визначити, чи є поступальні зміни в розвитку однієї конкретної дитини впродовж цілого року. Результати досягнень дітей  дали змогу зорієнтувати педагога у сильних і слабких сторонах розвитку кожної дитини, доборі засобів оптимізації цього процесу, шляхів індивідуальної роботи з нею. </w:t>
      </w:r>
    </w:p>
    <w:p w:rsidR="004F3649" w:rsidRPr="004F3649" w:rsidRDefault="004F3649" w:rsidP="004F3649">
      <w:pPr>
        <w:spacing w:after="0" w:line="360" w:lineRule="auto"/>
        <w:ind w:firstLine="567"/>
        <w:jc w:val="both"/>
        <w:rPr>
          <w:color w:val="auto"/>
          <w:sz w:val="28"/>
          <w:szCs w:val="28"/>
          <w:shd w:val="clear" w:color="auto" w:fill="FFFFFF"/>
          <w:lang w:val="uk-UA"/>
        </w:rPr>
      </w:pPr>
      <w:r w:rsidRPr="004F3649">
        <w:rPr>
          <w:color w:val="auto"/>
          <w:sz w:val="28"/>
          <w:szCs w:val="28"/>
          <w:shd w:val="clear" w:color="auto" w:fill="FFFFFF"/>
          <w:lang w:val="uk-UA"/>
        </w:rPr>
        <w:t xml:space="preserve"> За результатами контрольно-діагностичних зрізів обсягу знань, умінь і навичок дітей відповідно до Базового компоненту дошкільної освіти, встановлено наступні показники розвитку дітей на кінець 2019/2020 навчального року: освітня лінія «Особистість дитини»  - 10 балів; освітня лінія «Дитина в соціумі» - 10 балів;     освітня лінія «Дитина в природньому довкіллі» - 9,9 балів; освітня лінія «Дитина у світі культури» - 9 балів;       освітня лінія «Гра дитини» - 9,6 балів; освітня лінія «Дитина в сенсорно-пізнавальному просторі» - 9,2 балів; освітня лінія Мовлення дитини» - 9,1 балів.</w:t>
      </w:r>
    </w:p>
    <w:p w:rsidR="004F3649" w:rsidRPr="004F3649" w:rsidRDefault="004F3649" w:rsidP="004F3649">
      <w:pPr>
        <w:spacing w:after="0" w:line="360" w:lineRule="auto"/>
        <w:ind w:right="10"/>
        <w:jc w:val="center"/>
        <w:rPr>
          <w:color w:val="auto"/>
          <w:sz w:val="28"/>
          <w:szCs w:val="28"/>
          <w:shd w:val="clear" w:color="auto" w:fill="FFFFFF"/>
          <w:lang w:val="uk-UA"/>
        </w:rPr>
      </w:pPr>
      <w:r w:rsidRPr="004F3649">
        <w:rPr>
          <w:noProof/>
          <w:color w:val="auto"/>
          <w:lang w:val="uk-UA" w:eastAsia="uk-UA"/>
        </w:rPr>
        <w:drawing>
          <wp:inline distT="0" distB="0" distL="0" distR="0" wp14:anchorId="775BF49C" wp14:editId="1DC40600">
            <wp:extent cx="5940425" cy="4286250"/>
            <wp:effectExtent l="0" t="0" r="3175"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649" w:rsidRPr="004F3649" w:rsidRDefault="004F3649" w:rsidP="004F3649">
      <w:pPr>
        <w:spacing w:after="0" w:line="360" w:lineRule="auto"/>
        <w:ind w:right="10" w:firstLine="567"/>
        <w:jc w:val="both"/>
        <w:rPr>
          <w:color w:val="auto"/>
          <w:sz w:val="28"/>
          <w:szCs w:val="28"/>
          <w:shd w:val="clear" w:color="auto" w:fill="FFFFFF"/>
          <w:lang w:val="uk-UA"/>
        </w:rPr>
      </w:pPr>
      <w:r w:rsidRPr="004F3649">
        <w:rPr>
          <w:color w:val="auto"/>
          <w:sz w:val="28"/>
          <w:szCs w:val="28"/>
          <w:shd w:val="clear" w:color="auto" w:fill="FFFFFF"/>
          <w:lang w:val="uk-UA"/>
        </w:rPr>
        <w:t>Порівнюючи результати освітнього процесу в дошкільних групах від 30.09.2019 з результатами на кінець навчального року, встановлено підвищення компетентності дітей за освітніми   лініями:</w:t>
      </w:r>
    </w:p>
    <w:p w:rsidR="004F3649" w:rsidRPr="004F3649" w:rsidRDefault="004F3649" w:rsidP="004F3649">
      <w:pPr>
        <w:pStyle w:val="af8"/>
        <w:numPr>
          <w:ilvl w:val="0"/>
          <w:numId w:val="15"/>
        </w:numPr>
        <w:spacing w:before="0" w:after="0" w:line="360" w:lineRule="auto"/>
        <w:ind w:left="0" w:firstLine="567"/>
        <w:jc w:val="both"/>
        <w:textAlignment w:val="baseline"/>
        <w:rPr>
          <w:rFonts w:ascii="Times New Roman" w:hAnsi="Times New Roman"/>
          <w:color w:val="auto"/>
          <w:sz w:val="28"/>
          <w:szCs w:val="28"/>
          <w:lang w:val="uk-UA"/>
        </w:rPr>
      </w:pPr>
      <w:r w:rsidRPr="004F3649">
        <w:rPr>
          <w:rFonts w:ascii="Times New Roman" w:hAnsi="Times New Roman"/>
          <w:color w:val="auto"/>
          <w:sz w:val="28"/>
          <w:szCs w:val="28"/>
          <w:lang w:val="uk-UA"/>
        </w:rPr>
        <w:t>«Особистість дитини» - на 1 бал;</w:t>
      </w:r>
    </w:p>
    <w:p w:rsidR="004F3649" w:rsidRPr="004F3649" w:rsidRDefault="004F3649" w:rsidP="004F3649">
      <w:pPr>
        <w:pStyle w:val="af8"/>
        <w:numPr>
          <w:ilvl w:val="0"/>
          <w:numId w:val="15"/>
        </w:numPr>
        <w:spacing w:before="0" w:after="0" w:line="360" w:lineRule="auto"/>
        <w:ind w:left="0" w:firstLine="567"/>
        <w:jc w:val="both"/>
        <w:textAlignment w:val="baseline"/>
        <w:rPr>
          <w:rFonts w:ascii="Times New Roman" w:hAnsi="Times New Roman"/>
          <w:color w:val="auto"/>
          <w:sz w:val="28"/>
          <w:szCs w:val="28"/>
          <w:lang w:val="uk-UA"/>
        </w:rPr>
      </w:pPr>
      <w:r w:rsidRPr="004F3649">
        <w:rPr>
          <w:rFonts w:ascii="Times New Roman" w:hAnsi="Times New Roman"/>
          <w:color w:val="auto"/>
          <w:sz w:val="28"/>
          <w:szCs w:val="28"/>
          <w:lang w:val="uk-UA"/>
        </w:rPr>
        <w:t xml:space="preserve"> «Дитина в соціумі» - на 1,2 бали;</w:t>
      </w:r>
    </w:p>
    <w:p w:rsidR="004F3649" w:rsidRPr="004F3649" w:rsidRDefault="004F3649" w:rsidP="004F3649">
      <w:pPr>
        <w:pStyle w:val="af8"/>
        <w:numPr>
          <w:ilvl w:val="0"/>
          <w:numId w:val="15"/>
        </w:numPr>
        <w:spacing w:before="0" w:after="0" w:line="360" w:lineRule="auto"/>
        <w:ind w:left="0" w:firstLine="567"/>
        <w:jc w:val="both"/>
        <w:textAlignment w:val="baseline"/>
        <w:rPr>
          <w:rFonts w:ascii="Times New Roman" w:hAnsi="Times New Roman"/>
          <w:color w:val="auto"/>
          <w:sz w:val="28"/>
          <w:szCs w:val="28"/>
          <w:lang w:val="uk-UA"/>
        </w:rPr>
      </w:pPr>
      <w:r w:rsidRPr="004F3649">
        <w:rPr>
          <w:rFonts w:ascii="Times New Roman" w:hAnsi="Times New Roman"/>
          <w:color w:val="auto"/>
          <w:sz w:val="28"/>
          <w:szCs w:val="28"/>
          <w:lang w:val="uk-UA"/>
        </w:rPr>
        <w:t>«Дитина у природному довкіллі» - на 1,1 бали;</w:t>
      </w:r>
    </w:p>
    <w:p w:rsidR="004F3649" w:rsidRPr="004F3649" w:rsidRDefault="004F3649" w:rsidP="004F3649">
      <w:pPr>
        <w:pStyle w:val="af8"/>
        <w:numPr>
          <w:ilvl w:val="0"/>
          <w:numId w:val="15"/>
        </w:numPr>
        <w:spacing w:before="0" w:after="0" w:line="360" w:lineRule="auto"/>
        <w:ind w:left="0" w:firstLine="567"/>
        <w:jc w:val="both"/>
        <w:textAlignment w:val="baseline"/>
        <w:rPr>
          <w:rFonts w:ascii="Times New Roman" w:hAnsi="Times New Roman"/>
          <w:color w:val="auto"/>
          <w:sz w:val="28"/>
          <w:szCs w:val="28"/>
          <w:lang w:val="uk-UA"/>
        </w:rPr>
      </w:pPr>
      <w:r w:rsidRPr="004F3649">
        <w:rPr>
          <w:rFonts w:ascii="Times New Roman" w:hAnsi="Times New Roman"/>
          <w:color w:val="auto"/>
          <w:sz w:val="28"/>
          <w:szCs w:val="28"/>
          <w:lang w:val="uk-UA"/>
        </w:rPr>
        <w:t>«Дитина у світі культури» - на  0,8 балів;</w:t>
      </w:r>
    </w:p>
    <w:p w:rsidR="004F3649" w:rsidRPr="004F3649" w:rsidRDefault="004F3649" w:rsidP="004F3649">
      <w:pPr>
        <w:pStyle w:val="af8"/>
        <w:numPr>
          <w:ilvl w:val="0"/>
          <w:numId w:val="15"/>
        </w:numPr>
        <w:spacing w:before="0" w:after="0" w:line="360" w:lineRule="auto"/>
        <w:ind w:left="0" w:firstLine="567"/>
        <w:jc w:val="both"/>
        <w:textAlignment w:val="baseline"/>
        <w:rPr>
          <w:rFonts w:ascii="Times New Roman" w:hAnsi="Times New Roman"/>
          <w:color w:val="auto"/>
          <w:sz w:val="28"/>
          <w:szCs w:val="28"/>
          <w:lang w:val="uk-UA"/>
        </w:rPr>
      </w:pPr>
      <w:r w:rsidRPr="004F3649">
        <w:rPr>
          <w:rFonts w:ascii="Times New Roman" w:hAnsi="Times New Roman"/>
          <w:color w:val="auto"/>
          <w:sz w:val="28"/>
          <w:szCs w:val="28"/>
          <w:lang w:val="uk-UA"/>
        </w:rPr>
        <w:t>«Гра дитини» - на 0,6 бали.</w:t>
      </w:r>
    </w:p>
    <w:p w:rsidR="004F3649" w:rsidRPr="004F3649" w:rsidRDefault="004F3649" w:rsidP="004F3649">
      <w:pPr>
        <w:pStyle w:val="af8"/>
        <w:numPr>
          <w:ilvl w:val="0"/>
          <w:numId w:val="15"/>
        </w:numPr>
        <w:spacing w:before="0" w:after="0" w:line="360" w:lineRule="auto"/>
        <w:ind w:left="0" w:firstLine="567"/>
        <w:jc w:val="both"/>
        <w:textAlignment w:val="baseline"/>
        <w:rPr>
          <w:rFonts w:ascii="Times New Roman" w:hAnsi="Times New Roman"/>
          <w:color w:val="auto"/>
          <w:sz w:val="28"/>
          <w:szCs w:val="28"/>
          <w:lang w:val="uk-UA"/>
        </w:rPr>
      </w:pPr>
      <w:r w:rsidRPr="004F3649">
        <w:rPr>
          <w:rFonts w:ascii="Times New Roman" w:hAnsi="Times New Roman"/>
          <w:color w:val="auto"/>
          <w:sz w:val="28"/>
          <w:szCs w:val="28"/>
          <w:lang w:val="uk-UA"/>
        </w:rPr>
        <w:t xml:space="preserve"> «Дитина в сенсорно-пізнавальному просторі» - на 0,7 бали;</w:t>
      </w:r>
    </w:p>
    <w:p w:rsidR="004F3649" w:rsidRPr="004F3649" w:rsidRDefault="004F3649" w:rsidP="004F3649">
      <w:pPr>
        <w:pStyle w:val="af8"/>
        <w:numPr>
          <w:ilvl w:val="0"/>
          <w:numId w:val="15"/>
        </w:numPr>
        <w:spacing w:before="0" w:after="0" w:line="360" w:lineRule="auto"/>
        <w:ind w:left="0" w:firstLine="567"/>
        <w:jc w:val="both"/>
        <w:textAlignment w:val="baseline"/>
        <w:rPr>
          <w:rFonts w:ascii="Times New Roman" w:hAnsi="Times New Roman"/>
          <w:color w:val="auto"/>
          <w:sz w:val="28"/>
          <w:szCs w:val="28"/>
          <w:lang w:val="uk-UA"/>
        </w:rPr>
      </w:pPr>
      <w:r w:rsidRPr="004F3649">
        <w:rPr>
          <w:rFonts w:ascii="Times New Roman" w:hAnsi="Times New Roman"/>
          <w:color w:val="auto"/>
          <w:sz w:val="28"/>
          <w:szCs w:val="28"/>
          <w:lang w:val="uk-UA"/>
        </w:rPr>
        <w:t>«Мовлення дитини» - на 0,1 бали.</w:t>
      </w:r>
    </w:p>
    <w:p w:rsidR="004F3649" w:rsidRPr="004F3649" w:rsidRDefault="004F3649" w:rsidP="004F3649">
      <w:pPr>
        <w:spacing w:after="0" w:line="360" w:lineRule="auto"/>
        <w:ind w:right="10" w:firstLine="567"/>
        <w:jc w:val="both"/>
        <w:rPr>
          <w:color w:val="auto"/>
          <w:sz w:val="28"/>
          <w:szCs w:val="28"/>
          <w:lang w:val="uk-UA"/>
        </w:rPr>
      </w:pPr>
      <w:r w:rsidRPr="004F3649">
        <w:rPr>
          <w:color w:val="auto"/>
          <w:sz w:val="28"/>
          <w:szCs w:val="28"/>
          <w:lang w:val="uk-UA"/>
        </w:rPr>
        <w:t xml:space="preserve"> При визначенні шкільної зрілості із 17 вихованців, що підуть до 1-го класу,  у 13 встановлено достатній інтелектуальний розвиток,  у  4 – високий. </w:t>
      </w:r>
    </w:p>
    <w:p w:rsidR="004F3649" w:rsidRPr="004F3649" w:rsidRDefault="004F3649" w:rsidP="004F3649">
      <w:pPr>
        <w:spacing w:after="0" w:line="360" w:lineRule="auto"/>
        <w:ind w:firstLine="567"/>
        <w:jc w:val="both"/>
        <w:rPr>
          <w:color w:val="auto"/>
          <w:sz w:val="28"/>
          <w:szCs w:val="28"/>
          <w:shd w:val="clear" w:color="auto" w:fill="FFFFFF"/>
          <w:lang w:val="uk-UA"/>
        </w:rPr>
      </w:pPr>
      <w:r w:rsidRPr="004F3649">
        <w:rPr>
          <w:color w:val="auto"/>
          <w:sz w:val="28"/>
          <w:szCs w:val="28"/>
          <w:shd w:val="clear" w:color="auto" w:fill="FFFFFF"/>
          <w:lang w:val="uk-UA"/>
        </w:rPr>
        <w:t xml:space="preserve">У 2019/2020 навчальному році заклад продовжив роботу у Міжнародному благодійному  проекті "Сприяння освіті" від LEGO Foundation.  </w:t>
      </w:r>
    </w:p>
    <w:p w:rsidR="004F3649" w:rsidRPr="004F3649" w:rsidRDefault="004F3649" w:rsidP="004F3649">
      <w:pPr>
        <w:spacing w:after="0" w:line="360" w:lineRule="auto"/>
        <w:ind w:firstLine="567"/>
        <w:jc w:val="both"/>
        <w:rPr>
          <w:color w:val="auto"/>
          <w:sz w:val="28"/>
          <w:szCs w:val="28"/>
          <w:bdr w:val="none" w:sz="0" w:space="0" w:color="auto" w:frame="1"/>
          <w:lang w:val="uk-UA"/>
        </w:rPr>
      </w:pPr>
      <w:r w:rsidRPr="004F3649">
        <w:rPr>
          <w:color w:val="auto"/>
          <w:sz w:val="28"/>
          <w:szCs w:val="28"/>
          <w:shd w:val="clear" w:color="auto" w:fill="FFFFFF"/>
          <w:lang w:val="uk-UA"/>
        </w:rPr>
        <w:t xml:space="preserve"> </w:t>
      </w:r>
      <w:r w:rsidRPr="004F3649">
        <w:rPr>
          <w:rStyle w:val="color15"/>
          <w:color w:val="auto"/>
          <w:sz w:val="28"/>
          <w:szCs w:val="28"/>
          <w:bdr w:val="none" w:sz="0" w:space="0" w:color="auto" w:frame="1"/>
          <w:lang w:val="uk-UA"/>
        </w:rPr>
        <w:t>Педагогічний колектив  вдало інтегрував LEGO в освітній процес.   Вихователі   майстерно поєднують навчання LEGO конструювання із всебічним розвитком дітей, а саме, стимулюванням бажання дитини досліджувати навколишній світ.   Педагогами і вихованцями  дошкільного підрозділу  було створено  проєкти: «Тренажери власноруч» (використання конструктора тип</w:t>
      </w:r>
      <w:r>
        <w:rPr>
          <w:rStyle w:val="color15"/>
          <w:color w:val="auto"/>
          <w:sz w:val="28"/>
          <w:szCs w:val="28"/>
          <w:bdr w:val="none" w:sz="0" w:space="0" w:color="auto" w:frame="1"/>
          <w:lang w:val="uk-UA"/>
        </w:rPr>
        <w:t>у</w:t>
      </w:r>
      <w:r w:rsidRPr="004F3649">
        <w:rPr>
          <w:rStyle w:val="color15"/>
          <w:color w:val="auto"/>
          <w:sz w:val="28"/>
          <w:szCs w:val="28"/>
          <w:bdr w:val="none" w:sz="0" w:space="0" w:color="auto" w:frame="1"/>
          <w:lang w:val="uk-UA"/>
        </w:rPr>
        <w:t xml:space="preserve"> DUPLO у фізкультурно-оздоровчій роботі),  </w:t>
      </w:r>
      <w:r w:rsidRPr="004F3649">
        <w:rPr>
          <w:color w:val="auto"/>
          <w:sz w:val="28"/>
          <w:szCs w:val="28"/>
          <w:lang w:val="uk-UA"/>
        </w:rPr>
        <w:t>виставка дитячих робіт створених за допомогою конструктора LEGO</w:t>
      </w:r>
      <w:r w:rsidRPr="004F3649">
        <w:rPr>
          <w:rStyle w:val="color15"/>
          <w:color w:val="auto"/>
          <w:sz w:val="28"/>
          <w:szCs w:val="28"/>
          <w:bdr w:val="none" w:sz="0" w:space="0" w:color="auto" w:frame="1"/>
          <w:lang w:val="uk-UA"/>
        </w:rPr>
        <w:t xml:space="preserve"> </w:t>
      </w:r>
      <w:r>
        <w:rPr>
          <w:rStyle w:val="color15"/>
          <w:color w:val="auto"/>
          <w:sz w:val="28"/>
          <w:szCs w:val="28"/>
          <w:bdr w:val="none" w:sz="0" w:space="0" w:color="auto" w:frame="1"/>
          <w:lang w:val="uk-UA"/>
        </w:rPr>
        <w:t xml:space="preserve">                 </w:t>
      </w:r>
      <w:r w:rsidRPr="004F3649">
        <w:rPr>
          <w:rStyle w:val="color15"/>
          <w:color w:val="auto"/>
          <w:sz w:val="28"/>
          <w:szCs w:val="28"/>
          <w:bdr w:val="none" w:sz="0" w:space="0" w:color="auto" w:frame="1"/>
          <w:lang w:val="uk-UA"/>
        </w:rPr>
        <w:t xml:space="preserve">(Лиманська Ю.С.), </w:t>
      </w:r>
      <w:r w:rsidRPr="004F3649">
        <w:rPr>
          <w:color w:val="auto"/>
          <w:sz w:val="28"/>
          <w:szCs w:val="28"/>
          <w:lang w:val="uk-UA"/>
        </w:rPr>
        <w:t xml:space="preserve">фотовиставка родинних фото «Граємо разом» (Белебеха А.М.), виготовлення LEGO-конструкцій «Дари осені» (Черевань Н.О.), «Безпечне місто» (до тижня безпеки дорожнього руху)  </w:t>
      </w:r>
      <w:r w:rsidRPr="004F3649">
        <w:rPr>
          <w:rStyle w:val="color15"/>
          <w:color w:val="auto"/>
          <w:sz w:val="28"/>
          <w:szCs w:val="28"/>
          <w:bdr w:val="none" w:sz="0" w:space="0" w:color="auto" w:frame="1"/>
          <w:lang w:val="uk-UA"/>
        </w:rPr>
        <w:t xml:space="preserve">та ін. </w:t>
      </w:r>
    </w:p>
    <w:p w:rsidR="004F3649" w:rsidRPr="004F3649" w:rsidRDefault="004F3649" w:rsidP="004F3649">
      <w:pPr>
        <w:pStyle w:val="afa"/>
        <w:spacing w:after="0" w:line="360" w:lineRule="auto"/>
        <w:ind w:firstLine="567"/>
        <w:jc w:val="both"/>
        <w:rPr>
          <w:rStyle w:val="color15"/>
          <w:rFonts w:ascii="Times New Roman" w:hAnsi="Times New Roman"/>
          <w:b w:val="0"/>
          <w:color w:val="auto"/>
        </w:rPr>
      </w:pPr>
      <w:r w:rsidRPr="004F3649">
        <w:rPr>
          <w:rFonts w:ascii="Times New Roman" w:hAnsi="Times New Roman"/>
          <w:b w:val="0"/>
          <w:color w:val="auto"/>
          <w:sz w:val="28"/>
          <w:szCs w:val="28"/>
        </w:rPr>
        <w:t xml:space="preserve">Проведено майстер-класи для педагогів на тему: «Розвиток логічного мислення у дітей засобами </w:t>
      </w:r>
      <w:r w:rsidRPr="004F3649">
        <w:rPr>
          <w:rStyle w:val="color15"/>
          <w:rFonts w:ascii="Times New Roman" w:eastAsia="Calibri" w:hAnsi="Times New Roman"/>
          <w:b w:val="0"/>
          <w:color w:val="auto"/>
          <w:sz w:val="28"/>
          <w:szCs w:val="28"/>
          <w:bdr w:val="none" w:sz="0" w:space="0" w:color="auto" w:frame="1"/>
        </w:rPr>
        <w:t xml:space="preserve">LEGO» (Шеховцова Я.С.), </w:t>
      </w:r>
      <w:r w:rsidRPr="004F3649">
        <w:rPr>
          <w:rStyle w:val="FontStyle14"/>
          <w:rFonts w:eastAsia="Arial Unicode MS"/>
          <w:b w:val="0"/>
          <w:color w:val="auto"/>
          <w:sz w:val="28"/>
          <w:szCs w:val="28"/>
          <w:lang w:eastAsia="uk-UA"/>
        </w:rPr>
        <w:t xml:space="preserve"> «</w:t>
      </w:r>
      <w:r w:rsidRPr="004F3649">
        <w:rPr>
          <w:rFonts w:ascii="Times New Roman" w:hAnsi="Times New Roman"/>
          <w:b w:val="0"/>
          <w:color w:val="auto"/>
          <w:sz w:val="28"/>
          <w:szCs w:val="28"/>
          <w:shd w:val="clear" w:color="auto" w:fill="FFFFFF"/>
        </w:rPr>
        <w:t xml:space="preserve">Розвиток мовлення у дітей засобами </w:t>
      </w:r>
      <w:r w:rsidRPr="004F3649">
        <w:rPr>
          <w:rFonts w:ascii="Times New Roman" w:hAnsi="Times New Roman"/>
          <w:b w:val="0"/>
          <w:color w:val="auto"/>
          <w:sz w:val="28"/>
          <w:szCs w:val="28"/>
        </w:rPr>
        <w:t>LEGO-конструювання</w:t>
      </w:r>
      <w:r w:rsidRPr="004F3649">
        <w:rPr>
          <w:rStyle w:val="color15"/>
          <w:rFonts w:ascii="Times New Roman" w:eastAsia="Calibri" w:hAnsi="Times New Roman"/>
          <w:b w:val="0"/>
          <w:color w:val="auto"/>
          <w:sz w:val="28"/>
          <w:szCs w:val="28"/>
          <w:bdr w:val="none" w:sz="0" w:space="0" w:color="auto" w:frame="1"/>
        </w:rPr>
        <w:t xml:space="preserve"> (Лиманська Ю.С.), «</w:t>
      </w:r>
      <w:r w:rsidRPr="004F3649">
        <w:rPr>
          <w:rStyle w:val="afb"/>
          <w:rFonts w:ascii="Times New Roman" w:eastAsia="Calibri" w:hAnsi="Times New Roman"/>
          <w:b w:val="0"/>
          <w:color w:val="auto"/>
          <w:sz w:val="28"/>
          <w:szCs w:val="28"/>
          <w:u w:val="none"/>
        </w:rPr>
        <w:t xml:space="preserve">Розвиток сенсорних еталонів у дошкільників за допомогою конструктора </w:t>
      </w:r>
      <w:r w:rsidRPr="004F3649">
        <w:rPr>
          <w:rFonts w:ascii="Times New Roman" w:hAnsi="Times New Roman"/>
          <w:b w:val="0"/>
          <w:color w:val="auto"/>
          <w:sz w:val="28"/>
          <w:szCs w:val="28"/>
        </w:rPr>
        <w:t>LEGO</w:t>
      </w:r>
      <w:r w:rsidRPr="004F3649">
        <w:rPr>
          <w:rStyle w:val="color15"/>
          <w:rFonts w:ascii="Times New Roman" w:eastAsia="Calibri" w:hAnsi="Times New Roman"/>
          <w:b w:val="0"/>
          <w:color w:val="auto"/>
          <w:sz w:val="28"/>
          <w:szCs w:val="28"/>
          <w:bdr w:val="none" w:sz="0" w:space="0" w:color="auto" w:frame="1"/>
        </w:rPr>
        <w:t>» (Белебеха А.М.), «</w:t>
      </w:r>
      <w:r w:rsidRPr="004F3649">
        <w:rPr>
          <w:rFonts w:ascii="Times New Roman" w:hAnsi="Times New Roman"/>
          <w:b w:val="0"/>
          <w:color w:val="auto"/>
          <w:sz w:val="28"/>
          <w:szCs w:val="28"/>
        </w:rPr>
        <w:t xml:space="preserve">Гра – джерело розвитку дошкільника» (Черевань Н.О.), </w:t>
      </w:r>
      <w:r w:rsidRPr="004F3649">
        <w:rPr>
          <w:rStyle w:val="color15"/>
          <w:rFonts w:ascii="Times New Roman" w:eastAsia="Calibri" w:hAnsi="Times New Roman"/>
          <w:b w:val="0"/>
          <w:color w:val="auto"/>
          <w:sz w:val="28"/>
          <w:szCs w:val="28"/>
          <w:bdr w:val="none" w:sz="0" w:space="0" w:color="auto" w:frame="1"/>
        </w:rPr>
        <w:t xml:space="preserve"> ділову гру «</w:t>
      </w:r>
      <w:r w:rsidRPr="004F3649">
        <w:rPr>
          <w:rFonts w:ascii="Times New Roman" w:hAnsi="Times New Roman"/>
          <w:b w:val="0"/>
          <w:color w:val="auto"/>
          <w:sz w:val="28"/>
          <w:szCs w:val="28"/>
        </w:rPr>
        <w:t>LEGO-технологія- чарівні цеглинки успіху (розвивальні ігри та вправи)</w:t>
      </w:r>
      <w:r w:rsidRPr="004F3649">
        <w:rPr>
          <w:rStyle w:val="color15"/>
          <w:rFonts w:ascii="Times New Roman" w:hAnsi="Times New Roman"/>
          <w:b w:val="0"/>
          <w:color w:val="auto"/>
          <w:sz w:val="28"/>
          <w:szCs w:val="28"/>
          <w:bdr w:val="none" w:sz="0" w:space="0" w:color="auto" w:frame="1"/>
        </w:rPr>
        <w:t>» (Шеховцова Я.С.).</w:t>
      </w:r>
    </w:p>
    <w:p w:rsidR="004F3649" w:rsidRPr="004F3649" w:rsidRDefault="004F3649" w:rsidP="004F3649">
      <w:pPr>
        <w:pStyle w:val="afa"/>
        <w:spacing w:after="0" w:line="360" w:lineRule="auto"/>
        <w:ind w:firstLine="567"/>
        <w:jc w:val="both"/>
        <w:rPr>
          <w:rStyle w:val="color15"/>
          <w:rFonts w:ascii="Times New Roman" w:hAnsi="Times New Roman"/>
          <w:b w:val="0"/>
          <w:color w:val="auto"/>
          <w:sz w:val="28"/>
          <w:szCs w:val="28"/>
        </w:rPr>
      </w:pPr>
      <w:r w:rsidRPr="004F3649">
        <w:rPr>
          <w:rStyle w:val="color15"/>
          <w:rFonts w:ascii="Times New Roman" w:hAnsi="Times New Roman"/>
          <w:b w:val="0"/>
          <w:color w:val="auto"/>
          <w:sz w:val="28"/>
          <w:szCs w:val="28"/>
          <w:bdr w:val="none" w:sz="0" w:space="0" w:color="auto" w:frame="1"/>
        </w:rPr>
        <w:t xml:space="preserve"> На високому рівні проведено к</w:t>
      </w:r>
      <w:r w:rsidRPr="004F3649">
        <w:rPr>
          <w:rFonts w:ascii="Times New Roman" w:hAnsi="Times New Roman"/>
          <w:b w:val="0"/>
          <w:color w:val="auto"/>
          <w:sz w:val="28"/>
          <w:szCs w:val="28"/>
        </w:rPr>
        <w:t xml:space="preserve">омплексне заняття з використанням елементів аплікації та конструктора LEGO  на тему: «Мешканці океану» (Лиманська Ю.С.), заняття з пізнавального розвитку з використанням елементів LEGO </w:t>
      </w:r>
      <w:r>
        <w:rPr>
          <w:rFonts w:ascii="Times New Roman" w:hAnsi="Times New Roman"/>
          <w:b w:val="0"/>
          <w:color w:val="auto"/>
          <w:sz w:val="28"/>
          <w:szCs w:val="28"/>
        </w:rPr>
        <w:t>–</w:t>
      </w:r>
      <w:r w:rsidRPr="004F3649">
        <w:rPr>
          <w:rFonts w:ascii="Times New Roman" w:hAnsi="Times New Roman"/>
          <w:b w:val="0"/>
          <w:color w:val="auto"/>
          <w:sz w:val="28"/>
          <w:szCs w:val="28"/>
        </w:rPr>
        <w:t xml:space="preserve"> конструювання на тему: «Про півника» (Черевань Н.О.), комплексне заняття з розвитку мовлення і культури мовленнєвого  спілкування  (з використанням конструктора LEGO) на тему: «До нас казка в гості завітала» (Шеховцова Я.С.), заняття з пріоритетом логіко-математичного розвитку (з використанням  конструктора LEGO) на тему: «Усім на світі потрібен дім» (Белебеха А.М.)</w:t>
      </w:r>
    </w:p>
    <w:p w:rsidR="004F3649" w:rsidRPr="004F3649" w:rsidRDefault="004F3649" w:rsidP="004F3649">
      <w:pPr>
        <w:spacing w:after="0" w:line="360" w:lineRule="auto"/>
        <w:ind w:firstLine="567"/>
        <w:jc w:val="both"/>
        <w:rPr>
          <w:color w:val="auto"/>
          <w:lang w:val="uk-UA" w:eastAsia="uk-UA"/>
        </w:rPr>
      </w:pPr>
      <w:r w:rsidRPr="004F3649">
        <w:rPr>
          <w:color w:val="auto"/>
          <w:sz w:val="28"/>
          <w:szCs w:val="28"/>
          <w:lang w:val="uk-UA" w:eastAsia="uk-UA"/>
        </w:rPr>
        <w:t xml:space="preserve"> В рамках проектної ініціативи "</w:t>
      </w:r>
      <w:r w:rsidRPr="004F3649">
        <w:rPr>
          <w:color w:val="auto"/>
          <w:sz w:val="28"/>
          <w:szCs w:val="28"/>
          <w:lang w:val="uk-UA"/>
        </w:rPr>
        <w:t>Play bridge</w:t>
      </w:r>
      <w:r w:rsidRPr="004F3649">
        <w:rPr>
          <w:color w:val="auto"/>
          <w:sz w:val="28"/>
          <w:szCs w:val="28"/>
          <w:lang w:val="uk-UA" w:eastAsia="uk-UA"/>
        </w:rPr>
        <w:t xml:space="preserve">" педагоги та вихованці дошкільного підрозділу разом з учнями та педагогами шкільного підрозділу підготувати </w:t>
      </w:r>
      <w:r w:rsidRPr="004F3649">
        <w:rPr>
          <w:color w:val="auto"/>
          <w:sz w:val="28"/>
          <w:szCs w:val="28"/>
          <w:lang w:val="uk-UA"/>
        </w:rPr>
        <w:t>виставу «Білосніжка та семеро гномів» (Свид О.І.,</w:t>
      </w:r>
      <w:r>
        <w:rPr>
          <w:color w:val="auto"/>
          <w:sz w:val="28"/>
          <w:szCs w:val="28"/>
          <w:lang w:val="uk-UA"/>
        </w:rPr>
        <w:t xml:space="preserve">             </w:t>
      </w:r>
      <w:r w:rsidRPr="004F3649">
        <w:rPr>
          <w:color w:val="auto"/>
          <w:sz w:val="28"/>
          <w:szCs w:val="28"/>
          <w:lang w:val="uk-UA"/>
        </w:rPr>
        <w:t>Шеховцова Я.С., Атанасова Т.Г., Буклей С.І.)</w:t>
      </w:r>
      <w:r w:rsidRPr="004F3649">
        <w:rPr>
          <w:color w:val="auto"/>
          <w:sz w:val="28"/>
          <w:szCs w:val="28"/>
          <w:lang w:val="uk-UA" w:eastAsia="uk-UA"/>
        </w:rPr>
        <w:t xml:space="preserve"> </w:t>
      </w:r>
    </w:p>
    <w:p w:rsidR="004F3649" w:rsidRPr="004F3649" w:rsidRDefault="004F3649" w:rsidP="004F3649">
      <w:pPr>
        <w:spacing w:after="0" w:line="360" w:lineRule="auto"/>
        <w:ind w:firstLine="567"/>
        <w:jc w:val="both"/>
        <w:rPr>
          <w:color w:val="auto"/>
          <w:sz w:val="28"/>
          <w:szCs w:val="28"/>
          <w:lang w:val="uk-UA"/>
        </w:rPr>
      </w:pPr>
      <w:r w:rsidRPr="004F3649">
        <w:rPr>
          <w:color w:val="auto"/>
          <w:sz w:val="28"/>
          <w:szCs w:val="28"/>
          <w:shd w:val="clear" w:color="auto" w:fill="FFFFFF"/>
          <w:lang w:val="uk-UA"/>
        </w:rPr>
        <w:t xml:space="preserve">В березні-квітні 2020 року заклад   взяв участь </w:t>
      </w:r>
      <w:r w:rsidRPr="004F3649">
        <w:rPr>
          <w:color w:val="auto"/>
          <w:sz w:val="28"/>
          <w:szCs w:val="28"/>
          <w:lang w:val="uk-UA"/>
        </w:rPr>
        <w:t xml:space="preserve">в  дитячій архітектурній  виставці-конкурсі «Успіх» у рамках Всеукраїнського фестивалю гри, навчання та натхнення Play Fest 2020.   </w:t>
      </w:r>
      <w:r w:rsidRPr="004F3649">
        <w:rPr>
          <w:color w:val="auto"/>
          <w:sz w:val="28"/>
          <w:szCs w:val="28"/>
          <w:shd w:val="clear" w:color="auto" w:fill="FFFFFF"/>
          <w:lang w:val="uk-UA"/>
        </w:rPr>
        <w:t xml:space="preserve">Тема нашого  </w:t>
      </w:r>
      <w:r w:rsidRPr="004F3649">
        <w:rPr>
          <w:color w:val="auto"/>
          <w:sz w:val="28"/>
          <w:szCs w:val="28"/>
          <w:lang w:val="uk-UA"/>
        </w:rPr>
        <w:t xml:space="preserve">проєкту:  «Де мир – там успіх!». </w:t>
      </w:r>
      <w:r w:rsidRPr="004F3649">
        <w:rPr>
          <w:color w:val="auto"/>
          <w:sz w:val="28"/>
          <w:szCs w:val="28"/>
          <w:lang w:val="uk-UA" w:eastAsia="en-US" w:bidi="en-US"/>
        </w:rPr>
        <w:t xml:space="preserve">Лейтмотивом є думка: «Будь-який успіх, у будь-якій сфері, неможливий без миру в країні, миру між людьми,  миру в душі». </w:t>
      </w:r>
    </w:p>
    <w:p w:rsidR="004F3649" w:rsidRPr="004F3649" w:rsidRDefault="004F3649" w:rsidP="004F3649">
      <w:pPr>
        <w:spacing w:after="0" w:line="360" w:lineRule="auto"/>
        <w:ind w:firstLine="567"/>
        <w:jc w:val="both"/>
        <w:rPr>
          <w:color w:val="auto"/>
          <w:sz w:val="28"/>
          <w:szCs w:val="28"/>
          <w:shd w:val="clear" w:color="auto" w:fill="FFFFFF"/>
          <w:lang w:val="uk-UA" w:eastAsia="zh-CN"/>
        </w:rPr>
      </w:pPr>
      <w:r w:rsidRPr="004F3649">
        <w:rPr>
          <w:color w:val="auto"/>
          <w:sz w:val="28"/>
          <w:szCs w:val="28"/>
          <w:lang w:val="uk-UA"/>
        </w:rPr>
        <w:t>Робота над  реалізацією архітектурного проєкту була ускладнена карантином. Всі частини майбутнього мирного міста виготовлялися дистанційно:  у родинах вихованців нашого закладу.  Кожен відповідав за якісне виконання своєї частини роботи. Творча група педагогів і батьків з’єднала розрізнені сегменти в довершену композицію</w:t>
      </w:r>
      <w:r w:rsidRPr="004F3649">
        <w:rPr>
          <w:color w:val="auto"/>
          <w:sz w:val="28"/>
          <w:szCs w:val="28"/>
          <w:shd w:val="clear" w:color="auto" w:fill="FFFFFF"/>
          <w:lang w:val="uk-UA"/>
        </w:rPr>
        <w:t>.</w:t>
      </w:r>
    </w:p>
    <w:p w:rsidR="004F3649" w:rsidRPr="004F3649" w:rsidRDefault="004F3649" w:rsidP="004F3649">
      <w:pPr>
        <w:spacing w:after="0" w:line="360" w:lineRule="auto"/>
        <w:ind w:firstLine="567"/>
        <w:jc w:val="both"/>
        <w:rPr>
          <w:color w:val="auto"/>
          <w:sz w:val="28"/>
          <w:szCs w:val="28"/>
          <w:lang w:val="uk-UA"/>
        </w:rPr>
      </w:pPr>
      <w:r w:rsidRPr="004F3649">
        <w:rPr>
          <w:color w:val="auto"/>
          <w:sz w:val="28"/>
          <w:szCs w:val="28"/>
          <w:shd w:val="clear" w:color="auto" w:fill="FFFFFF"/>
          <w:lang w:val="uk-UA"/>
        </w:rPr>
        <w:t xml:space="preserve">Проєкт отримав визнання поважного </w:t>
      </w:r>
      <w:r w:rsidRPr="004F3649">
        <w:rPr>
          <w:color w:val="auto"/>
          <w:sz w:val="28"/>
          <w:szCs w:val="28"/>
          <w:shd w:val="clear" w:color="auto" w:fill="FFFFFF"/>
          <w:lang w:val="uk-UA"/>
        </w:rPr>
        <w:t>журі</w:t>
      </w:r>
      <w:r w:rsidRPr="004F3649">
        <w:rPr>
          <w:color w:val="auto"/>
          <w:sz w:val="28"/>
          <w:szCs w:val="28"/>
          <w:shd w:val="clear" w:color="auto" w:fill="FFFFFF"/>
          <w:lang w:val="uk-UA"/>
        </w:rPr>
        <w:t xml:space="preserve"> і нагороджений дипломом Всеукраїнського фестивалю гри, навчання і натхнення «Play Fest 2020» як переможець в номінації «Успіх, що змінює світ».</w:t>
      </w:r>
    </w:p>
    <w:p w:rsidR="004F3649" w:rsidRPr="004F3649" w:rsidRDefault="004F3649" w:rsidP="004F3649">
      <w:pPr>
        <w:spacing w:after="0" w:line="360" w:lineRule="auto"/>
        <w:ind w:right="10" w:firstLine="567"/>
        <w:jc w:val="both"/>
        <w:rPr>
          <w:color w:val="auto"/>
          <w:sz w:val="28"/>
          <w:szCs w:val="28"/>
          <w:lang w:val="uk-UA"/>
        </w:rPr>
      </w:pPr>
      <w:r w:rsidRPr="004F3649">
        <w:rPr>
          <w:color w:val="auto"/>
          <w:sz w:val="28"/>
          <w:szCs w:val="28"/>
          <w:lang w:val="uk-UA"/>
        </w:rPr>
        <w:t>Співпраця вихователів з батьками здійснювалася у вигляді щоденних індивідуальних бесід, консультацій з питань організації калорійного збалансованого харчування, щодо профілактики захворювань, організації здорового способу життя. Щоп’ятниці проводилася роз’яснювальна робота щодо дотримання правил безпеки життєдіяльності вихованців. Два рази на семестр проводилися батьківські збори.</w:t>
      </w:r>
    </w:p>
    <w:p w:rsidR="004F3649" w:rsidRPr="004F3649" w:rsidRDefault="004F3649" w:rsidP="004F3649">
      <w:pPr>
        <w:spacing w:after="0" w:line="360" w:lineRule="auto"/>
        <w:ind w:right="10" w:firstLine="567"/>
        <w:jc w:val="both"/>
        <w:rPr>
          <w:color w:val="auto"/>
          <w:sz w:val="28"/>
          <w:szCs w:val="28"/>
          <w:lang w:val="uk-UA"/>
        </w:rPr>
      </w:pPr>
      <w:r w:rsidRPr="004F3649">
        <w:rPr>
          <w:color w:val="auto"/>
          <w:sz w:val="28"/>
          <w:szCs w:val="28"/>
          <w:lang w:val="uk-UA"/>
        </w:rPr>
        <w:t>Відповідно до плану роботи методичного об’єднання вихователів дошкільного підрозділу впродовж року розроблялися методичні бюлетені, проводилися майстер-класи, тематичні тижні та здійснювалося взаємовідвідування навчальних занять та виховних заходів.</w:t>
      </w:r>
    </w:p>
    <w:p w:rsidR="004F3649" w:rsidRPr="004F3649" w:rsidRDefault="004F3649" w:rsidP="004F3649">
      <w:pPr>
        <w:spacing w:after="0" w:line="360" w:lineRule="auto"/>
        <w:ind w:right="10" w:firstLine="567"/>
        <w:jc w:val="both"/>
        <w:rPr>
          <w:color w:val="auto"/>
          <w:sz w:val="28"/>
          <w:szCs w:val="28"/>
          <w:lang w:val="uk-UA"/>
        </w:rPr>
      </w:pPr>
      <w:r w:rsidRPr="004F3649">
        <w:rPr>
          <w:color w:val="auto"/>
          <w:sz w:val="28"/>
          <w:szCs w:val="28"/>
          <w:lang w:val="uk-UA"/>
        </w:rPr>
        <w:t xml:space="preserve">  З метою моніторингу ефективності проведених лікувально-профілактичних заходів лікарі-педіатри проводили щомісячний огляд дітей з відповідними відмітками в карті обліку ефективності лікування, враховуючи абдомінальні та диспепсичні розлади, обстеження в обласному гастроентерологічному центрі. </w:t>
      </w:r>
    </w:p>
    <w:p w:rsidR="004F3649" w:rsidRPr="004F3649" w:rsidRDefault="004F3649" w:rsidP="004F3649">
      <w:pPr>
        <w:spacing w:after="0" w:line="360" w:lineRule="auto"/>
        <w:ind w:right="10" w:firstLine="567"/>
        <w:jc w:val="both"/>
        <w:rPr>
          <w:color w:val="auto"/>
          <w:sz w:val="28"/>
          <w:szCs w:val="28"/>
          <w:lang w:val="uk-UA"/>
        </w:rPr>
      </w:pPr>
      <w:r w:rsidRPr="004F3649">
        <w:rPr>
          <w:color w:val="auto"/>
          <w:sz w:val="28"/>
          <w:szCs w:val="28"/>
          <w:lang w:val="uk-UA"/>
        </w:rPr>
        <w:t>Організація харчування вихованців дошкільного підрозділу здійснювалася відповідно до  чинних нормативно-правових документів та перспективного меню, складеного відповідно до вікових норм. Вартість 5-ти разового харчування упродовж навчального року становила 91,80 грн. на 1 вихованця.    Фізіологічні норми споживання основних харчових продуктів упродовж року виконувалися на 100%, виключенням є борошно та кондитерські вироби, споживання яких обмежується під час проведення курсу дієтотерапії.</w:t>
      </w:r>
    </w:p>
    <w:p w:rsidR="004F3649" w:rsidRPr="004F3649" w:rsidRDefault="004F3649" w:rsidP="004F3649">
      <w:pPr>
        <w:spacing w:after="0" w:line="360" w:lineRule="auto"/>
        <w:ind w:right="10" w:firstLine="567"/>
        <w:jc w:val="both"/>
        <w:rPr>
          <w:color w:val="auto"/>
          <w:sz w:val="28"/>
          <w:szCs w:val="28"/>
          <w:lang w:val="uk-UA"/>
        </w:rPr>
      </w:pPr>
      <w:r w:rsidRPr="004F3649">
        <w:rPr>
          <w:color w:val="auto"/>
          <w:sz w:val="28"/>
          <w:szCs w:val="28"/>
          <w:lang w:val="uk-UA"/>
        </w:rPr>
        <w:t>Результатами контролю за організацією харчування упродовж навчального  року порушень не виявлено.</w:t>
      </w:r>
    </w:p>
    <w:p w:rsidR="004F3649" w:rsidRDefault="00F441F2" w:rsidP="004F3649">
      <w:pPr>
        <w:spacing w:after="0" w:line="360" w:lineRule="auto"/>
        <w:ind w:firstLine="567"/>
        <w:jc w:val="both"/>
        <w:rPr>
          <w:b/>
          <w:sz w:val="28"/>
          <w:szCs w:val="28"/>
          <w:lang w:val="uk-UA"/>
        </w:rPr>
      </w:pPr>
      <w:r>
        <w:rPr>
          <w:b/>
          <w:sz w:val="28"/>
          <w:szCs w:val="28"/>
          <w:lang w:val="uk-UA"/>
        </w:rPr>
        <w:t>Соціальний захист дітей</w:t>
      </w:r>
    </w:p>
    <w:p w:rsidR="004F3649" w:rsidRDefault="005E1F32" w:rsidP="004F3649">
      <w:pPr>
        <w:spacing w:after="0" w:line="360" w:lineRule="auto"/>
        <w:ind w:firstLine="567"/>
        <w:jc w:val="both"/>
        <w:rPr>
          <w:b/>
          <w:sz w:val="28"/>
          <w:szCs w:val="28"/>
          <w:lang w:val="uk-UA"/>
        </w:rPr>
      </w:pPr>
      <w:r w:rsidRPr="005E1F32">
        <w:rPr>
          <w:rFonts w:ascii="Times New Roman CYR" w:hAnsi="Times New Roman CYR" w:cs="Times New Roman CYR"/>
          <w:bCs/>
          <w:sz w:val="28"/>
          <w:szCs w:val="28"/>
          <w:lang w:val="uk-UA"/>
        </w:rPr>
        <w:t xml:space="preserve">Відповідно  до чинних нармативно-правових актів з питань освіти та охорони дитинства, плану роботи закладу протягом 2019/2020 навчального року соціальний захист учнів (вихованців) залишався одним з пріоритетних напрямків діяльності педагогічного колективу та постійно перебував на контролі адміністрації закладу. </w:t>
      </w:r>
    </w:p>
    <w:p w:rsidR="004F3649" w:rsidRDefault="005E1F32" w:rsidP="004F3649">
      <w:pPr>
        <w:spacing w:after="0" w:line="360" w:lineRule="auto"/>
        <w:ind w:firstLine="567"/>
        <w:jc w:val="both"/>
        <w:rPr>
          <w:b/>
          <w:sz w:val="28"/>
          <w:szCs w:val="28"/>
          <w:lang w:val="uk-UA"/>
        </w:rPr>
      </w:pPr>
      <w:r w:rsidRPr="005E1F32">
        <w:rPr>
          <w:color w:val="000000"/>
          <w:sz w:val="28"/>
          <w:szCs w:val="28"/>
          <w:lang w:val="uk-UA"/>
        </w:rPr>
        <w:t>Планом роботи закладу на 2019/2020 н.р. діяльність щодо соціального захисту учасників освітнього процесу була спрямована на створення належних умов для життєдіяльності та різнобічного розвитку дітей, захисту їх конституційних прав і свобод, здійснення соціального супроводу дітей та сімей  пільгових категорій, а також рання профілактика злочинності і правопорушень.</w:t>
      </w:r>
    </w:p>
    <w:p w:rsidR="004F3649" w:rsidRDefault="005E1F32" w:rsidP="004F3649">
      <w:pPr>
        <w:spacing w:after="0" w:line="360" w:lineRule="auto"/>
        <w:ind w:firstLine="567"/>
        <w:jc w:val="both"/>
        <w:rPr>
          <w:b/>
          <w:sz w:val="28"/>
          <w:szCs w:val="28"/>
          <w:lang w:val="uk-UA"/>
        </w:rPr>
      </w:pPr>
      <w:r w:rsidRPr="005E1F32">
        <w:rPr>
          <w:color w:val="000000"/>
          <w:sz w:val="28"/>
          <w:szCs w:val="28"/>
          <w:lang w:val="uk-UA"/>
        </w:rPr>
        <w:t>Станом на 01.06.2020 року в закладі навчаються 1 дитина-сирота та 3 дітей, позбавлених батьківського піклування. Троє з них виховуються у прийомних сім’ях, 1 дитина перебуває під опікою. Законними представниками цих дітей є їхні опікуни та прийомні батьки, тому саме вони за законом мають здійснювати всі правочини щодо захисту прав та інтересів підопічних. Але дане питання не залишається поза увагою соціально-психологічної служби закладу. Було вивчено стан забезпечення дітей житлом,  стан призначення та виплати належних дітям соціальних виплат, здійснено видачу та переоформлення Єдиних квитків. За необхідності батькам/опікунам надавалась відповідна консультаційна допомога, перенаправлення до відповідних органів та служб. З метою узагальнення інформації щодо соціального супроводу дітей-сиріт  та  дітей, позбавлених батьківського піклування, на всіх учнів вказаної категорії оформлені особові справи, до яких долучені копії документів, що підтверджують статус, довідки про отримання належних виплат (пенсії, аліментні платежі), акти обстеження умов проживання дітей та інші документи.</w:t>
      </w:r>
    </w:p>
    <w:p w:rsidR="005E1F32" w:rsidRPr="004F3649" w:rsidRDefault="005E1F32" w:rsidP="004F3649">
      <w:pPr>
        <w:spacing w:after="0" w:line="360" w:lineRule="auto"/>
        <w:ind w:firstLine="567"/>
        <w:jc w:val="both"/>
        <w:rPr>
          <w:b/>
          <w:sz w:val="28"/>
          <w:szCs w:val="28"/>
          <w:lang w:val="uk-UA"/>
        </w:rPr>
      </w:pPr>
      <w:r w:rsidRPr="005E1F32">
        <w:rPr>
          <w:color w:val="000000"/>
          <w:sz w:val="28"/>
          <w:szCs w:val="28"/>
          <w:lang w:val="uk-UA"/>
        </w:rPr>
        <w:t>Серед учнів закладу великий відсоток становлять діти й інших пільгових категорій. Серед них:</w:t>
      </w:r>
    </w:p>
    <w:p w:rsidR="005E1F32" w:rsidRDefault="005E1F32" w:rsidP="005E1F32">
      <w:pPr>
        <w:widowControl w:val="0"/>
        <w:numPr>
          <w:ilvl w:val="0"/>
          <w:numId w:val="45"/>
        </w:numPr>
        <w:spacing w:after="0" w:line="360" w:lineRule="auto"/>
        <w:jc w:val="both"/>
        <w:rPr>
          <w:color w:val="000000"/>
          <w:sz w:val="28"/>
          <w:szCs w:val="28"/>
          <w:lang w:val="uk-UA"/>
        </w:rPr>
      </w:pPr>
      <w:r w:rsidRPr="005E1F32">
        <w:rPr>
          <w:sz w:val="28"/>
          <w:szCs w:val="28"/>
          <w:lang w:val="uk-UA"/>
        </w:rPr>
        <w:t xml:space="preserve">32 дитини з багатодітних сімей; </w:t>
      </w:r>
    </w:p>
    <w:p w:rsidR="005E1F32" w:rsidRDefault="005E1F32" w:rsidP="005E1F32">
      <w:pPr>
        <w:widowControl w:val="0"/>
        <w:numPr>
          <w:ilvl w:val="0"/>
          <w:numId w:val="45"/>
        </w:numPr>
        <w:spacing w:after="0" w:line="360" w:lineRule="auto"/>
        <w:jc w:val="both"/>
        <w:rPr>
          <w:color w:val="000000"/>
          <w:sz w:val="28"/>
          <w:szCs w:val="28"/>
          <w:lang w:val="uk-UA"/>
        </w:rPr>
      </w:pPr>
      <w:r w:rsidRPr="005E1F32">
        <w:rPr>
          <w:color w:val="000000"/>
          <w:sz w:val="28"/>
          <w:szCs w:val="28"/>
          <w:lang w:val="uk-UA"/>
        </w:rPr>
        <w:t>5 дітей-інвалідів;</w:t>
      </w:r>
    </w:p>
    <w:p w:rsidR="005E1F32" w:rsidRDefault="005E1F32" w:rsidP="005E1F32">
      <w:pPr>
        <w:widowControl w:val="0"/>
        <w:numPr>
          <w:ilvl w:val="0"/>
          <w:numId w:val="45"/>
        </w:numPr>
        <w:spacing w:after="0" w:line="360" w:lineRule="auto"/>
        <w:jc w:val="both"/>
        <w:rPr>
          <w:color w:val="000000"/>
          <w:sz w:val="28"/>
          <w:szCs w:val="28"/>
          <w:lang w:val="uk-UA"/>
        </w:rPr>
      </w:pPr>
      <w:r w:rsidRPr="005E1F32">
        <w:rPr>
          <w:sz w:val="28"/>
          <w:szCs w:val="28"/>
          <w:lang w:val="uk-UA"/>
        </w:rPr>
        <w:t>2  дітей, які постраждали внаслідок аварії на ЧАЕС;</w:t>
      </w:r>
    </w:p>
    <w:p w:rsidR="005E1F32" w:rsidRDefault="005E1F32" w:rsidP="005E1F32">
      <w:pPr>
        <w:widowControl w:val="0"/>
        <w:numPr>
          <w:ilvl w:val="0"/>
          <w:numId w:val="45"/>
        </w:numPr>
        <w:spacing w:after="0" w:line="360" w:lineRule="auto"/>
        <w:jc w:val="both"/>
        <w:rPr>
          <w:color w:val="000000"/>
          <w:sz w:val="28"/>
          <w:szCs w:val="28"/>
          <w:lang w:val="uk-UA"/>
        </w:rPr>
      </w:pPr>
      <w:r w:rsidRPr="005E1F32">
        <w:rPr>
          <w:sz w:val="28"/>
          <w:szCs w:val="28"/>
          <w:lang w:val="uk-UA"/>
        </w:rPr>
        <w:t>50  дітей з неповних сімей;</w:t>
      </w:r>
    </w:p>
    <w:p w:rsidR="005E1F32" w:rsidRDefault="005E1F32" w:rsidP="005E1F32">
      <w:pPr>
        <w:widowControl w:val="0"/>
        <w:numPr>
          <w:ilvl w:val="0"/>
          <w:numId w:val="45"/>
        </w:numPr>
        <w:spacing w:after="0" w:line="360" w:lineRule="auto"/>
        <w:jc w:val="both"/>
        <w:rPr>
          <w:color w:val="000000"/>
          <w:sz w:val="28"/>
          <w:szCs w:val="28"/>
          <w:lang w:val="uk-UA"/>
        </w:rPr>
      </w:pPr>
      <w:r w:rsidRPr="005E1F32">
        <w:rPr>
          <w:color w:val="000000"/>
          <w:sz w:val="28"/>
          <w:szCs w:val="28"/>
          <w:lang w:val="uk-UA"/>
        </w:rPr>
        <w:t>7 дітей, батьки яких є учасниками АТО;</w:t>
      </w:r>
    </w:p>
    <w:p w:rsidR="005E1F32" w:rsidRPr="005E1F32" w:rsidRDefault="005E1F32" w:rsidP="005E1F32">
      <w:pPr>
        <w:widowControl w:val="0"/>
        <w:numPr>
          <w:ilvl w:val="0"/>
          <w:numId w:val="45"/>
        </w:numPr>
        <w:spacing w:after="0" w:line="360" w:lineRule="auto"/>
        <w:jc w:val="both"/>
        <w:rPr>
          <w:color w:val="000000"/>
          <w:sz w:val="28"/>
          <w:szCs w:val="28"/>
          <w:lang w:val="uk-UA"/>
        </w:rPr>
      </w:pPr>
      <w:r w:rsidRPr="005E1F32">
        <w:rPr>
          <w:color w:val="000000"/>
          <w:sz w:val="28"/>
          <w:szCs w:val="28"/>
          <w:lang w:val="uk-UA"/>
        </w:rPr>
        <w:t>1 дитина, яка потрапила в складні життєві обставини.</w:t>
      </w:r>
    </w:p>
    <w:p w:rsidR="004F3649" w:rsidRDefault="005E1F32" w:rsidP="004F3649">
      <w:pPr>
        <w:spacing w:after="0" w:line="360" w:lineRule="auto"/>
        <w:ind w:left="14" w:firstLine="553"/>
        <w:jc w:val="both"/>
        <w:rPr>
          <w:color w:val="000000"/>
          <w:sz w:val="28"/>
          <w:szCs w:val="28"/>
          <w:lang w:val="uk-UA"/>
        </w:rPr>
      </w:pPr>
      <w:r w:rsidRPr="005E1F32">
        <w:rPr>
          <w:color w:val="000000"/>
          <w:sz w:val="28"/>
          <w:szCs w:val="28"/>
          <w:lang w:val="uk-UA"/>
        </w:rPr>
        <w:t xml:space="preserve">З метою здійснення всебічної та  кваліфікованої допомоги дітям пільгових категорій та сім'ям, які потребують соціальної підтримки, профілактики дитячої бездоглядності та правопорушень налагоджено тісну співпрацю зі  службами у справах дітей Нововодолазької </w:t>
      </w:r>
      <w:r>
        <w:rPr>
          <w:color w:val="000000"/>
          <w:sz w:val="28"/>
          <w:szCs w:val="28"/>
          <w:lang w:val="uk-UA"/>
        </w:rPr>
        <w:t>районної державної адміністрації</w:t>
      </w:r>
      <w:r w:rsidRPr="005E1F32">
        <w:rPr>
          <w:color w:val="000000"/>
          <w:sz w:val="28"/>
          <w:szCs w:val="28"/>
          <w:lang w:val="uk-UA"/>
        </w:rPr>
        <w:t xml:space="preserve"> та Нововодолазької селищної ради, Нововодолазьким районним центром соціальних служб для сім'ї, дітей та молоді, а також з сектором ювенальної превенції Нововодолазького відділення поліції. Зі вказаними органами та службами розроблені та затверджені плани спільних заходів. На виконання вказаних планів спеціалістами соціальних служб було проведено </w:t>
      </w:r>
      <w:r>
        <w:rPr>
          <w:color w:val="000000"/>
          <w:sz w:val="28"/>
          <w:szCs w:val="28"/>
          <w:lang w:val="uk-UA"/>
        </w:rPr>
        <w:t xml:space="preserve">    </w:t>
      </w:r>
      <w:r w:rsidRPr="005E1F32">
        <w:rPr>
          <w:color w:val="000000"/>
          <w:sz w:val="28"/>
          <w:szCs w:val="28"/>
          <w:lang w:val="uk-UA"/>
        </w:rPr>
        <w:t xml:space="preserve">2 просвітницьких заходи для учасників освітнього процесу, інспектором ювенальної превенції Нововодолазького </w:t>
      </w:r>
      <w:r>
        <w:rPr>
          <w:color w:val="000000"/>
          <w:sz w:val="28"/>
          <w:szCs w:val="28"/>
          <w:lang w:val="uk-UA"/>
        </w:rPr>
        <w:t>відділу поліції</w:t>
      </w:r>
      <w:r w:rsidRPr="005E1F32">
        <w:rPr>
          <w:color w:val="000000"/>
          <w:sz w:val="28"/>
          <w:szCs w:val="28"/>
          <w:lang w:val="uk-UA"/>
        </w:rPr>
        <w:t xml:space="preserve"> — 1 зустріч з учнями в рамках превентивної діяльності за планом спільних заходів, 1 зустріч з батьками на батьківських зборах. Показником ефективності даного напрямку роботи можна вважати  відсутність у нашому закладі учнів, які перебувають на обліку у секторі ювенальної превенції. </w:t>
      </w:r>
    </w:p>
    <w:p w:rsidR="004F3649" w:rsidRDefault="005E1F32" w:rsidP="004F3649">
      <w:pPr>
        <w:spacing w:after="0" w:line="360" w:lineRule="auto"/>
        <w:ind w:left="14" w:firstLine="553"/>
        <w:jc w:val="both"/>
        <w:rPr>
          <w:color w:val="000000"/>
          <w:sz w:val="28"/>
          <w:szCs w:val="28"/>
          <w:lang w:val="uk-UA"/>
        </w:rPr>
      </w:pPr>
      <w:r w:rsidRPr="005E1F32">
        <w:rPr>
          <w:color w:val="000000"/>
          <w:sz w:val="28"/>
          <w:szCs w:val="28"/>
          <w:lang w:val="uk-UA"/>
        </w:rPr>
        <w:t xml:space="preserve">Протягом навчального року вихователями та класними керівниками здійснювалися обстеження житлово-побутових умов проживання дітей пільгових категорій. Відповідні акти долучені до соціальних паспортів учнів. Згідно з актами обстежень, всі діти проживають у задовільних житлово-побутових умовах. </w:t>
      </w:r>
    </w:p>
    <w:p w:rsidR="004F3649" w:rsidRDefault="005E1F32" w:rsidP="004F3649">
      <w:pPr>
        <w:spacing w:after="0" w:line="360" w:lineRule="auto"/>
        <w:ind w:left="14" w:firstLine="553"/>
        <w:jc w:val="both"/>
        <w:rPr>
          <w:color w:val="000000"/>
          <w:sz w:val="28"/>
          <w:szCs w:val="28"/>
          <w:lang w:val="uk-UA"/>
        </w:rPr>
      </w:pPr>
      <w:r w:rsidRPr="005E1F32">
        <w:rPr>
          <w:color w:val="000000"/>
          <w:sz w:val="28"/>
          <w:szCs w:val="28"/>
          <w:lang w:val="uk-UA"/>
        </w:rPr>
        <w:t xml:space="preserve">Фахівцями соціально-психологічної служби постійно протягом навчального року надавалися консультації батькам, дітям, педагогічним працівникам, які потребували соціально-педагогічної, психологічної підтримки. Надано 270 індивідуальних та 243 групові консультації учасникам освітнього процесу. Біля кабінету соціального педагога оформлено змінний стенд </w:t>
      </w:r>
      <w:r>
        <w:rPr>
          <w:color w:val="000000"/>
          <w:sz w:val="28"/>
          <w:szCs w:val="28"/>
          <w:lang w:val="uk-UA"/>
        </w:rPr>
        <w:t>«</w:t>
      </w:r>
      <w:r w:rsidRPr="005E1F32">
        <w:rPr>
          <w:color w:val="000000"/>
          <w:sz w:val="28"/>
          <w:szCs w:val="28"/>
          <w:lang w:val="uk-UA"/>
        </w:rPr>
        <w:t>Куточок правового захисту</w:t>
      </w:r>
      <w:r>
        <w:rPr>
          <w:color w:val="000000"/>
          <w:sz w:val="28"/>
          <w:szCs w:val="28"/>
          <w:lang w:val="uk-UA"/>
        </w:rPr>
        <w:t>»</w:t>
      </w:r>
      <w:r w:rsidRPr="005E1F32">
        <w:rPr>
          <w:color w:val="000000"/>
          <w:sz w:val="28"/>
          <w:szCs w:val="28"/>
          <w:lang w:val="uk-UA"/>
        </w:rPr>
        <w:t xml:space="preserve">, на якому розміщено відомості про органи та служби, які надають допомогу неповнолітнім, висвітлюється нова інформація  щодо соціального захисту дітей та сімей, які його потребують. На сайті закладу розміщено закладку </w:t>
      </w:r>
      <w:r>
        <w:rPr>
          <w:color w:val="000000"/>
          <w:sz w:val="28"/>
          <w:szCs w:val="28"/>
          <w:lang w:val="uk-UA"/>
        </w:rPr>
        <w:t>«</w:t>
      </w:r>
      <w:r w:rsidRPr="005E1F32">
        <w:rPr>
          <w:color w:val="000000"/>
          <w:sz w:val="28"/>
          <w:szCs w:val="28"/>
          <w:lang w:val="uk-UA"/>
        </w:rPr>
        <w:t>Соціально-правовий захист</w:t>
      </w:r>
      <w:r>
        <w:rPr>
          <w:color w:val="000000"/>
          <w:sz w:val="28"/>
          <w:szCs w:val="28"/>
          <w:lang w:val="uk-UA"/>
        </w:rPr>
        <w:t>»</w:t>
      </w:r>
      <w:r w:rsidRPr="005E1F32">
        <w:rPr>
          <w:color w:val="000000"/>
          <w:sz w:val="28"/>
          <w:szCs w:val="28"/>
          <w:lang w:val="uk-UA"/>
        </w:rPr>
        <w:t xml:space="preserve"> з інформацією щодо соціального захисту учасників освітнього процесу.</w:t>
      </w:r>
    </w:p>
    <w:p w:rsidR="004F3649" w:rsidRDefault="005E1F32" w:rsidP="004F3649">
      <w:pPr>
        <w:spacing w:after="0" w:line="360" w:lineRule="auto"/>
        <w:ind w:left="14" w:firstLine="553"/>
        <w:jc w:val="both"/>
        <w:rPr>
          <w:color w:val="000000"/>
          <w:sz w:val="28"/>
          <w:szCs w:val="28"/>
          <w:lang w:val="uk-UA"/>
        </w:rPr>
      </w:pPr>
      <w:r w:rsidRPr="005E1F32">
        <w:rPr>
          <w:color w:val="000000"/>
          <w:sz w:val="28"/>
          <w:szCs w:val="28"/>
          <w:lang w:val="uk-UA"/>
        </w:rPr>
        <w:t xml:space="preserve">Адміністрацією закладу та педагогічними працівниками у цьому навчальному році було приділено велику увагу протидії булінгу (цькуванню). Так, на виконання Закону України від 18.12.2018 № 2657-VIII “Про внесення змін до деяких законодавчих актів України щодо протидії булінгу” (цькування)”, у вересні 2019 розроблено план заходів щодо попередження такого негативного явища серед учасників освітнього процесу на  навчальний рік. Облаштовано  інформаційний стенд з протидії булінгу з відповідними просвітницькими матеріалами, які дублюються і на сайті закладу. Через карантинні обмеження не всі заходи даного  плану були реалізовані, але просвітницька робота здійснювалась і дистанційно на сайті закладу для дистанційного навчання. Станом на 01.06.2020 фактів проявів булінгу не зафіксовано. </w:t>
      </w:r>
    </w:p>
    <w:p w:rsidR="005E1F32" w:rsidRPr="005E1F32" w:rsidRDefault="005E1F32" w:rsidP="004F3649">
      <w:pPr>
        <w:spacing w:after="0" w:line="360" w:lineRule="auto"/>
        <w:ind w:left="14" w:firstLine="553"/>
        <w:jc w:val="both"/>
        <w:rPr>
          <w:color w:val="000000"/>
          <w:sz w:val="28"/>
          <w:szCs w:val="28"/>
          <w:lang w:val="uk-UA"/>
        </w:rPr>
      </w:pPr>
      <w:r w:rsidRPr="005E1F32">
        <w:rPr>
          <w:color w:val="000000"/>
          <w:sz w:val="28"/>
          <w:szCs w:val="28"/>
          <w:lang w:val="uk-UA"/>
        </w:rPr>
        <w:t>З метою забезпечення умов для безперешкодного доступу до навчального закладу осіб з обмеженими фізичними можливостями, на центральному вході до закладу розміщено табличку шрифтом Брайля з його назвою та вмонтовано кнопку виклику,  вхід до гуртожитку облаштовано пандусом.</w:t>
      </w:r>
    </w:p>
    <w:p w:rsidR="004348D6" w:rsidRDefault="004348D6" w:rsidP="004348D6">
      <w:pPr>
        <w:spacing w:after="0" w:line="360" w:lineRule="auto"/>
        <w:ind w:firstLine="567"/>
        <w:rPr>
          <w:b/>
          <w:color w:val="auto"/>
          <w:sz w:val="28"/>
          <w:szCs w:val="28"/>
          <w:lang w:val="uk-UA"/>
        </w:rPr>
      </w:pPr>
      <w:r w:rsidRPr="0026659A">
        <w:rPr>
          <w:b/>
          <w:color w:val="auto"/>
          <w:sz w:val="28"/>
          <w:szCs w:val="28"/>
          <w:lang w:val="uk-UA"/>
        </w:rPr>
        <w:t>Завдання на 2020/2021 навчальний рік</w:t>
      </w:r>
    </w:p>
    <w:p w:rsidR="004348D6" w:rsidRDefault="004348D6" w:rsidP="004348D6">
      <w:pPr>
        <w:spacing w:after="0" w:line="360" w:lineRule="auto"/>
        <w:ind w:firstLine="567"/>
        <w:jc w:val="both"/>
        <w:rPr>
          <w:b/>
          <w:color w:val="auto"/>
          <w:sz w:val="28"/>
          <w:szCs w:val="28"/>
          <w:lang w:val="uk-UA"/>
        </w:rPr>
      </w:pPr>
      <w:r w:rsidRPr="00FB22C1">
        <w:rPr>
          <w:color w:val="auto"/>
          <w:sz w:val="28"/>
          <w:szCs w:val="28"/>
          <w:lang w:val="uk-UA"/>
        </w:rPr>
        <w:t>Освітній процес у 2019/2020 навчальному році буде здійснюватися відповідно до єдиної педагогічної теми  «Впровадження інформаційно-комунікаційних технологій в освітній процес для забезпечення доступної та якісної освіти відповідно до вимог суспільства, запитів особистості та потреб держави» та єдиної методичної теми «Удосконалення уроку як способу розвитку творчої особистості вчителя і учня через упровадження інформаційно-комунікаційних технологій в освітній процес на створення умов для підвищення методичного рівня вчителів та вихователів, формування  їхніх  професійних компетентностей щодо вдосконалення освітнього</w:t>
      </w:r>
      <w:r>
        <w:rPr>
          <w:color w:val="auto"/>
          <w:sz w:val="28"/>
          <w:szCs w:val="28"/>
          <w:lang w:val="uk-UA"/>
        </w:rPr>
        <w:t xml:space="preserve"> процесу на основі впровадження</w:t>
      </w:r>
      <w:r w:rsidRPr="00FB22C1">
        <w:rPr>
          <w:color w:val="auto"/>
          <w:sz w:val="28"/>
          <w:szCs w:val="28"/>
          <w:lang w:val="uk-UA"/>
        </w:rPr>
        <w:t xml:space="preserve"> досягнень психолого-педагогічних наук та інноваційних технологій навчання».</w:t>
      </w:r>
    </w:p>
    <w:p w:rsidR="004348D6" w:rsidRPr="004348D6" w:rsidRDefault="004348D6" w:rsidP="004348D6">
      <w:pPr>
        <w:spacing w:after="0" w:line="360" w:lineRule="auto"/>
        <w:ind w:firstLine="567"/>
        <w:jc w:val="both"/>
        <w:rPr>
          <w:b/>
          <w:color w:val="auto"/>
          <w:sz w:val="28"/>
          <w:szCs w:val="28"/>
          <w:lang w:val="uk-UA"/>
        </w:rPr>
      </w:pPr>
      <w:r w:rsidRPr="00FB22C1">
        <w:rPr>
          <w:color w:val="auto"/>
          <w:sz w:val="28"/>
          <w:szCs w:val="28"/>
          <w:lang w:val="uk-UA"/>
        </w:rPr>
        <w:t xml:space="preserve">Виходячи із вище зазначеного, визначено пріоритетні </w:t>
      </w:r>
      <w:r w:rsidRPr="00FB22C1">
        <w:rPr>
          <w:rStyle w:val="s2"/>
          <w:color w:val="auto"/>
          <w:sz w:val="28"/>
          <w:szCs w:val="28"/>
          <w:lang w:val="uk-UA"/>
        </w:rPr>
        <w:t>вектори</w:t>
      </w:r>
      <w:r w:rsidRPr="00FB22C1">
        <w:rPr>
          <w:color w:val="auto"/>
          <w:sz w:val="28"/>
          <w:szCs w:val="28"/>
          <w:lang w:val="uk-UA"/>
        </w:rPr>
        <w:t xml:space="preserve"> роботи закладу в 2020/2021 навчальному році:</w:t>
      </w:r>
    </w:p>
    <w:p w:rsidR="004348D6" w:rsidRPr="00FB22C1" w:rsidRDefault="004348D6" w:rsidP="004348D6">
      <w:pPr>
        <w:pStyle w:val="af1"/>
        <w:numPr>
          <w:ilvl w:val="0"/>
          <w:numId w:val="10"/>
        </w:numPr>
        <w:suppressLineNumbers w:val="0"/>
        <w:spacing w:before="0" w:after="0" w:line="360" w:lineRule="auto"/>
        <w:ind w:left="284" w:hanging="284"/>
        <w:jc w:val="both"/>
        <w:rPr>
          <w:rFonts w:ascii="Times New Roman" w:hAnsi="Times New Roman" w:cs="Times New Roman"/>
          <w:b w:val="0"/>
          <w:i w:val="0"/>
          <w:color w:val="auto"/>
          <w:szCs w:val="28"/>
        </w:rPr>
      </w:pPr>
      <w:r w:rsidRPr="00FB22C1">
        <w:rPr>
          <w:rFonts w:ascii="Times New Roman" w:hAnsi="Times New Roman" w:cs="Times New Roman"/>
          <w:b w:val="0"/>
          <w:i w:val="0"/>
          <w:color w:val="auto"/>
          <w:szCs w:val="28"/>
        </w:rPr>
        <w:t>забезпечення оптимального функціонування закладу як цілісної соціально-педагогічної системи;</w:t>
      </w:r>
    </w:p>
    <w:p w:rsidR="004348D6" w:rsidRPr="00FB22C1" w:rsidRDefault="004348D6" w:rsidP="004348D6">
      <w:pPr>
        <w:pStyle w:val="af1"/>
        <w:numPr>
          <w:ilvl w:val="0"/>
          <w:numId w:val="10"/>
        </w:numPr>
        <w:suppressLineNumbers w:val="0"/>
        <w:spacing w:before="0" w:after="0" w:line="360" w:lineRule="auto"/>
        <w:ind w:left="284" w:hanging="284"/>
        <w:jc w:val="both"/>
        <w:rPr>
          <w:rFonts w:ascii="Times New Roman" w:hAnsi="Times New Roman" w:cs="Times New Roman"/>
          <w:b w:val="0"/>
          <w:i w:val="0"/>
          <w:color w:val="auto"/>
          <w:szCs w:val="28"/>
        </w:rPr>
      </w:pPr>
      <w:r w:rsidRPr="00FB22C1">
        <w:rPr>
          <w:rFonts w:ascii="Times New Roman" w:hAnsi="Times New Roman" w:cs="Times New Roman"/>
          <w:b w:val="0"/>
          <w:i w:val="0"/>
          <w:color w:val="auto"/>
          <w:szCs w:val="28"/>
        </w:rPr>
        <w:t>реалізація єдиного комплексу освітніх компонентів для обов’язкових результатів навчання, визначених чинними державними стандартами початкової освіти та державними стандартами базової та повної загальної середньої освіти;</w:t>
      </w:r>
    </w:p>
    <w:p w:rsidR="004348D6" w:rsidRPr="00FB22C1" w:rsidRDefault="004348D6" w:rsidP="004348D6">
      <w:pPr>
        <w:pStyle w:val="af1"/>
        <w:numPr>
          <w:ilvl w:val="0"/>
          <w:numId w:val="10"/>
        </w:numPr>
        <w:suppressLineNumbers w:val="0"/>
        <w:spacing w:before="0" w:after="0" w:line="360" w:lineRule="auto"/>
        <w:ind w:left="284" w:hanging="284"/>
        <w:jc w:val="both"/>
        <w:rPr>
          <w:rFonts w:ascii="Times New Roman" w:hAnsi="Times New Roman" w:cs="Times New Roman"/>
          <w:b w:val="0"/>
          <w:i w:val="0"/>
          <w:color w:val="auto"/>
          <w:szCs w:val="28"/>
        </w:rPr>
      </w:pPr>
      <w:r w:rsidRPr="00FB22C1">
        <w:rPr>
          <w:rFonts w:ascii="Times New Roman" w:hAnsi="Times New Roman" w:cs="Times New Roman"/>
          <w:b w:val="0"/>
          <w:i w:val="0"/>
          <w:color w:val="auto"/>
          <w:szCs w:val="28"/>
        </w:rPr>
        <w:t>продовжити впровадження нового Державного стандарту початкової загальної середньої освіти через реалізацію основних завдань Нової української школи;</w:t>
      </w:r>
    </w:p>
    <w:p w:rsidR="004348D6" w:rsidRPr="00FB22C1" w:rsidRDefault="004348D6" w:rsidP="004348D6">
      <w:pPr>
        <w:pStyle w:val="af1"/>
        <w:numPr>
          <w:ilvl w:val="0"/>
          <w:numId w:val="10"/>
        </w:numPr>
        <w:suppressLineNumbers w:val="0"/>
        <w:spacing w:before="0" w:after="0" w:line="360" w:lineRule="auto"/>
        <w:ind w:left="284" w:hanging="284"/>
        <w:jc w:val="both"/>
        <w:rPr>
          <w:rFonts w:ascii="Times New Roman" w:hAnsi="Times New Roman" w:cs="Times New Roman"/>
          <w:b w:val="0"/>
          <w:i w:val="0"/>
          <w:color w:val="auto"/>
          <w:szCs w:val="28"/>
        </w:rPr>
      </w:pPr>
      <w:r w:rsidRPr="00FB22C1">
        <w:rPr>
          <w:rFonts w:ascii="Times New Roman" w:hAnsi="Times New Roman" w:cs="Times New Roman"/>
          <w:b w:val="0"/>
          <w:i w:val="0"/>
          <w:color w:val="auto"/>
          <w:szCs w:val="28"/>
        </w:rPr>
        <w:t xml:space="preserve">продовжити роботу щодо </w:t>
      </w:r>
      <w:r>
        <w:rPr>
          <w:rFonts w:ascii="Times New Roman" w:hAnsi="Times New Roman" w:cs="Times New Roman"/>
          <w:b w:val="0"/>
          <w:i w:val="0"/>
          <w:color w:val="auto"/>
          <w:szCs w:val="28"/>
        </w:rPr>
        <w:t>формування інноваційного вектору</w:t>
      </w:r>
      <w:r w:rsidRPr="00FB22C1">
        <w:rPr>
          <w:rFonts w:ascii="Times New Roman" w:hAnsi="Times New Roman" w:cs="Times New Roman"/>
          <w:b w:val="0"/>
          <w:i w:val="0"/>
          <w:color w:val="auto"/>
          <w:szCs w:val="28"/>
        </w:rPr>
        <w:t xml:space="preserve"> поля вчителя за умови запровадження профільного навчання;</w:t>
      </w:r>
    </w:p>
    <w:p w:rsidR="004348D6" w:rsidRPr="00FB22C1" w:rsidRDefault="004348D6" w:rsidP="004348D6">
      <w:pPr>
        <w:pStyle w:val="af1"/>
        <w:numPr>
          <w:ilvl w:val="0"/>
          <w:numId w:val="10"/>
        </w:numPr>
        <w:suppressLineNumbers w:val="0"/>
        <w:spacing w:before="0" w:after="0" w:line="360" w:lineRule="auto"/>
        <w:ind w:left="284" w:hanging="284"/>
        <w:jc w:val="both"/>
        <w:rPr>
          <w:rFonts w:ascii="Times New Roman" w:hAnsi="Times New Roman" w:cs="Times New Roman"/>
          <w:b w:val="0"/>
          <w:i w:val="0"/>
          <w:color w:val="auto"/>
          <w:szCs w:val="28"/>
        </w:rPr>
      </w:pPr>
      <w:r w:rsidRPr="00FB22C1">
        <w:rPr>
          <w:rFonts w:ascii="Times New Roman" w:hAnsi="Times New Roman" w:cs="Times New Roman"/>
          <w:b w:val="0"/>
          <w:i w:val="0"/>
          <w:color w:val="auto"/>
          <w:szCs w:val="28"/>
        </w:rPr>
        <w:t>сприяти формуванню в учнів (вихованців) бажання й уміння вчитися, виховання потреби в навчанні і здатності до нього протягом усього життя, вироблення вмінь практично і творчо використовувати здобуті знання;</w:t>
      </w:r>
    </w:p>
    <w:p w:rsidR="004348D6" w:rsidRPr="00FB22C1" w:rsidRDefault="004348D6" w:rsidP="004348D6">
      <w:pPr>
        <w:pStyle w:val="af1"/>
        <w:numPr>
          <w:ilvl w:val="0"/>
          <w:numId w:val="10"/>
        </w:numPr>
        <w:suppressLineNumbers w:val="0"/>
        <w:spacing w:before="0" w:after="0" w:line="360" w:lineRule="auto"/>
        <w:ind w:left="284" w:hanging="284"/>
        <w:jc w:val="both"/>
        <w:rPr>
          <w:rFonts w:ascii="Times New Roman" w:hAnsi="Times New Roman" w:cs="Times New Roman"/>
          <w:b w:val="0"/>
          <w:i w:val="0"/>
          <w:color w:val="auto"/>
          <w:szCs w:val="28"/>
        </w:rPr>
      </w:pPr>
      <w:r w:rsidRPr="00FB22C1">
        <w:rPr>
          <w:rFonts w:ascii="Times New Roman" w:hAnsi="Times New Roman" w:cs="Times New Roman"/>
          <w:b w:val="0"/>
          <w:i w:val="0"/>
          <w:color w:val="auto"/>
          <w:szCs w:val="28"/>
        </w:rPr>
        <w:t>підготовка здорового конкурентоздатного випускника закладу, спроможного до самореалізації в сучасному динамічному суспільстві; підвищення рівня інтелектуального потенціалу випускника;</w:t>
      </w:r>
    </w:p>
    <w:p w:rsidR="004348D6" w:rsidRPr="00FB22C1" w:rsidRDefault="004348D6" w:rsidP="004348D6">
      <w:pPr>
        <w:pStyle w:val="af1"/>
        <w:numPr>
          <w:ilvl w:val="0"/>
          <w:numId w:val="10"/>
        </w:numPr>
        <w:suppressLineNumbers w:val="0"/>
        <w:spacing w:before="0" w:after="0" w:line="360" w:lineRule="auto"/>
        <w:ind w:left="284" w:hanging="284"/>
        <w:jc w:val="both"/>
        <w:rPr>
          <w:rFonts w:ascii="Times New Roman" w:hAnsi="Times New Roman" w:cs="Times New Roman"/>
          <w:b w:val="0"/>
          <w:i w:val="0"/>
          <w:color w:val="auto"/>
          <w:szCs w:val="28"/>
        </w:rPr>
      </w:pPr>
      <w:r w:rsidRPr="00FB22C1">
        <w:rPr>
          <w:rFonts w:ascii="Times New Roman" w:hAnsi="Times New Roman" w:cs="Times New Roman"/>
          <w:b w:val="0"/>
          <w:i w:val="0"/>
          <w:color w:val="auto"/>
          <w:szCs w:val="28"/>
        </w:rPr>
        <w:t>удосконалення системи моніторингових досліджень якості освіти у закладі;</w:t>
      </w:r>
    </w:p>
    <w:p w:rsidR="004348D6" w:rsidRPr="00FB22C1" w:rsidRDefault="004348D6" w:rsidP="004348D6">
      <w:pPr>
        <w:pStyle w:val="ad"/>
        <w:numPr>
          <w:ilvl w:val="0"/>
          <w:numId w:val="1"/>
        </w:numPr>
        <w:tabs>
          <w:tab w:val="clear" w:pos="1620"/>
          <w:tab w:val="left" w:pos="709"/>
        </w:tabs>
        <w:spacing w:after="0" w:line="360" w:lineRule="auto"/>
        <w:ind w:left="284" w:hanging="284"/>
        <w:rPr>
          <w:color w:val="auto"/>
          <w:sz w:val="28"/>
        </w:rPr>
      </w:pPr>
      <w:r w:rsidRPr="00FB22C1">
        <w:rPr>
          <w:color w:val="auto"/>
          <w:sz w:val="28"/>
        </w:rPr>
        <w:t>удосконалення організаційно-методичної роботи з обдарованими  дітьми, залучення учнів закладу до участі  у різного рівня  предметних конкурсах, турнірах, олімпіадах;</w:t>
      </w:r>
    </w:p>
    <w:p w:rsidR="004348D6" w:rsidRPr="00FB22C1" w:rsidRDefault="004348D6" w:rsidP="004348D6">
      <w:pPr>
        <w:pStyle w:val="af1"/>
        <w:numPr>
          <w:ilvl w:val="0"/>
          <w:numId w:val="10"/>
        </w:numPr>
        <w:suppressLineNumbers w:val="0"/>
        <w:spacing w:before="0" w:after="0" w:line="360" w:lineRule="auto"/>
        <w:ind w:left="284" w:hanging="284"/>
        <w:jc w:val="both"/>
        <w:rPr>
          <w:rFonts w:ascii="Times New Roman" w:hAnsi="Times New Roman" w:cs="Times New Roman"/>
          <w:b w:val="0"/>
          <w:i w:val="0"/>
          <w:iCs w:val="0"/>
          <w:color w:val="auto"/>
          <w:szCs w:val="28"/>
        </w:rPr>
      </w:pPr>
      <w:r w:rsidRPr="00FB22C1">
        <w:rPr>
          <w:rFonts w:ascii="Times New Roman" w:hAnsi="Times New Roman" w:cs="Times New Roman"/>
          <w:b w:val="0"/>
          <w:i w:val="0"/>
          <w:iCs w:val="0"/>
          <w:color w:val="auto"/>
          <w:szCs w:val="28"/>
        </w:rPr>
        <w:t>створення організаційних, методичних, інформаційних умов для  безперервного фахового  вдосконалення кваліфікації кожного педагогічного працівника закладу;</w:t>
      </w:r>
    </w:p>
    <w:p w:rsidR="004348D6" w:rsidRPr="00FB22C1" w:rsidRDefault="004348D6" w:rsidP="004348D6">
      <w:pPr>
        <w:pStyle w:val="af1"/>
        <w:numPr>
          <w:ilvl w:val="0"/>
          <w:numId w:val="10"/>
        </w:numPr>
        <w:suppressLineNumbers w:val="0"/>
        <w:spacing w:before="0" w:after="0" w:line="360" w:lineRule="auto"/>
        <w:ind w:left="284" w:hanging="284"/>
        <w:jc w:val="both"/>
        <w:rPr>
          <w:rFonts w:ascii="Times New Roman" w:hAnsi="Times New Roman" w:cs="Times New Roman"/>
          <w:b w:val="0"/>
          <w:i w:val="0"/>
          <w:color w:val="auto"/>
          <w:szCs w:val="28"/>
        </w:rPr>
      </w:pPr>
      <w:r w:rsidRPr="00FB22C1">
        <w:rPr>
          <w:rFonts w:ascii="Times New Roman" w:hAnsi="Times New Roman" w:cs="Times New Roman"/>
          <w:b w:val="0"/>
          <w:i w:val="0"/>
          <w:color w:val="auto"/>
          <w:szCs w:val="28"/>
        </w:rPr>
        <w:t>збереження і зміцнення морального, фізичного, психічного здоров’я здобувача освіти, виховання його як громадянина України, як національно свідомої, вільної, демократичної, життєво й соціально компетентної особистості, здатної робити самостійний вибір і приймати відповідальні рішення у різноманітних життєвих ситуаціях.</w:t>
      </w:r>
    </w:p>
    <w:p w:rsidR="004348D6" w:rsidRPr="00FB22C1" w:rsidRDefault="004348D6" w:rsidP="004348D6">
      <w:pPr>
        <w:spacing w:after="0" w:line="360" w:lineRule="auto"/>
        <w:ind w:firstLine="709"/>
        <w:jc w:val="both"/>
        <w:rPr>
          <w:color w:val="auto"/>
          <w:sz w:val="28"/>
          <w:szCs w:val="28"/>
          <w:lang w:val="uk-UA"/>
        </w:rPr>
      </w:pPr>
      <w:r w:rsidRPr="00FB22C1">
        <w:rPr>
          <w:color w:val="auto"/>
          <w:sz w:val="28"/>
          <w:szCs w:val="28"/>
          <w:lang w:val="uk-UA"/>
        </w:rPr>
        <w:t>Першочергові  заходи з виконання пріоритетних завдань:</w:t>
      </w:r>
    </w:p>
    <w:p w:rsidR="004348D6" w:rsidRPr="00FB22C1" w:rsidRDefault="004348D6" w:rsidP="004348D6">
      <w:pPr>
        <w:pStyle w:val="af6"/>
        <w:numPr>
          <w:ilvl w:val="0"/>
          <w:numId w:val="12"/>
        </w:numPr>
        <w:spacing w:line="360" w:lineRule="auto"/>
        <w:ind w:left="284" w:hanging="284"/>
        <w:jc w:val="both"/>
        <w:rPr>
          <w:color w:val="auto"/>
          <w:sz w:val="28"/>
          <w:szCs w:val="28"/>
          <w:lang w:val="uk-UA"/>
        </w:rPr>
      </w:pPr>
      <w:r w:rsidRPr="00FB22C1">
        <w:rPr>
          <w:color w:val="auto"/>
          <w:sz w:val="28"/>
          <w:szCs w:val="28"/>
          <w:lang w:val="uk-UA"/>
        </w:rPr>
        <w:t>продовжувати  впровадження інформаційно-комунікаційних і дистанційних технологій в освітній процес з метою підвищення ефективності та результативності навчання та виховання здобувачів освіти;</w:t>
      </w:r>
    </w:p>
    <w:p w:rsidR="004348D6" w:rsidRPr="00FB22C1" w:rsidRDefault="004348D6" w:rsidP="004348D6">
      <w:pPr>
        <w:pStyle w:val="af6"/>
        <w:numPr>
          <w:ilvl w:val="0"/>
          <w:numId w:val="12"/>
        </w:numPr>
        <w:spacing w:line="360" w:lineRule="auto"/>
        <w:ind w:left="284" w:hanging="284"/>
        <w:jc w:val="both"/>
        <w:rPr>
          <w:color w:val="auto"/>
          <w:sz w:val="28"/>
          <w:szCs w:val="28"/>
          <w:lang w:val="uk-UA"/>
        </w:rPr>
      </w:pPr>
      <w:r w:rsidRPr="00FB22C1">
        <w:rPr>
          <w:color w:val="auto"/>
          <w:sz w:val="28"/>
          <w:szCs w:val="28"/>
          <w:lang w:val="uk-UA"/>
        </w:rPr>
        <w:t>забезпечити шляхи наступності в організації та змісті дошкільної та початкової освіти в умовах Нової української школи;</w:t>
      </w:r>
    </w:p>
    <w:p w:rsidR="004348D6" w:rsidRPr="00FB22C1" w:rsidRDefault="004348D6" w:rsidP="004348D6">
      <w:pPr>
        <w:pStyle w:val="af6"/>
        <w:numPr>
          <w:ilvl w:val="0"/>
          <w:numId w:val="12"/>
        </w:numPr>
        <w:spacing w:line="360" w:lineRule="auto"/>
        <w:ind w:left="284" w:hanging="284"/>
        <w:jc w:val="both"/>
        <w:rPr>
          <w:color w:val="auto"/>
          <w:sz w:val="28"/>
          <w:szCs w:val="28"/>
          <w:lang w:val="uk-UA"/>
        </w:rPr>
      </w:pPr>
      <w:r w:rsidRPr="00FB22C1">
        <w:rPr>
          <w:color w:val="auto"/>
          <w:sz w:val="28"/>
          <w:szCs w:val="28"/>
          <w:lang w:val="uk-UA"/>
        </w:rPr>
        <w:t>зміст освіти орієнтувати на компетентності, вміння навчатися впродовж життя, критично мислити, ставити цілі та досягати їх, працювати в команді;</w:t>
      </w:r>
    </w:p>
    <w:p w:rsidR="004348D6" w:rsidRPr="00FB22C1" w:rsidRDefault="004348D6" w:rsidP="004348D6">
      <w:pPr>
        <w:pStyle w:val="af6"/>
        <w:numPr>
          <w:ilvl w:val="0"/>
          <w:numId w:val="12"/>
        </w:numPr>
        <w:spacing w:line="360" w:lineRule="auto"/>
        <w:ind w:left="284" w:hanging="284"/>
        <w:jc w:val="both"/>
        <w:rPr>
          <w:color w:val="auto"/>
          <w:sz w:val="28"/>
          <w:szCs w:val="28"/>
          <w:lang w:val="uk-UA"/>
        </w:rPr>
      </w:pPr>
      <w:r w:rsidRPr="00FB22C1">
        <w:rPr>
          <w:color w:val="auto"/>
          <w:sz w:val="28"/>
          <w:szCs w:val="28"/>
          <w:lang w:val="uk-UA"/>
        </w:rPr>
        <w:t xml:space="preserve">продовжити інтеграцію сучасної інноваційної  </w:t>
      </w:r>
      <w:r w:rsidRPr="00FB22C1">
        <w:rPr>
          <w:rFonts w:eastAsia="TimesNewRomanPSMT"/>
          <w:color w:val="auto"/>
          <w:sz w:val="28"/>
          <w:szCs w:val="28"/>
          <w:lang w:val="uk-UA"/>
        </w:rPr>
        <w:t>LEGO-технології в освітній процес закладу відповідно до концепції Нової української школи</w:t>
      </w:r>
      <w:r w:rsidRPr="00FB22C1">
        <w:rPr>
          <w:color w:val="auto"/>
          <w:sz w:val="28"/>
          <w:szCs w:val="28"/>
          <w:lang w:val="uk-UA"/>
        </w:rPr>
        <w:t>;</w:t>
      </w:r>
    </w:p>
    <w:p w:rsidR="004348D6" w:rsidRPr="00FB22C1" w:rsidRDefault="004348D6" w:rsidP="004348D6">
      <w:pPr>
        <w:pStyle w:val="af6"/>
        <w:numPr>
          <w:ilvl w:val="0"/>
          <w:numId w:val="12"/>
        </w:numPr>
        <w:spacing w:line="360" w:lineRule="auto"/>
        <w:ind w:left="284" w:hanging="284"/>
        <w:jc w:val="both"/>
        <w:rPr>
          <w:color w:val="auto"/>
          <w:sz w:val="28"/>
          <w:szCs w:val="28"/>
          <w:lang w:val="uk-UA"/>
        </w:rPr>
      </w:pPr>
      <w:r w:rsidRPr="00FB22C1">
        <w:rPr>
          <w:sz w:val="28"/>
          <w:szCs w:val="28"/>
          <w:lang w:val="uk-UA"/>
        </w:rPr>
        <w:t>продовжити роботу по створенню й підтримці сучасного освітнього простору,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w:t>
      </w:r>
    </w:p>
    <w:p w:rsidR="004348D6" w:rsidRPr="00FB22C1" w:rsidRDefault="004348D6" w:rsidP="004348D6">
      <w:pPr>
        <w:pStyle w:val="af6"/>
        <w:numPr>
          <w:ilvl w:val="0"/>
          <w:numId w:val="12"/>
        </w:numPr>
        <w:spacing w:line="360" w:lineRule="auto"/>
        <w:ind w:left="284" w:hanging="284"/>
        <w:jc w:val="both"/>
        <w:rPr>
          <w:color w:val="auto"/>
          <w:sz w:val="28"/>
          <w:szCs w:val="28"/>
          <w:lang w:val="uk-UA"/>
        </w:rPr>
      </w:pPr>
      <w:r w:rsidRPr="00FB22C1">
        <w:rPr>
          <w:color w:val="auto"/>
          <w:sz w:val="28"/>
          <w:szCs w:val="28"/>
          <w:lang w:val="uk-UA"/>
        </w:rPr>
        <w:t>продовжити роботу щодо удосконалення  процесу  адаптації вихованців дошкільних груп при переході на навчання до школи І ступеня та учнів  школи І ступеня при переході до школи ІІ ступеня;</w:t>
      </w:r>
    </w:p>
    <w:p w:rsidR="004348D6" w:rsidRDefault="004348D6" w:rsidP="004348D6">
      <w:pPr>
        <w:pStyle w:val="af6"/>
        <w:numPr>
          <w:ilvl w:val="0"/>
          <w:numId w:val="12"/>
        </w:numPr>
        <w:spacing w:line="360" w:lineRule="auto"/>
        <w:ind w:left="284" w:hanging="284"/>
        <w:jc w:val="both"/>
        <w:rPr>
          <w:color w:val="auto"/>
          <w:sz w:val="28"/>
          <w:szCs w:val="28"/>
          <w:lang w:val="uk-UA"/>
        </w:rPr>
      </w:pPr>
      <w:r w:rsidRPr="00FB22C1">
        <w:rPr>
          <w:color w:val="auto"/>
          <w:sz w:val="28"/>
          <w:szCs w:val="28"/>
          <w:lang w:val="uk-UA"/>
        </w:rPr>
        <w:t>продовжити роботу щодо забезпечення диференціації та індивідуалізації навчання щодо створення умов профільного навчання в школі ІІІ ступеня;</w:t>
      </w:r>
    </w:p>
    <w:p w:rsidR="004348D6" w:rsidRPr="0026659A" w:rsidRDefault="004348D6" w:rsidP="004348D6">
      <w:pPr>
        <w:pStyle w:val="af6"/>
        <w:numPr>
          <w:ilvl w:val="0"/>
          <w:numId w:val="12"/>
        </w:numPr>
        <w:spacing w:line="360" w:lineRule="auto"/>
        <w:ind w:left="284" w:hanging="284"/>
        <w:jc w:val="both"/>
        <w:rPr>
          <w:color w:val="auto"/>
          <w:sz w:val="28"/>
          <w:szCs w:val="28"/>
          <w:lang w:val="uk-UA"/>
        </w:rPr>
      </w:pPr>
      <w:r w:rsidRPr="0026659A">
        <w:rPr>
          <w:color w:val="auto"/>
          <w:sz w:val="28"/>
          <w:szCs w:val="28"/>
          <w:lang w:val="uk-UA"/>
        </w:rPr>
        <w:t>продовжувати роботу щодо</w:t>
      </w:r>
      <w:r w:rsidRPr="0026659A">
        <w:rPr>
          <w:color w:val="auto"/>
          <w:sz w:val="28"/>
          <w:szCs w:val="28"/>
          <w:lang w:val="uk-UA" w:eastAsia="uk-UA"/>
        </w:rPr>
        <w:t xml:space="preserve"> реалізації   Основних орієнтирів  виховання учнів; </w:t>
      </w:r>
      <w:r w:rsidRPr="0026659A">
        <w:rPr>
          <w:rStyle w:val="ab"/>
          <w:b w:val="0"/>
          <w:color w:val="auto"/>
          <w:sz w:val="28"/>
          <w:szCs w:val="28"/>
          <w:lang w:val="uk-UA"/>
        </w:rPr>
        <w:t>Концепції національно-патріотичного</w:t>
      </w:r>
      <w:r w:rsidRPr="0026659A">
        <w:rPr>
          <w:bCs/>
          <w:color w:val="auto"/>
          <w:sz w:val="28"/>
          <w:szCs w:val="28"/>
          <w:lang w:val="uk-UA"/>
        </w:rPr>
        <w:t xml:space="preserve"> </w:t>
      </w:r>
      <w:r w:rsidRPr="0026659A">
        <w:rPr>
          <w:rStyle w:val="ab"/>
          <w:b w:val="0"/>
          <w:color w:val="auto"/>
          <w:sz w:val="28"/>
          <w:szCs w:val="28"/>
          <w:lang w:val="uk-UA"/>
        </w:rPr>
        <w:t xml:space="preserve">виховання дітей і молоді, </w:t>
      </w:r>
      <w:r w:rsidRPr="0026659A">
        <w:rPr>
          <w:color w:val="auto"/>
          <w:sz w:val="28"/>
          <w:szCs w:val="28"/>
          <w:lang w:val="uk-UA"/>
        </w:rPr>
        <w:t xml:space="preserve">затвердженої наказом </w:t>
      </w:r>
      <w:r w:rsidRPr="0026659A">
        <w:rPr>
          <w:rStyle w:val="ab"/>
          <w:b w:val="0"/>
          <w:color w:val="auto"/>
          <w:sz w:val="28"/>
          <w:szCs w:val="28"/>
          <w:lang w:val="uk-UA"/>
        </w:rPr>
        <w:t xml:space="preserve">Міністерства освіти і науки України  від 16.06.2015  № 641(зі змінами); </w:t>
      </w:r>
      <w:r w:rsidRPr="0026659A">
        <w:rPr>
          <w:color w:val="auto"/>
          <w:sz w:val="28"/>
          <w:szCs w:val="28"/>
          <w:lang w:val="uk-UA"/>
        </w:rPr>
        <w:t>Указу Президента України від 18 травня 2019 року № 286/2019 «Про Стратегію національно-патріотичного виховання»;</w:t>
      </w:r>
    </w:p>
    <w:p w:rsidR="004348D6" w:rsidRPr="00FB22C1" w:rsidRDefault="004348D6" w:rsidP="004348D6">
      <w:pPr>
        <w:pStyle w:val="af6"/>
        <w:numPr>
          <w:ilvl w:val="0"/>
          <w:numId w:val="12"/>
        </w:numPr>
        <w:spacing w:line="360" w:lineRule="auto"/>
        <w:ind w:left="284" w:hanging="284"/>
        <w:jc w:val="both"/>
        <w:rPr>
          <w:color w:val="auto"/>
          <w:sz w:val="28"/>
          <w:szCs w:val="28"/>
          <w:lang w:val="uk-UA"/>
        </w:rPr>
      </w:pPr>
      <w:r w:rsidRPr="00FB22C1">
        <w:rPr>
          <w:color w:val="auto"/>
          <w:sz w:val="28"/>
          <w:szCs w:val="28"/>
          <w:lang w:val="uk-UA"/>
        </w:rPr>
        <w:t>продовжити роботу щодо підвищення  грамотності батьків шляхом пропаганди педагогічних знань з метою гуманізації взаємовідносин «педагоги-батьки-учні (вихованці)».</w:t>
      </w:r>
    </w:p>
    <w:p w:rsidR="004348D6" w:rsidRPr="00FB22C1" w:rsidRDefault="004348D6" w:rsidP="004348D6">
      <w:pPr>
        <w:spacing w:after="0" w:line="360" w:lineRule="auto"/>
        <w:ind w:firstLine="567"/>
        <w:jc w:val="both"/>
        <w:rPr>
          <w:color w:val="auto"/>
          <w:sz w:val="28"/>
          <w:szCs w:val="28"/>
          <w:lang w:val="uk-UA"/>
        </w:rPr>
      </w:pPr>
      <w:r w:rsidRPr="00FB22C1">
        <w:rPr>
          <w:color w:val="auto"/>
          <w:sz w:val="28"/>
          <w:szCs w:val="28"/>
          <w:lang w:val="uk-UA"/>
        </w:rPr>
        <w:t xml:space="preserve">У 2020/2021 навчальному році виховна робота здійснюватиметься відповідно до єдиної педагогічної теми: </w:t>
      </w:r>
      <w:r w:rsidRPr="00FB22C1">
        <w:rPr>
          <w:sz w:val="28"/>
          <w:szCs w:val="28"/>
          <w:lang w:val="uk-UA"/>
        </w:rPr>
        <w:t>«Створення умов для самореалізації особистості, відповідно до її здібностей; формування високоосвіченого, соціально активного громадянина, наділеного глибокою громадянською відповідальністю, орієнтованого на пріоритети  здорового способу життя».</w:t>
      </w:r>
    </w:p>
    <w:p w:rsidR="004348D6" w:rsidRPr="00FB22C1" w:rsidRDefault="004348D6" w:rsidP="004348D6">
      <w:pPr>
        <w:shd w:val="clear" w:color="auto" w:fill="FFFFFF"/>
        <w:spacing w:after="0" w:line="360" w:lineRule="auto"/>
        <w:ind w:right="-1" w:firstLine="709"/>
        <w:jc w:val="both"/>
        <w:rPr>
          <w:color w:val="auto"/>
          <w:sz w:val="28"/>
          <w:szCs w:val="28"/>
          <w:lang w:val="uk-UA"/>
        </w:rPr>
      </w:pPr>
      <w:r w:rsidRPr="00FB22C1">
        <w:rPr>
          <w:color w:val="auto"/>
          <w:sz w:val="28"/>
          <w:szCs w:val="28"/>
          <w:lang w:val="uk-UA"/>
        </w:rPr>
        <w:t xml:space="preserve">Пріоритетні </w:t>
      </w:r>
      <w:r w:rsidRPr="00FB22C1">
        <w:rPr>
          <w:rStyle w:val="s2"/>
          <w:color w:val="auto"/>
          <w:sz w:val="28"/>
          <w:szCs w:val="28"/>
          <w:lang w:val="uk-UA"/>
        </w:rPr>
        <w:t>завдання</w:t>
      </w:r>
      <w:r w:rsidRPr="00FB22C1">
        <w:rPr>
          <w:color w:val="auto"/>
          <w:sz w:val="28"/>
          <w:szCs w:val="28"/>
          <w:lang w:val="uk-UA"/>
        </w:rPr>
        <w:t xml:space="preserve"> виховної роботи:  </w:t>
      </w:r>
    </w:p>
    <w:p w:rsidR="004348D6" w:rsidRPr="00FB22C1" w:rsidRDefault="004348D6" w:rsidP="004348D6">
      <w:pPr>
        <w:pStyle w:val="af6"/>
        <w:numPr>
          <w:ilvl w:val="0"/>
          <w:numId w:val="10"/>
        </w:numPr>
        <w:shd w:val="clear" w:color="auto" w:fill="FFFFFF"/>
        <w:suppressAutoHyphens w:val="0"/>
        <w:spacing w:line="360" w:lineRule="auto"/>
        <w:ind w:left="426" w:right="-1" w:hanging="426"/>
        <w:jc w:val="both"/>
        <w:rPr>
          <w:color w:val="auto"/>
          <w:sz w:val="28"/>
          <w:szCs w:val="28"/>
          <w:lang w:val="uk-UA"/>
        </w:rPr>
      </w:pPr>
      <w:r w:rsidRPr="00FB22C1">
        <w:rPr>
          <w:color w:val="auto"/>
          <w:sz w:val="28"/>
          <w:szCs w:val="28"/>
          <w:lang w:val="uk-UA"/>
        </w:rPr>
        <w:t xml:space="preserve"> забезпечення сприятливих умов для самореалізації особистості відповідно до її інтересів та суспільних вимог; </w:t>
      </w:r>
    </w:p>
    <w:p w:rsidR="004348D6" w:rsidRPr="00FB22C1" w:rsidRDefault="004348D6" w:rsidP="004348D6">
      <w:pPr>
        <w:pStyle w:val="af6"/>
        <w:numPr>
          <w:ilvl w:val="0"/>
          <w:numId w:val="10"/>
        </w:numPr>
        <w:shd w:val="clear" w:color="auto" w:fill="FFFFFF"/>
        <w:suppressAutoHyphens w:val="0"/>
        <w:spacing w:line="360" w:lineRule="auto"/>
        <w:ind w:left="426" w:right="-1" w:hanging="426"/>
        <w:jc w:val="both"/>
        <w:rPr>
          <w:color w:val="auto"/>
          <w:sz w:val="28"/>
          <w:szCs w:val="28"/>
          <w:lang w:val="uk-UA"/>
        </w:rPr>
      </w:pPr>
      <w:r w:rsidRPr="00FB22C1">
        <w:rPr>
          <w:color w:val="auto"/>
          <w:sz w:val="28"/>
          <w:szCs w:val="28"/>
          <w:lang w:val="uk-UA"/>
        </w:rPr>
        <w:t>формування і розвиток здоров’язбережувальної компетентності здобувачів освіти;</w:t>
      </w:r>
    </w:p>
    <w:p w:rsidR="004348D6" w:rsidRPr="00FB22C1" w:rsidRDefault="004348D6" w:rsidP="004348D6">
      <w:pPr>
        <w:pStyle w:val="af6"/>
        <w:numPr>
          <w:ilvl w:val="0"/>
          <w:numId w:val="10"/>
        </w:numPr>
        <w:shd w:val="clear" w:color="auto" w:fill="FFFFFF"/>
        <w:suppressAutoHyphens w:val="0"/>
        <w:spacing w:line="360" w:lineRule="auto"/>
        <w:ind w:left="426" w:right="-1" w:hanging="426"/>
        <w:jc w:val="both"/>
        <w:rPr>
          <w:color w:val="auto"/>
          <w:sz w:val="28"/>
          <w:szCs w:val="28"/>
          <w:lang w:val="uk-UA"/>
        </w:rPr>
      </w:pPr>
      <w:r w:rsidRPr="00FB22C1">
        <w:rPr>
          <w:color w:val="auto"/>
          <w:sz w:val="28"/>
          <w:szCs w:val="28"/>
          <w:lang w:val="uk-UA"/>
        </w:rPr>
        <w:t xml:space="preserve">формування загальнолюдських цінностей та духовних пріоритетів, виховання патріотизму, моральності, поваги до   історичного минулого; </w:t>
      </w:r>
    </w:p>
    <w:p w:rsidR="004348D6" w:rsidRPr="00FB22C1" w:rsidRDefault="004348D6" w:rsidP="004348D6">
      <w:pPr>
        <w:pStyle w:val="af6"/>
        <w:numPr>
          <w:ilvl w:val="0"/>
          <w:numId w:val="10"/>
        </w:numPr>
        <w:shd w:val="clear" w:color="auto" w:fill="FFFFFF"/>
        <w:suppressAutoHyphens w:val="0"/>
        <w:spacing w:line="360" w:lineRule="auto"/>
        <w:ind w:left="426" w:right="-1" w:hanging="426"/>
        <w:jc w:val="both"/>
        <w:rPr>
          <w:color w:val="auto"/>
          <w:sz w:val="28"/>
          <w:szCs w:val="28"/>
          <w:lang w:val="uk-UA"/>
        </w:rPr>
      </w:pPr>
      <w:r w:rsidRPr="00FB22C1">
        <w:rPr>
          <w:color w:val="auto"/>
          <w:sz w:val="28"/>
          <w:szCs w:val="28"/>
          <w:lang w:val="uk-UA"/>
        </w:rPr>
        <w:t xml:space="preserve">попередження та локалізація негативних впливів факторів соціального середовища на особистість; </w:t>
      </w:r>
    </w:p>
    <w:p w:rsidR="004348D6" w:rsidRPr="00FB22C1" w:rsidRDefault="004348D6" w:rsidP="004348D6">
      <w:pPr>
        <w:numPr>
          <w:ilvl w:val="0"/>
          <w:numId w:val="10"/>
        </w:numPr>
        <w:suppressAutoHyphens w:val="0"/>
        <w:spacing w:after="0" w:line="360" w:lineRule="auto"/>
        <w:ind w:left="426" w:hanging="426"/>
        <w:jc w:val="both"/>
        <w:rPr>
          <w:bCs/>
          <w:color w:val="auto"/>
          <w:sz w:val="28"/>
          <w:szCs w:val="28"/>
          <w:lang w:val="uk-UA"/>
        </w:rPr>
      </w:pPr>
      <w:r w:rsidRPr="00FB22C1">
        <w:rPr>
          <w:bCs/>
          <w:sz w:val="28"/>
          <w:szCs w:val="28"/>
          <w:lang w:val="uk-UA"/>
        </w:rPr>
        <w:t>посилення ролі сім’ї у вихованні дітей, зміцнення її взаємодії з навчальним закладом</w:t>
      </w:r>
      <w:r w:rsidRPr="00FB22C1">
        <w:rPr>
          <w:sz w:val="28"/>
          <w:szCs w:val="28"/>
          <w:lang w:val="uk-UA"/>
        </w:rPr>
        <w:t>;</w:t>
      </w:r>
    </w:p>
    <w:p w:rsidR="004348D6" w:rsidRPr="00FB22C1" w:rsidRDefault="004348D6" w:rsidP="004348D6">
      <w:pPr>
        <w:pStyle w:val="af6"/>
        <w:numPr>
          <w:ilvl w:val="0"/>
          <w:numId w:val="10"/>
        </w:numPr>
        <w:shd w:val="clear" w:color="auto" w:fill="FFFFFF"/>
        <w:suppressAutoHyphens w:val="0"/>
        <w:spacing w:line="360" w:lineRule="auto"/>
        <w:ind w:left="426" w:right="-1" w:hanging="426"/>
        <w:jc w:val="both"/>
        <w:rPr>
          <w:color w:val="auto"/>
          <w:sz w:val="28"/>
          <w:szCs w:val="28"/>
          <w:lang w:val="uk-UA"/>
        </w:rPr>
      </w:pPr>
      <w:r w:rsidRPr="00FB22C1">
        <w:rPr>
          <w:color w:val="auto"/>
          <w:sz w:val="28"/>
          <w:szCs w:val="28"/>
          <w:lang w:val="uk-UA"/>
        </w:rPr>
        <w:t>формування політичної та правової культури ;</w:t>
      </w:r>
    </w:p>
    <w:p w:rsidR="004348D6" w:rsidRPr="00FB22C1" w:rsidRDefault="004348D6" w:rsidP="004348D6">
      <w:pPr>
        <w:pStyle w:val="af6"/>
        <w:numPr>
          <w:ilvl w:val="0"/>
          <w:numId w:val="10"/>
        </w:numPr>
        <w:shd w:val="clear" w:color="auto" w:fill="FFFFFF"/>
        <w:suppressAutoHyphens w:val="0"/>
        <w:spacing w:line="360" w:lineRule="auto"/>
        <w:ind w:left="426" w:right="-1" w:hanging="426"/>
        <w:jc w:val="both"/>
        <w:rPr>
          <w:color w:val="auto"/>
          <w:sz w:val="28"/>
          <w:szCs w:val="28"/>
          <w:lang w:val="uk-UA"/>
        </w:rPr>
      </w:pPr>
      <w:r w:rsidRPr="00FB22C1">
        <w:rPr>
          <w:color w:val="auto"/>
          <w:sz w:val="28"/>
          <w:szCs w:val="28"/>
          <w:lang w:val="uk-UA"/>
        </w:rPr>
        <w:t>організація екскурсійної діяльності, розвиток краєзнавства;</w:t>
      </w:r>
    </w:p>
    <w:p w:rsidR="004348D6" w:rsidRPr="00FB22C1" w:rsidRDefault="004348D6" w:rsidP="004348D6">
      <w:pPr>
        <w:pStyle w:val="af6"/>
        <w:numPr>
          <w:ilvl w:val="0"/>
          <w:numId w:val="10"/>
        </w:numPr>
        <w:shd w:val="clear" w:color="auto" w:fill="FFFFFF"/>
        <w:suppressAutoHyphens w:val="0"/>
        <w:spacing w:line="360" w:lineRule="auto"/>
        <w:ind w:left="426" w:right="-1" w:hanging="426"/>
        <w:jc w:val="both"/>
        <w:rPr>
          <w:color w:val="auto"/>
          <w:sz w:val="28"/>
          <w:szCs w:val="28"/>
          <w:lang w:val="uk-UA"/>
        </w:rPr>
      </w:pPr>
      <w:r w:rsidRPr="00FB22C1">
        <w:rPr>
          <w:color w:val="auto"/>
          <w:sz w:val="28"/>
          <w:szCs w:val="28"/>
          <w:lang w:val="uk-UA"/>
        </w:rPr>
        <w:t>розвиток еколого-натуралістичної діяльності;</w:t>
      </w:r>
    </w:p>
    <w:p w:rsidR="004348D6" w:rsidRPr="00FB22C1" w:rsidRDefault="004348D6" w:rsidP="004348D6">
      <w:pPr>
        <w:pStyle w:val="af6"/>
        <w:numPr>
          <w:ilvl w:val="0"/>
          <w:numId w:val="10"/>
        </w:numPr>
        <w:shd w:val="clear" w:color="auto" w:fill="FFFFFF"/>
        <w:suppressAutoHyphens w:val="0"/>
        <w:spacing w:line="360" w:lineRule="auto"/>
        <w:ind w:left="426" w:right="-1" w:hanging="426"/>
        <w:jc w:val="both"/>
        <w:rPr>
          <w:color w:val="auto"/>
          <w:sz w:val="28"/>
          <w:szCs w:val="28"/>
          <w:lang w:val="uk-UA"/>
        </w:rPr>
      </w:pPr>
      <w:r w:rsidRPr="00FB22C1">
        <w:rPr>
          <w:color w:val="auto"/>
          <w:sz w:val="28"/>
          <w:szCs w:val="28"/>
          <w:lang w:val="uk-UA"/>
        </w:rPr>
        <w:t>розвиток індивідуальних здібностей і талантів учнівської молоді;</w:t>
      </w:r>
    </w:p>
    <w:p w:rsidR="004348D6" w:rsidRPr="00FB22C1" w:rsidRDefault="004348D6" w:rsidP="004348D6">
      <w:pPr>
        <w:pStyle w:val="af6"/>
        <w:numPr>
          <w:ilvl w:val="0"/>
          <w:numId w:val="10"/>
        </w:numPr>
        <w:shd w:val="clear" w:color="auto" w:fill="FFFFFF"/>
        <w:suppressAutoHyphens w:val="0"/>
        <w:spacing w:line="360" w:lineRule="auto"/>
        <w:ind w:left="426" w:right="-1" w:hanging="426"/>
        <w:jc w:val="both"/>
        <w:rPr>
          <w:color w:val="auto"/>
          <w:sz w:val="28"/>
          <w:szCs w:val="28"/>
          <w:lang w:val="uk-UA"/>
        </w:rPr>
      </w:pPr>
      <w:r w:rsidRPr="00FB22C1">
        <w:rPr>
          <w:color w:val="auto"/>
          <w:sz w:val="28"/>
          <w:szCs w:val="28"/>
          <w:lang w:val="uk-UA"/>
        </w:rPr>
        <w:t xml:space="preserve">удосконалення соціальної активності учнів через роботу в  учнівському самоврядуванні. </w:t>
      </w:r>
    </w:p>
    <w:p w:rsidR="004348D6" w:rsidRDefault="004348D6" w:rsidP="004348D6">
      <w:pPr>
        <w:shd w:val="clear" w:color="auto" w:fill="FFFFFF"/>
        <w:suppressAutoHyphens w:val="0"/>
        <w:spacing w:after="0" w:line="360" w:lineRule="auto"/>
        <w:ind w:right="-1" w:firstLine="567"/>
        <w:jc w:val="both"/>
        <w:rPr>
          <w:rStyle w:val="s2"/>
          <w:color w:val="auto"/>
          <w:sz w:val="28"/>
          <w:szCs w:val="28"/>
          <w:lang w:val="uk-UA"/>
        </w:rPr>
      </w:pPr>
      <w:r w:rsidRPr="00FB22C1">
        <w:rPr>
          <w:rStyle w:val="s2"/>
          <w:color w:val="auto"/>
          <w:sz w:val="28"/>
          <w:szCs w:val="28"/>
          <w:lang w:val="uk-UA"/>
        </w:rPr>
        <w:t>У 2020/2021 навчальному році педагогічні працівники дошкільного підрозділу продовжуватимуть працювати над</w:t>
      </w:r>
      <w:r w:rsidRPr="00FB22C1">
        <w:rPr>
          <w:rStyle w:val="apple-converted-space"/>
          <w:color w:val="auto"/>
          <w:sz w:val="28"/>
          <w:szCs w:val="28"/>
          <w:lang w:val="uk-UA"/>
        </w:rPr>
        <w:t> </w:t>
      </w:r>
      <w:r w:rsidRPr="00FB22C1">
        <w:rPr>
          <w:rStyle w:val="s2"/>
          <w:color w:val="auto"/>
          <w:sz w:val="28"/>
          <w:szCs w:val="28"/>
          <w:lang w:val="uk-UA"/>
        </w:rPr>
        <w:t xml:space="preserve">науково-педагогічною темою: «Впровадження компетентністного підходу для забезпечення гармонійного та різнобічного розвитку особистості». </w:t>
      </w:r>
    </w:p>
    <w:p w:rsidR="004348D6" w:rsidRPr="00FB22C1" w:rsidRDefault="004348D6" w:rsidP="004348D6">
      <w:pPr>
        <w:shd w:val="clear" w:color="auto" w:fill="FFFFFF"/>
        <w:suppressAutoHyphens w:val="0"/>
        <w:spacing w:after="0" w:line="360" w:lineRule="auto"/>
        <w:ind w:right="-1" w:firstLine="567"/>
        <w:jc w:val="both"/>
        <w:rPr>
          <w:color w:val="auto"/>
          <w:sz w:val="28"/>
          <w:szCs w:val="28"/>
          <w:lang w:val="uk-UA"/>
        </w:rPr>
      </w:pPr>
      <w:r w:rsidRPr="00FB22C1">
        <w:rPr>
          <w:color w:val="auto"/>
          <w:sz w:val="28"/>
          <w:szCs w:val="28"/>
          <w:lang w:val="uk-UA"/>
        </w:rPr>
        <w:t>Пріоритетні завдання для розвитку дітей:</w:t>
      </w:r>
    </w:p>
    <w:p w:rsidR="004348D6" w:rsidRPr="00FB22C1" w:rsidRDefault="004348D6" w:rsidP="004348D6">
      <w:pPr>
        <w:pStyle w:val="af6"/>
        <w:numPr>
          <w:ilvl w:val="0"/>
          <w:numId w:val="46"/>
        </w:numPr>
        <w:suppressAutoHyphens w:val="0"/>
        <w:spacing w:line="360" w:lineRule="auto"/>
        <w:ind w:left="284" w:hanging="284"/>
        <w:contextualSpacing w:val="0"/>
        <w:jc w:val="both"/>
        <w:outlineLvl w:val="0"/>
        <w:rPr>
          <w:color w:val="auto"/>
          <w:sz w:val="28"/>
          <w:szCs w:val="28"/>
          <w:lang w:val="uk-UA"/>
        </w:rPr>
      </w:pPr>
      <w:r w:rsidRPr="00FB22C1">
        <w:rPr>
          <w:color w:val="auto"/>
          <w:sz w:val="28"/>
          <w:szCs w:val="28"/>
          <w:lang w:val="uk-UA"/>
        </w:rPr>
        <w:t>ігрова діяльність, формування граматичної правильності мовлення та вихід на творчий рівень сюжетно-рольової гри;</w:t>
      </w:r>
    </w:p>
    <w:p w:rsidR="004348D6" w:rsidRPr="0026659A" w:rsidRDefault="004348D6" w:rsidP="004348D6">
      <w:pPr>
        <w:pStyle w:val="af6"/>
        <w:numPr>
          <w:ilvl w:val="0"/>
          <w:numId w:val="46"/>
        </w:numPr>
        <w:suppressAutoHyphens w:val="0"/>
        <w:spacing w:line="360" w:lineRule="auto"/>
        <w:ind w:left="284" w:hanging="284"/>
        <w:contextualSpacing w:val="0"/>
        <w:jc w:val="both"/>
        <w:outlineLvl w:val="0"/>
        <w:rPr>
          <w:color w:val="auto"/>
          <w:sz w:val="28"/>
          <w:szCs w:val="28"/>
          <w:lang w:val="uk-UA"/>
        </w:rPr>
      </w:pPr>
      <w:r w:rsidRPr="00FB22C1">
        <w:rPr>
          <w:color w:val="auto"/>
          <w:sz w:val="28"/>
          <w:szCs w:val="28"/>
          <w:lang w:val="uk-UA"/>
        </w:rPr>
        <w:t>формування психологічної зрілості та готовності до навчання у школі (життєві компетентності, мотивація, саморегуляція, вміння спілкуватися, інтерес до пізнавальної діяльності)</w:t>
      </w:r>
    </w:p>
    <w:p w:rsidR="004348D6" w:rsidRPr="00FB22C1" w:rsidRDefault="004348D6" w:rsidP="004348D6">
      <w:pPr>
        <w:spacing w:after="0" w:line="360" w:lineRule="auto"/>
        <w:ind w:firstLine="567"/>
        <w:jc w:val="both"/>
        <w:outlineLvl w:val="0"/>
        <w:rPr>
          <w:color w:val="auto"/>
          <w:sz w:val="28"/>
          <w:szCs w:val="28"/>
          <w:lang w:val="uk-UA"/>
        </w:rPr>
      </w:pPr>
      <w:r w:rsidRPr="00FB22C1">
        <w:rPr>
          <w:color w:val="auto"/>
          <w:sz w:val="28"/>
          <w:szCs w:val="28"/>
          <w:lang w:val="uk-UA"/>
        </w:rPr>
        <w:t>Пріоритетні  вектори організації освітньої діяльності у дошкільних групах:</w:t>
      </w:r>
    </w:p>
    <w:p w:rsidR="004348D6" w:rsidRPr="00FB22C1" w:rsidRDefault="004348D6" w:rsidP="004348D6">
      <w:pPr>
        <w:numPr>
          <w:ilvl w:val="0"/>
          <w:numId w:val="14"/>
        </w:numPr>
        <w:suppressAutoHyphens w:val="0"/>
        <w:spacing w:after="0" w:line="360" w:lineRule="auto"/>
        <w:ind w:left="284" w:hanging="284"/>
        <w:jc w:val="both"/>
        <w:rPr>
          <w:color w:val="000000"/>
          <w:sz w:val="28"/>
          <w:szCs w:val="28"/>
          <w:lang w:val="uk-UA"/>
        </w:rPr>
      </w:pPr>
      <w:r w:rsidRPr="00FB22C1">
        <w:rPr>
          <w:color w:val="auto"/>
          <w:sz w:val="28"/>
          <w:szCs w:val="28"/>
          <w:lang w:val="uk-UA"/>
        </w:rPr>
        <w:t xml:space="preserve"> ігрова діяльність з </w:t>
      </w:r>
      <w:r w:rsidRPr="00FB22C1">
        <w:rPr>
          <w:color w:val="000000"/>
          <w:sz w:val="28"/>
          <w:szCs w:val="28"/>
          <w:lang w:val="uk-UA"/>
        </w:rPr>
        <w:t>використанням LEGO–конструювання</w:t>
      </w:r>
      <w:r w:rsidRPr="00FB22C1">
        <w:rPr>
          <w:color w:val="auto"/>
          <w:sz w:val="28"/>
          <w:szCs w:val="28"/>
          <w:lang w:val="uk-UA"/>
        </w:rPr>
        <w:t xml:space="preserve"> як провідний вид діяльності дошкільників;</w:t>
      </w:r>
    </w:p>
    <w:p w:rsidR="004348D6" w:rsidRPr="00FB22C1" w:rsidRDefault="004348D6" w:rsidP="004348D6">
      <w:pPr>
        <w:numPr>
          <w:ilvl w:val="0"/>
          <w:numId w:val="14"/>
        </w:numPr>
        <w:suppressAutoHyphens w:val="0"/>
        <w:spacing w:after="0" w:line="360" w:lineRule="auto"/>
        <w:ind w:left="284" w:hanging="284"/>
        <w:jc w:val="both"/>
        <w:outlineLvl w:val="0"/>
        <w:rPr>
          <w:color w:val="auto"/>
          <w:sz w:val="28"/>
          <w:szCs w:val="28"/>
          <w:lang w:val="uk-UA"/>
        </w:rPr>
      </w:pPr>
      <w:r w:rsidRPr="00FB22C1">
        <w:rPr>
          <w:bCs/>
          <w:iCs/>
          <w:color w:val="auto"/>
          <w:sz w:val="28"/>
          <w:szCs w:val="28"/>
          <w:shd w:val="clear" w:color="auto" w:fill="FFFFFF"/>
          <w:lang w:val="uk-UA"/>
        </w:rPr>
        <w:t>удосконалення роботи щодо формування комунікативно-мовленнєвої та математичної компетенцій дітей   дошкільного віку шляхом упровадження інноваційних методик і технологій;</w:t>
      </w:r>
    </w:p>
    <w:p w:rsidR="004348D6" w:rsidRDefault="004348D6" w:rsidP="004348D6">
      <w:pPr>
        <w:numPr>
          <w:ilvl w:val="0"/>
          <w:numId w:val="14"/>
        </w:numPr>
        <w:suppressAutoHyphens w:val="0"/>
        <w:spacing w:after="0" w:line="360" w:lineRule="auto"/>
        <w:ind w:left="284" w:hanging="284"/>
        <w:jc w:val="both"/>
        <w:outlineLvl w:val="0"/>
        <w:rPr>
          <w:color w:val="auto"/>
          <w:sz w:val="28"/>
          <w:szCs w:val="28"/>
          <w:lang w:val="uk-UA"/>
        </w:rPr>
      </w:pPr>
      <w:r w:rsidRPr="00FB22C1">
        <w:rPr>
          <w:color w:val="000000"/>
          <w:sz w:val="28"/>
          <w:szCs w:val="28"/>
          <w:lang w:val="uk-UA"/>
        </w:rPr>
        <w:t>формування у дошкільників екологічної свідомості, навичок практичного життя, готовності до взаємодії з навколишнім світом;</w:t>
      </w:r>
    </w:p>
    <w:p w:rsidR="00062EFC" w:rsidRPr="004348D6" w:rsidRDefault="004348D6" w:rsidP="004348D6">
      <w:pPr>
        <w:numPr>
          <w:ilvl w:val="0"/>
          <w:numId w:val="14"/>
        </w:numPr>
        <w:suppressAutoHyphens w:val="0"/>
        <w:spacing w:after="0" w:line="360" w:lineRule="auto"/>
        <w:ind w:left="284" w:hanging="284"/>
        <w:jc w:val="both"/>
        <w:outlineLvl w:val="0"/>
        <w:rPr>
          <w:color w:val="auto"/>
          <w:sz w:val="28"/>
          <w:szCs w:val="28"/>
          <w:lang w:val="uk-UA"/>
        </w:rPr>
      </w:pPr>
      <w:bookmarkStart w:id="0" w:name="_GoBack"/>
      <w:bookmarkEnd w:id="0"/>
      <w:r w:rsidRPr="004348D6">
        <w:rPr>
          <w:color w:val="000000"/>
          <w:sz w:val="28"/>
          <w:szCs w:val="28"/>
          <w:lang w:val="uk-UA"/>
        </w:rPr>
        <w:t>формування здоров’язбережувальної компетентності дошкільників та навичок безпечної поведінки</w:t>
      </w:r>
    </w:p>
    <w:sectPr w:rsidR="00062EFC" w:rsidRPr="004348D6" w:rsidSect="00041382">
      <w:footerReference w:type="default" r:id="rId9"/>
      <w:pgSz w:w="11906" w:h="16838"/>
      <w:pgMar w:top="1134" w:right="850" w:bottom="1134" w:left="1701" w:header="0" w:footer="0" w:gutter="0"/>
      <w:pgNumType w:start="5"/>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16B" w:rsidRDefault="00CC616B" w:rsidP="00041382">
      <w:pPr>
        <w:spacing w:after="0" w:line="240" w:lineRule="auto"/>
      </w:pPr>
      <w:r>
        <w:separator/>
      </w:r>
    </w:p>
  </w:endnote>
  <w:endnote w:type="continuationSeparator" w:id="0">
    <w:p w:rsidR="00CC616B" w:rsidRDefault="00CC616B" w:rsidP="0004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charset w:val="01"/>
    <w:family w:val="auto"/>
    <w:pitch w:val="variable"/>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imbus Sans L">
    <w:altName w:val="Arial Unicode MS"/>
    <w:charset w:val="80"/>
    <w:family w:val="swiss"/>
    <w:pitch w:val="variable"/>
  </w:font>
  <w:font w:name="DejaVu Sans">
    <w:charset w:val="CC"/>
    <w:family w:val="swiss"/>
    <w:pitch w:val="variable"/>
    <w:sig w:usb0="E7000EFF" w:usb1="5200F5FF" w:usb2="0A042021" w:usb3="00000000" w:csb0="000001BF" w:csb1="00000000"/>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99012"/>
      <w:docPartObj>
        <w:docPartGallery w:val="Page Numbers (Bottom of Page)"/>
        <w:docPartUnique/>
      </w:docPartObj>
    </w:sdtPr>
    <w:sdtEndPr/>
    <w:sdtContent>
      <w:p w:rsidR="00041382" w:rsidRDefault="00041382">
        <w:pPr>
          <w:pStyle w:val="af2"/>
          <w:jc w:val="right"/>
        </w:pPr>
        <w:r>
          <w:fldChar w:fldCharType="begin"/>
        </w:r>
        <w:r>
          <w:instrText>PAGE   \* MERGEFORMAT</w:instrText>
        </w:r>
        <w:r>
          <w:fldChar w:fldCharType="separate"/>
        </w:r>
        <w:r w:rsidR="00CC616B" w:rsidRPr="00CC616B">
          <w:rPr>
            <w:noProof/>
            <w:lang w:val="uk-UA"/>
          </w:rPr>
          <w:t>5</w:t>
        </w:r>
        <w:r>
          <w:fldChar w:fldCharType="end"/>
        </w:r>
      </w:p>
    </w:sdtContent>
  </w:sdt>
  <w:p w:rsidR="00041382" w:rsidRDefault="0004138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16B" w:rsidRDefault="00CC616B" w:rsidP="00041382">
      <w:pPr>
        <w:spacing w:after="0" w:line="240" w:lineRule="auto"/>
      </w:pPr>
      <w:r>
        <w:separator/>
      </w:r>
    </w:p>
  </w:footnote>
  <w:footnote w:type="continuationSeparator" w:id="0">
    <w:p w:rsidR="00CC616B" w:rsidRDefault="00CC616B" w:rsidP="00041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4902C03"/>
    <w:multiLevelType w:val="hybridMultilevel"/>
    <w:tmpl w:val="49D87156"/>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05E4235B"/>
    <w:multiLevelType w:val="hybridMultilevel"/>
    <w:tmpl w:val="21C04838"/>
    <w:lvl w:ilvl="0" w:tplc="CEEE19E4">
      <w:start w:val="17"/>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06855271"/>
    <w:multiLevelType w:val="hybridMultilevel"/>
    <w:tmpl w:val="11B22BDC"/>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07904956"/>
    <w:multiLevelType w:val="hybridMultilevel"/>
    <w:tmpl w:val="3A2C3D16"/>
    <w:lvl w:ilvl="0" w:tplc="CEEE19E4">
      <w:start w:val="17"/>
      <w:numFmt w:val="bullet"/>
      <w:lvlText w:val="-"/>
      <w:lvlJc w:val="left"/>
      <w:pPr>
        <w:ind w:left="643" w:hanging="360"/>
      </w:pPr>
      <w:rPr>
        <w:rFonts w:ascii="Times New Roman" w:eastAsia="Times New Roman" w:hAnsi="Times New Roman" w:cs="Times New Roman"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7" w15:restartNumberingAfterBreak="0">
    <w:nsid w:val="0B7E04C5"/>
    <w:multiLevelType w:val="hybridMultilevel"/>
    <w:tmpl w:val="515A83FE"/>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15:restartNumberingAfterBreak="0">
    <w:nsid w:val="12271900"/>
    <w:multiLevelType w:val="hybridMultilevel"/>
    <w:tmpl w:val="BB4A9E64"/>
    <w:lvl w:ilvl="0" w:tplc="CEEE19E4">
      <w:start w:val="1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15A339BB"/>
    <w:multiLevelType w:val="hybridMultilevel"/>
    <w:tmpl w:val="D5EAFC68"/>
    <w:lvl w:ilvl="0" w:tplc="0419000D">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0" w15:restartNumberingAfterBreak="0">
    <w:nsid w:val="1B123167"/>
    <w:multiLevelType w:val="hybridMultilevel"/>
    <w:tmpl w:val="16B0A188"/>
    <w:lvl w:ilvl="0" w:tplc="48DC7C00">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1F5C4B37"/>
    <w:multiLevelType w:val="hybridMultilevel"/>
    <w:tmpl w:val="A8AEB472"/>
    <w:lvl w:ilvl="0" w:tplc="CEEE19E4">
      <w:start w:val="17"/>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2" w15:restartNumberingAfterBreak="0">
    <w:nsid w:val="259613D5"/>
    <w:multiLevelType w:val="hybridMultilevel"/>
    <w:tmpl w:val="2A1033D6"/>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15:restartNumberingAfterBreak="0">
    <w:nsid w:val="27534792"/>
    <w:multiLevelType w:val="multilevel"/>
    <w:tmpl w:val="DB74A1EE"/>
    <w:lvl w:ilvl="0">
      <w:start w:val="17"/>
      <w:numFmt w:val="bullet"/>
      <w:lvlText w:val="-"/>
      <w:lvlJc w:val="left"/>
      <w:pPr>
        <w:ind w:left="1146" w:hanging="360"/>
      </w:pPr>
      <w:rPr>
        <w:rFonts w:ascii="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 w15:restartNumberingAfterBreak="0">
    <w:nsid w:val="2D6F298B"/>
    <w:multiLevelType w:val="hybridMultilevel"/>
    <w:tmpl w:val="CF707814"/>
    <w:lvl w:ilvl="0" w:tplc="CEEE19E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3F6A1C"/>
    <w:multiLevelType w:val="hybridMultilevel"/>
    <w:tmpl w:val="13BA29D6"/>
    <w:lvl w:ilvl="0" w:tplc="CEEE19E4">
      <w:start w:val="17"/>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F1D17DD"/>
    <w:multiLevelType w:val="multilevel"/>
    <w:tmpl w:val="3DFC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16502"/>
    <w:multiLevelType w:val="hybridMultilevel"/>
    <w:tmpl w:val="B0D69346"/>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8" w15:restartNumberingAfterBreak="0">
    <w:nsid w:val="343B05E8"/>
    <w:multiLevelType w:val="multilevel"/>
    <w:tmpl w:val="A768BEDC"/>
    <w:lvl w:ilvl="0">
      <w:start w:val="17"/>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5F9536D"/>
    <w:multiLevelType w:val="hybridMultilevel"/>
    <w:tmpl w:val="ABEE79C0"/>
    <w:lvl w:ilvl="0" w:tplc="CEEE19E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B90BD2"/>
    <w:multiLevelType w:val="multilevel"/>
    <w:tmpl w:val="617067E8"/>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0CB5A40"/>
    <w:multiLevelType w:val="hybridMultilevel"/>
    <w:tmpl w:val="226CF9AE"/>
    <w:lvl w:ilvl="0" w:tplc="CEEE19E4">
      <w:start w:val="17"/>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22" w15:restartNumberingAfterBreak="0">
    <w:nsid w:val="413B351C"/>
    <w:multiLevelType w:val="hybridMultilevel"/>
    <w:tmpl w:val="4FC22584"/>
    <w:lvl w:ilvl="0" w:tplc="CEEE19E4">
      <w:start w:val="17"/>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417E39EF"/>
    <w:multiLevelType w:val="hybridMultilevel"/>
    <w:tmpl w:val="A048712C"/>
    <w:lvl w:ilvl="0" w:tplc="CEEE19E4">
      <w:start w:val="17"/>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44327611"/>
    <w:multiLevelType w:val="hybridMultilevel"/>
    <w:tmpl w:val="6A58215A"/>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5" w15:restartNumberingAfterBreak="0">
    <w:nsid w:val="464A4DBB"/>
    <w:multiLevelType w:val="hybridMultilevel"/>
    <w:tmpl w:val="9836E894"/>
    <w:lvl w:ilvl="0" w:tplc="CEEE19E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3B2359"/>
    <w:multiLevelType w:val="multilevel"/>
    <w:tmpl w:val="8528E434"/>
    <w:lvl w:ilvl="0">
      <w:start w:val="17"/>
      <w:numFmt w:val="bullet"/>
      <w:lvlText w:val="-"/>
      <w:lvlJc w:val="left"/>
      <w:pPr>
        <w:ind w:left="643" w:hanging="360"/>
      </w:pPr>
      <w:rPr>
        <w:rFonts w:ascii="Times New Roman" w:hAnsi="Times New Roman" w:cs="Times New Roman"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7" w15:restartNumberingAfterBreak="0">
    <w:nsid w:val="4BF362FD"/>
    <w:multiLevelType w:val="hybridMultilevel"/>
    <w:tmpl w:val="AA7CCD14"/>
    <w:lvl w:ilvl="0" w:tplc="CEEE19E4">
      <w:start w:val="17"/>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4CC43C63"/>
    <w:multiLevelType w:val="multilevel"/>
    <w:tmpl w:val="B3D45A0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F467725"/>
    <w:multiLevelType w:val="hybridMultilevel"/>
    <w:tmpl w:val="1A442D18"/>
    <w:lvl w:ilvl="0" w:tplc="CEEE19E4">
      <w:start w:val="1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4FC20693"/>
    <w:multiLevelType w:val="hybridMultilevel"/>
    <w:tmpl w:val="BC766E3A"/>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1" w15:restartNumberingAfterBreak="0">
    <w:nsid w:val="51196D69"/>
    <w:multiLevelType w:val="multilevel"/>
    <w:tmpl w:val="39445BE4"/>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7603EC1"/>
    <w:multiLevelType w:val="multilevel"/>
    <w:tmpl w:val="4CF007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5A4372AD"/>
    <w:multiLevelType w:val="hybridMultilevel"/>
    <w:tmpl w:val="461855B2"/>
    <w:lvl w:ilvl="0" w:tplc="CEEE19E4">
      <w:start w:val="17"/>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5B353B4A"/>
    <w:multiLevelType w:val="multilevel"/>
    <w:tmpl w:val="9C505282"/>
    <w:lvl w:ilvl="0">
      <w:start w:val="17"/>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5" w15:restartNumberingAfterBreak="0">
    <w:nsid w:val="5EC1582C"/>
    <w:multiLevelType w:val="hybridMultilevel"/>
    <w:tmpl w:val="A3BC055C"/>
    <w:lvl w:ilvl="0" w:tplc="CEEE19E4">
      <w:start w:val="17"/>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6" w15:restartNumberingAfterBreak="0">
    <w:nsid w:val="63EF234B"/>
    <w:multiLevelType w:val="hybridMultilevel"/>
    <w:tmpl w:val="51B60216"/>
    <w:lvl w:ilvl="0" w:tplc="CEEE19E4">
      <w:start w:val="17"/>
      <w:numFmt w:val="bullet"/>
      <w:lvlText w:val="-"/>
      <w:lvlJc w:val="left"/>
      <w:pPr>
        <w:ind w:left="643" w:hanging="360"/>
      </w:pPr>
      <w:rPr>
        <w:rFonts w:ascii="Times New Roman" w:eastAsia="Times New Roman" w:hAnsi="Times New Roman" w:cs="Times New Roman"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37" w15:restartNumberingAfterBreak="0">
    <w:nsid w:val="65AE1751"/>
    <w:multiLevelType w:val="hybridMultilevel"/>
    <w:tmpl w:val="870A1252"/>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8" w15:restartNumberingAfterBreak="0">
    <w:nsid w:val="65FC3733"/>
    <w:multiLevelType w:val="multilevel"/>
    <w:tmpl w:val="D57EF02C"/>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C442E1D"/>
    <w:multiLevelType w:val="hybridMultilevel"/>
    <w:tmpl w:val="82B027DE"/>
    <w:lvl w:ilvl="0" w:tplc="CEEE19E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8E4CB1"/>
    <w:multiLevelType w:val="hybridMultilevel"/>
    <w:tmpl w:val="575E1AEC"/>
    <w:lvl w:ilvl="0" w:tplc="CBCCF9C8">
      <w:start w:val="1"/>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1" w15:restartNumberingAfterBreak="0">
    <w:nsid w:val="75243C15"/>
    <w:multiLevelType w:val="hybridMultilevel"/>
    <w:tmpl w:val="73C4C47C"/>
    <w:lvl w:ilvl="0" w:tplc="CEEE19E4">
      <w:start w:val="1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6557BC1"/>
    <w:multiLevelType w:val="hybridMultilevel"/>
    <w:tmpl w:val="C2E69AAE"/>
    <w:lvl w:ilvl="0" w:tplc="CEEE19E4">
      <w:start w:val="17"/>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15:restartNumberingAfterBreak="0">
    <w:nsid w:val="7BA12FE2"/>
    <w:multiLevelType w:val="hybridMultilevel"/>
    <w:tmpl w:val="EC10AED4"/>
    <w:lvl w:ilvl="0" w:tplc="CEEE19E4">
      <w:start w:val="17"/>
      <w:numFmt w:val="bullet"/>
      <w:lvlText w:val="-"/>
      <w:lvlJc w:val="left"/>
      <w:pPr>
        <w:ind w:left="643" w:hanging="360"/>
      </w:pPr>
      <w:rPr>
        <w:rFonts w:ascii="Times New Roman" w:eastAsia="Times New Roman" w:hAnsi="Times New Roman" w:cs="Times New Roman"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44" w15:restartNumberingAfterBreak="0">
    <w:nsid w:val="7DC84200"/>
    <w:multiLevelType w:val="hybridMultilevel"/>
    <w:tmpl w:val="71C87112"/>
    <w:lvl w:ilvl="0" w:tplc="CEEE19E4">
      <w:start w:val="17"/>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8"/>
  </w:num>
  <w:num w:numId="2">
    <w:abstractNumId w:val="20"/>
  </w:num>
  <w:num w:numId="3">
    <w:abstractNumId w:val="28"/>
  </w:num>
  <w:num w:numId="4">
    <w:abstractNumId w:val="18"/>
  </w:num>
  <w:num w:numId="5">
    <w:abstractNumId w:val="26"/>
  </w:num>
  <w:num w:numId="6">
    <w:abstractNumId w:val="13"/>
  </w:num>
  <w:num w:numId="7">
    <w:abstractNumId w:val="34"/>
  </w:num>
  <w:num w:numId="8">
    <w:abstractNumId w:val="32"/>
  </w:num>
  <w:num w:numId="9">
    <w:abstractNumId w:val="16"/>
  </w:num>
  <w:num w:numId="10">
    <w:abstractNumId w:val="31"/>
  </w:num>
  <w:num w:numId="11">
    <w:abstractNumId w:val="43"/>
  </w:num>
  <w:num w:numId="12">
    <w:abstractNumId w:val="15"/>
  </w:num>
  <w:num w:numId="13">
    <w:abstractNumId w:val="41"/>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25"/>
  </w:num>
  <w:num w:numId="18">
    <w:abstractNumId w:val="44"/>
  </w:num>
  <w:num w:numId="19">
    <w:abstractNumId w:val="39"/>
  </w:num>
  <w:num w:numId="20">
    <w:abstractNumId w:val="9"/>
  </w:num>
  <w:num w:numId="21">
    <w:abstractNumId w:val="19"/>
  </w:num>
  <w:num w:numId="22">
    <w:abstractNumId w:val="1"/>
  </w:num>
  <w:num w:numId="23">
    <w:abstractNumId w:val="35"/>
  </w:num>
  <w:num w:numId="24">
    <w:abstractNumId w:val="12"/>
  </w:num>
  <w:num w:numId="25">
    <w:abstractNumId w:val="5"/>
  </w:num>
  <w:num w:numId="26">
    <w:abstractNumId w:val="7"/>
  </w:num>
  <w:num w:numId="27">
    <w:abstractNumId w:val="3"/>
  </w:num>
  <w:num w:numId="28">
    <w:abstractNumId w:val="4"/>
  </w:num>
  <w:num w:numId="29">
    <w:abstractNumId w:val="17"/>
  </w:num>
  <w:num w:numId="30">
    <w:abstractNumId w:val="37"/>
  </w:num>
  <w:num w:numId="31">
    <w:abstractNumId w:val="30"/>
  </w:num>
  <w:num w:numId="32">
    <w:abstractNumId w:val="29"/>
  </w:num>
  <w:num w:numId="33">
    <w:abstractNumId w:val="8"/>
  </w:num>
  <w:num w:numId="34">
    <w:abstractNumId w:val="24"/>
  </w:num>
  <w:num w:numId="35">
    <w:abstractNumId w:val="23"/>
  </w:num>
  <w:num w:numId="36">
    <w:abstractNumId w:val="6"/>
  </w:num>
  <w:num w:numId="37">
    <w:abstractNumId w:val="11"/>
  </w:num>
  <w:num w:numId="38">
    <w:abstractNumId w:val="36"/>
  </w:num>
  <w:num w:numId="39">
    <w:abstractNumId w:val="33"/>
  </w:num>
  <w:num w:numId="40">
    <w:abstractNumId w:val="42"/>
  </w:num>
  <w:num w:numId="41">
    <w:abstractNumId w:val="27"/>
  </w:num>
  <w:num w:numId="42">
    <w:abstractNumId w:val="22"/>
  </w:num>
  <w:num w:numId="43">
    <w:abstractNumId w:val="10"/>
  </w:num>
  <w:num w:numId="44">
    <w:abstractNumId w:val="0"/>
  </w:num>
  <w:num w:numId="45">
    <w:abstractNumId w:val="2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21"/>
    <w:rsid w:val="0000400B"/>
    <w:rsid w:val="00017891"/>
    <w:rsid w:val="00041382"/>
    <w:rsid w:val="00056110"/>
    <w:rsid w:val="00062EFC"/>
    <w:rsid w:val="00082335"/>
    <w:rsid w:val="00086CFE"/>
    <w:rsid w:val="00087326"/>
    <w:rsid w:val="000A0750"/>
    <w:rsid w:val="000A1CB6"/>
    <w:rsid w:val="000A3E9D"/>
    <w:rsid w:val="000A6F05"/>
    <w:rsid w:val="000F5F32"/>
    <w:rsid w:val="0011729F"/>
    <w:rsid w:val="00131800"/>
    <w:rsid w:val="00151AED"/>
    <w:rsid w:val="00154120"/>
    <w:rsid w:val="00175584"/>
    <w:rsid w:val="00192CC4"/>
    <w:rsid w:val="001B6262"/>
    <w:rsid w:val="001B684E"/>
    <w:rsid w:val="001C3431"/>
    <w:rsid w:val="001C6E47"/>
    <w:rsid w:val="00200FDD"/>
    <w:rsid w:val="00202151"/>
    <w:rsid w:val="002170A9"/>
    <w:rsid w:val="00225963"/>
    <w:rsid w:val="00256604"/>
    <w:rsid w:val="00267891"/>
    <w:rsid w:val="00280978"/>
    <w:rsid w:val="002841E0"/>
    <w:rsid w:val="002A4C2F"/>
    <w:rsid w:val="002F6DA3"/>
    <w:rsid w:val="00372331"/>
    <w:rsid w:val="004348D6"/>
    <w:rsid w:val="0046055F"/>
    <w:rsid w:val="004621C9"/>
    <w:rsid w:val="004A607E"/>
    <w:rsid w:val="004A6786"/>
    <w:rsid w:val="004F3649"/>
    <w:rsid w:val="00510542"/>
    <w:rsid w:val="00515033"/>
    <w:rsid w:val="00546BF0"/>
    <w:rsid w:val="00551CFE"/>
    <w:rsid w:val="00583694"/>
    <w:rsid w:val="00590554"/>
    <w:rsid w:val="00591956"/>
    <w:rsid w:val="005944E7"/>
    <w:rsid w:val="005C1A21"/>
    <w:rsid w:val="005C7C28"/>
    <w:rsid w:val="005E1F32"/>
    <w:rsid w:val="005F6660"/>
    <w:rsid w:val="00643538"/>
    <w:rsid w:val="006A48CF"/>
    <w:rsid w:val="006B3F7B"/>
    <w:rsid w:val="006D47F6"/>
    <w:rsid w:val="006E7E89"/>
    <w:rsid w:val="007121FE"/>
    <w:rsid w:val="007B3838"/>
    <w:rsid w:val="007B6074"/>
    <w:rsid w:val="007E0855"/>
    <w:rsid w:val="008A0C93"/>
    <w:rsid w:val="008A6D48"/>
    <w:rsid w:val="008B1069"/>
    <w:rsid w:val="008B3615"/>
    <w:rsid w:val="00924DC1"/>
    <w:rsid w:val="009515E7"/>
    <w:rsid w:val="00960DD7"/>
    <w:rsid w:val="0096409D"/>
    <w:rsid w:val="00A01228"/>
    <w:rsid w:val="00A061F7"/>
    <w:rsid w:val="00A20FAA"/>
    <w:rsid w:val="00A60F36"/>
    <w:rsid w:val="00A91602"/>
    <w:rsid w:val="00AC1C58"/>
    <w:rsid w:val="00AD1943"/>
    <w:rsid w:val="00B06C37"/>
    <w:rsid w:val="00B0772D"/>
    <w:rsid w:val="00B911D3"/>
    <w:rsid w:val="00BC4391"/>
    <w:rsid w:val="00C53AEF"/>
    <w:rsid w:val="00C56E9A"/>
    <w:rsid w:val="00C5709E"/>
    <w:rsid w:val="00C61A8A"/>
    <w:rsid w:val="00CB5CDC"/>
    <w:rsid w:val="00CC616B"/>
    <w:rsid w:val="00CE1151"/>
    <w:rsid w:val="00D404CF"/>
    <w:rsid w:val="00D65103"/>
    <w:rsid w:val="00D71E7C"/>
    <w:rsid w:val="00DE6196"/>
    <w:rsid w:val="00DF08D2"/>
    <w:rsid w:val="00E0298C"/>
    <w:rsid w:val="00E26C42"/>
    <w:rsid w:val="00E41159"/>
    <w:rsid w:val="00E7012F"/>
    <w:rsid w:val="00E76E55"/>
    <w:rsid w:val="00E90BA9"/>
    <w:rsid w:val="00E9526D"/>
    <w:rsid w:val="00F30280"/>
    <w:rsid w:val="00F441F2"/>
    <w:rsid w:val="00F64B61"/>
    <w:rsid w:val="00F731A8"/>
    <w:rsid w:val="00FC37CD"/>
    <w:rsid w:val="00FF1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2419"/>
  <w15:docId w15:val="{C48FD568-7C4E-4F2C-8616-96F351E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05D04"/>
    <w:pPr>
      <w:suppressAutoHyphens/>
      <w:spacing w:after="200"/>
    </w:pPr>
    <w:rPr>
      <w:rFonts w:ascii="Times New Roman" w:eastAsia="Times New Roman" w:hAnsi="Times New Roman"/>
      <w:color w:val="00000A"/>
      <w:sz w:val="24"/>
      <w:szCs w:val="24"/>
    </w:rPr>
  </w:style>
  <w:style w:type="paragraph" w:styleId="1">
    <w:name w:val="heading 1"/>
    <w:basedOn w:val="a"/>
    <w:rsid w:val="00605D04"/>
    <w:pPr>
      <w:keepNext/>
      <w:jc w:val="center"/>
      <w:outlineLvl w:val="0"/>
    </w:pPr>
    <w:rPr>
      <w:rFonts w:ascii="Arial Narrow" w:hAnsi="Arial Narrow"/>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05D04"/>
    <w:rPr>
      <w:rFonts w:ascii="Arial Narrow" w:hAnsi="Arial Narrow" w:cs="Times New Roman"/>
      <w:b/>
      <w:sz w:val="20"/>
      <w:szCs w:val="20"/>
      <w:lang w:val="uk-UA"/>
    </w:rPr>
  </w:style>
  <w:style w:type="character" w:customStyle="1" w:styleId="a3">
    <w:name w:val="Основной текст Знак"/>
    <w:basedOn w:val="a0"/>
    <w:rsid w:val="00605D04"/>
    <w:rPr>
      <w:rFonts w:ascii="Times New Roman" w:hAnsi="Times New Roman" w:cs="Times New Roman"/>
      <w:sz w:val="28"/>
      <w:szCs w:val="28"/>
      <w:lang w:val="uk-UA" w:eastAsia="ru-RU"/>
    </w:rPr>
  </w:style>
  <w:style w:type="character" w:customStyle="1" w:styleId="a4">
    <w:name w:val="Нижний колонтитул Знак"/>
    <w:basedOn w:val="a0"/>
    <w:rsid w:val="00605D04"/>
    <w:rPr>
      <w:rFonts w:ascii="Times New Roman" w:hAnsi="Times New Roman" w:cs="Times New Roman"/>
      <w:sz w:val="24"/>
      <w:szCs w:val="24"/>
      <w:lang w:eastAsia="ru-RU"/>
    </w:rPr>
  </w:style>
  <w:style w:type="character" w:styleId="a5">
    <w:name w:val="page number"/>
    <w:basedOn w:val="a0"/>
    <w:rsid w:val="00605D04"/>
    <w:rPr>
      <w:rFonts w:cs="Times New Roman"/>
    </w:rPr>
  </w:style>
  <w:style w:type="character" w:customStyle="1" w:styleId="a6">
    <w:name w:val="Текст выноски Знак"/>
    <w:basedOn w:val="a0"/>
    <w:rsid w:val="00605D04"/>
    <w:rPr>
      <w:rFonts w:ascii="Tahoma" w:hAnsi="Tahoma" w:cs="Tahoma"/>
      <w:sz w:val="16"/>
      <w:szCs w:val="16"/>
      <w:lang w:eastAsia="ru-RU"/>
    </w:rPr>
  </w:style>
  <w:style w:type="character" w:customStyle="1" w:styleId="apple-style-span">
    <w:name w:val="apple-style-span"/>
    <w:basedOn w:val="a0"/>
    <w:rsid w:val="00605D04"/>
    <w:rPr>
      <w:rFonts w:cs="Times New Roman"/>
    </w:rPr>
  </w:style>
  <w:style w:type="character" w:customStyle="1" w:styleId="-">
    <w:name w:val="Интернет-ссылка"/>
    <w:basedOn w:val="a0"/>
    <w:rsid w:val="00605D04"/>
    <w:rPr>
      <w:rFonts w:cs="Times New Roman"/>
      <w:color w:val="0000FF"/>
      <w:u w:val="single"/>
    </w:rPr>
  </w:style>
  <w:style w:type="character" w:customStyle="1" w:styleId="a7">
    <w:name w:val="Верхний колонтитул Знак"/>
    <w:basedOn w:val="a0"/>
    <w:rsid w:val="00605D04"/>
    <w:rPr>
      <w:rFonts w:ascii="Times New Roman" w:hAnsi="Times New Roman" w:cs="Times New Roman"/>
      <w:sz w:val="20"/>
      <w:szCs w:val="20"/>
      <w:lang w:val="uk-UA" w:eastAsia="ru-RU"/>
    </w:rPr>
  </w:style>
  <w:style w:type="character" w:customStyle="1" w:styleId="a8">
    <w:name w:val="Название Знак"/>
    <w:basedOn w:val="a0"/>
    <w:rsid w:val="00605D04"/>
    <w:rPr>
      <w:rFonts w:ascii="Arial Narrow" w:hAnsi="Arial Narrow" w:cs="Times New Roman"/>
      <w:b/>
      <w:sz w:val="20"/>
      <w:szCs w:val="20"/>
      <w:lang w:val="uk-UA" w:eastAsia="ru-RU"/>
    </w:rPr>
  </w:style>
  <w:style w:type="character" w:customStyle="1" w:styleId="Bodytext6">
    <w:name w:val="Body text (6)_"/>
    <w:rsid w:val="00605D04"/>
    <w:rPr>
      <w:sz w:val="27"/>
      <w:shd w:val="clear" w:color="auto" w:fill="FFFFFF"/>
    </w:rPr>
  </w:style>
  <w:style w:type="character" w:customStyle="1" w:styleId="Heading3">
    <w:name w:val="Heading #3_"/>
    <w:basedOn w:val="a0"/>
    <w:rsid w:val="00605D04"/>
    <w:rPr>
      <w:rFonts w:cs="Times New Roman"/>
      <w:i/>
      <w:iCs/>
      <w:sz w:val="30"/>
      <w:szCs w:val="30"/>
      <w:shd w:val="clear" w:color="auto" w:fill="FFFFFF"/>
    </w:rPr>
  </w:style>
  <w:style w:type="character" w:customStyle="1" w:styleId="Bodytext6Spacing2pt1">
    <w:name w:val="Body text (6) + Spacing 2 pt1"/>
    <w:basedOn w:val="Bodytext6"/>
    <w:rsid w:val="00605D04"/>
    <w:rPr>
      <w:rFonts w:cs="Times New Roman"/>
      <w:spacing w:val="50"/>
      <w:sz w:val="27"/>
      <w:szCs w:val="27"/>
      <w:shd w:val="clear" w:color="auto" w:fill="FFFFFF"/>
    </w:rPr>
  </w:style>
  <w:style w:type="character" w:customStyle="1" w:styleId="Bodytext615pt">
    <w:name w:val="Body text (6) + 15 pt"/>
    <w:basedOn w:val="Bodytext6"/>
    <w:rsid w:val="00605D04"/>
    <w:rPr>
      <w:rFonts w:cs="Times New Roman"/>
      <w:b/>
      <w:bCs/>
      <w:i/>
      <w:iCs/>
      <w:sz w:val="30"/>
      <w:szCs w:val="30"/>
      <w:shd w:val="clear" w:color="auto" w:fill="FFFFFF"/>
    </w:rPr>
  </w:style>
  <w:style w:type="character" w:customStyle="1" w:styleId="3">
    <w:name w:val="Основной текст 3 Знак"/>
    <w:basedOn w:val="a0"/>
    <w:rsid w:val="00605D04"/>
    <w:rPr>
      <w:rFonts w:ascii="Times New Roman" w:hAnsi="Times New Roman" w:cs="Times New Roman"/>
      <w:sz w:val="16"/>
      <w:szCs w:val="16"/>
      <w:lang w:eastAsia="ru-RU"/>
    </w:rPr>
  </w:style>
  <w:style w:type="character" w:customStyle="1" w:styleId="a9">
    <w:name w:val="Выделение жирным"/>
    <w:basedOn w:val="a0"/>
    <w:rsid w:val="00605D04"/>
    <w:rPr>
      <w:rFonts w:cs="Times New Roman"/>
      <w:b/>
      <w:bCs/>
    </w:rPr>
  </w:style>
  <w:style w:type="character" w:customStyle="1" w:styleId="apple-converted-space">
    <w:name w:val="apple-converted-space"/>
    <w:rsid w:val="00605D04"/>
  </w:style>
  <w:style w:type="character" w:styleId="aa">
    <w:name w:val="Emphasis"/>
    <w:basedOn w:val="a0"/>
    <w:uiPriority w:val="20"/>
    <w:qFormat/>
    <w:rsid w:val="00605D04"/>
    <w:rPr>
      <w:rFonts w:cs="Times New Roman"/>
      <w:i/>
      <w:iCs/>
    </w:rPr>
  </w:style>
  <w:style w:type="character" w:customStyle="1" w:styleId="FontStyle12">
    <w:name w:val="Font Style12"/>
    <w:basedOn w:val="a0"/>
    <w:rsid w:val="00605D04"/>
    <w:rPr>
      <w:rFonts w:ascii="Times New Roman" w:hAnsi="Times New Roman" w:cs="Times New Roman"/>
      <w:sz w:val="26"/>
      <w:szCs w:val="26"/>
    </w:rPr>
  </w:style>
  <w:style w:type="character" w:customStyle="1" w:styleId="FontStyle11">
    <w:name w:val="Font Style11"/>
    <w:basedOn w:val="a0"/>
    <w:uiPriority w:val="99"/>
    <w:rsid w:val="00605D04"/>
    <w:rPr>
      <w:rFonts w:ascii="Times New Roman" w:hAnsi="Times New Roman" w:cs="Times New Roman"/>
      <w:sz w:val="26"/>
      <w:szCs w:val="26"/>
    </w:rPr>
  </w:style>
  <w:style w:type="character" w:customStyle="1" w:styleId="ListLabel1">
    <w:name w:val="ListLabel 1"/>
    <w:rsid w:val="00605D04"/>
    <w:rPr>
      <w:rFonts w:eastAsia="Times New Roman"/>
    </w:rPr>
  </w:style>
  <w:style w:type="character" w:customStyle="1" w:styleId="ListLabel2">
    <w:name w:val="ListLabel 2"/>
    <w:rsid w:val="00605D04"/>
    <w:rPr>
      <w:rFonts w:cs="Times New Roman"/>
    </w:rPr>
  </w:style>
  <w:style w:type="character" w:customStyle="1" w:styleId="ListLabel3">
    <w:name w:val="ListLabel 3"/>
    <w:rsid w:val="00605D04"/>
    <w:rPr>
      <w:sz w:val="16"/>
    </w:rPr>
  </w:style>
  <w:style w:type="character" w:customStyle="1" w:styleId="ListLabel4">
    <w:name w:val="ListLabel 4"/>
    <w:rsid w:val="00605D04"/>
    <w:rPr>
      <w:rFonts w:cs="Courier New"/>
    </w:rPr>
  </w:style>
  <w:style w:type="character" w:customStyle="1" w:styleId="ListLabel5">
    <w:name w:val="ListLabel 5"/>
    <w:rsid w:val="00605D04"/>
    <w:rPr>
      <w:sz w:val="20"/>
    </w:rPr>
  </w:style>
  <w:style w:type="character" w:customStyle="1" w:styleId="ListLabel6">
    <w:name w:val="ListLabel 6"/>
    <w:rsid w:val="00605D04"/>
    <w:rPr>
      <w:rFonts w:cs="Times New Roman"/>
    </w:rPr>
  </w:style>
  <w:style w:type="character" w:customStyle="1" w:styleId="ListLabel7">
    <w:name w:val="ListLabel 7"/>
    <w:rsid w:val="00605D04"/>
    <w:rPr>
      <w:rFonts w:cs="Courier New"/>
    </w:rPr>
  </w:style>
  <w:style w:type="character" w:customStyle="1" w:styleId="ListLabel8">
    <w:name w:val="ListLabel 8"/>
    <w:rsid w:val="00605D04"/>
    <w:rPr>
      <w:rFonts w:cs="Wingdings"/>
    </w:rPr>
  </w:style>
  <w:style w:type="character" w:customStyle="1" w:styleId="ListLabel9">
    <w:name w:val="ListLabel 9"/>
    <w:rsid w:val="00605D04"/>
    <w:rPr>
      <w:rFonts w:cs="Symbol"/>
    </w:rPr>
  </w:style>
  <w:style w:type="character" w:customStyle="1" w:styleId="ListLabel10">
    <w:name w:val="ListLabel 10"/>
    <w:rsid w:val="00605D04"/>
    <w:rPr>
      <w:rFonts w:cs="Wingdings"/>
      <w:sz w:val="16"/>
    </w:rPr>
  </w:style>
  <w:style w:type="character" w:customStyle="1" w:styleId="ListLabel11">
    <w:name w:val="ListLabel 11"/>
    <w:rsid w:val="00605D04"/>
    <w:rPr>
      <w:rFonts w:cs="Symbol"/>
      <w:sz w:val="20"/>
    </w:rPr>
  </w:style>
  <w:style w:type="character" w:customStyle="1" w:styleId="ListLabel12">
    <w:name w:val="ListLabel 12"/>
    <w:rsid w:val="00605D04"/>
    <w:rPr>
      <w:rFonts w:cs="Courier New"/>
      <w:sz w:val="20"/>
    </w:rPr>
  </w:style>
  <w:style w:type="character" w:customStyle="1" w:styleId="ListLabel13">
    <w:name w:val="ListLabel 13"/>
    <w:rsid w:val="00605D04"/>
    <w:rPr>
      <w:rFonts w:cs="Wingdings"/>
      <w:sz w:val="20"/>
    </w:rPr>
  </w:style>
  <w:style w:type="character" w:customStyle="1" w:styleId="ListLabel14">
    <w:name w:val="ListLabel 14"/>
    <w:rsid w:val="00605D04"/>
    <w:rPr>
      <w:rFonts w:cs="Times New Roman"/>
    </w:rPr>
  </w:style>
  <w:style w:type="character" w:customStyle="1" w:styleId="ListLabel15">
    <w:name w:val="ListLabel 15"/>
    <w:rsid w:val="00605D04"/>
    <w:rPr>
      <w:rFonts w:cs="Courier New"/>
    </w:rPr>
  </w:style>
  <w:style w:type="character" w:customStyle="1" w:styleId="ListLabel16">
    <w:name w:val="ListLabel 16"/>
    <w:rsid w:val="00605D04"/>
    <w:rPr>
      <w:rFonts w:cs="Wingdings"/>
    </w:rPr>
  </w:style>
  <w:style w:type="character" w:customStyle="1" w:styleId="ListLabel17">
    <w:name w:val="ListLabel 17"/>
    <w:rsid w:val="00605D04"/>
    <w:rPr>
      <w:rFonts w:cs="Symbol"/>
    </w:rPr>
  </w:style>
  <w:style w:type="character" w:customStyle="1" w:styleId="ListLabel18">
    <w:name w:val="ListLabel 18"/>
    <w:rsid w:val="00605D04"/>
    <w:rPr>
      <w:rFonts w:cs="Wingdings"/>
      <w:sz w:val="16"/>
    </w:rPr>
  </w:style>
  <w:style w:type="character" w:customStyle="1" w:styleId="ListLabel19">
    <w:name w:val="ListLabel 19"/>
    <w:rsid w:val="00605D04"/>
    <w:rPr>
      <w:rFonts w:cs="Symbol"/>
      <w:sz w:val="20"/>
    </w:rPr>
  </w:style>
  <w:style w:type="character" w:customStyle="1" w:styleId="ListLabel20">
    <w:name w:val="ListLabel 20"/>
    <w:rsid w:val="00605D04"/>
    <w:rPr>
      <w:rFonts w:cs="Courier New"/>
      <w:sz w:val="20"/>
    </w:rPr>
  </w:style>
  <w:style w:type="character" w:customStyle="1" w:styleId="ListLabel21">
    <w:name w:val="ListLabel 21"/>
    <w:rsid w:val="00605D04"/>
    <w:rPr>
      <w:rFonts w:cs="Wingdings"/>
      <w:sz w:val="20"/>
    </w:rPr>
  </w:style>
  <w:style w:type="character" w:customStyle="1" w:styleId="ListLabel22">
    <w:name w:val="ListLabel 22"/>
    <w:rsid w:val="00605D04"/>
    <w:rPr>
      <w:rFonts w:cs="Times New Roman"/>
    </w:rPr>
  </w:style>
  <w:style w:type="character" w:customStyle="1" w:styleId="ListLabel23">
    <w:name w:val="ListLabel 23"/>
    <w:rsid w:val="00605D04"/>
    <w:rPr>
      <w:rFonts w:cs="Courier New"/>
    </w:rPr>
  </w:style>
  <w:style w:type="character" w:customStyle="1" w:styleId="ListLabel24">
    <w:name w:val="ListLabel 24"/>
    <w:rsid w:val="00605D04"/>
    <w:rPr>
      <w:rFonts w:cs="Wingdings"/>
    </w:rPr>
  </w:style>
  <w:style w:type="character" w:customStyle="1" w:styleId="ListLabel25">
    <w:name w:val="ListLabel 25"/>
    <w:rsid w:val="00605D04"/>
    <w:rPr>
      <w:rFonts w:cs="Symbol"/>
    </w:rPr>
  </w:style>
  <w:style w:type="character" w:customStyle="1" w:styleId="ListLabel26">
    <w:name w:val="ListLabel 26"/>
    <w:rsid w:val="00605D04"/>
    <w:rPr>
      <w:rFonts w:cs="Symbol"/>
      <w:sz w:val="20"/>
    </w:rPr>
  </w:style>
  <w:style w:type="character" w:customStyle="1" w:styleId="ListLabel27">
    <w:name w:val="ListLabel 27"/>
    <w:rsid w:val="00605D04"/>
    <w:rPr>
      <w:rFonts w:cs="Courier New"/>
      <w:sz w:val="20"/>
    </w:rPr>
  </w:style>
  <w:style w:type="character" w:customStyle="1" w:styleId="ListLabel28">
    <w:name w:val="ListLabel 28"/>
    <w:rsid w:val="00605D04"/>
    <w:rPr>
      <w:rFonts w:cs="Wingdings"/>
      <w:sz w:val="20"/>
    </w:rPr>
  </w:style>
  <w:style w:type="character" w:customStyle="1" w:styleId="ListLabel29">
    <w:name w:val="ListLabel 29"/>
    <w:rsid w:val="00605D04"/>
    <w:rPr>
      <w:rFonts w:cs="Times New Roman"/>
    </w:rPr>
  </w:style>
  <w:style w:type="character" w:customStyle="1" w:styleId="ListLabel30">
    <w:name w:val="ListLabel 30"/>
    <w:rsid w:val="00605D04"/>
    <w:rPr>
      <w:rFonts w:cs="Courier New"/>
    </w:rPr>
  </w:style>
  <w:style w:type="character" w:customStyle="1" w:styleId="ListLabel31">
    <w:name w:val="ListLabel 31"/>
    <w:rsid w:val="00605D04"/>
    <w:rPr>
      <w:rFonts w:cs="Wingdings"/>
    </w:rPr>
  </w:style>
  <w:style w:type="character" w:customStyle="1" w:styleId="ListLabel32">
    <w:name w:val="ListLabel 32"/>
    <w:rsid w:val="00605D04"/>
    <w:rPr>
      <w:rFonts w:cs="Symbol"/>
    </w:rPr>
  </w:style>
  <w:style w:type="character" w:customStyle="1" w:styleId="ListLabel33">
    <w:name w:val="ListLabel 33"/>
    <w:rsid w:val="00605D04"/>
    <w:rPr>
      <w:rFonts w:cs="Symbol"/>
      <w:sz w:val="20"/>
    </w:rPr>
  </w:style>
  <w:style w:type="character" w:customStyle="1" w:styleId="ListLabel34">
    <w:name w:val="ListLabel 34"/>
    <w:rsid w:val="00605D04"/>
    <w:rPr>
      <w:rFonts w:cs="Courier New"/>
      <w:sz w:val="20"/>
    </w:rPr>
  </w:style>
  <w:style w:type="character" w:customStyle="1" w:styleId="ListLabel35">
    <w:name w:val="ListLabel 35"/>
    <w:rsid w:val="00605D04"/>
    <w:rPr>
      <w:rFonts w:cs="Wingdings"/>
      <w:sz w:val="20"/>
    </w:rPr>
  </w:style>
  <w:style w:type="character" w:customStyle="1" w:styleId="ListLabel36">
    <w:name w:val="ListLabel 36"/>
    <w:rsid w:val="00605D04"/>
    <w:rPr>
      <w:rFonts w:cs="Times New Roman"/>
    </w:rPr>
  </w:style>
  <w:style w:type="character" w:customStyle="1" w:styleId="ListLabel37">
    <w:name w:val="ListLabel 37"/>
    <w:rsid w:val="00605D04"/>
    <w:rPr>
      <w:rFonts w:cs="Courier New"/>
    </w:rPr>
  </w:style>
  <w:style w:type="character" w:customStyle="1" w:styleId="ListLabel38">
    <w:name w:val="ListLabel 38"/>
    <w:rsid w:val="00605D04"/>
    <w:rPr>
      <w:rFonts w:cs="Wingdings"/>
    </w:rPr>
  </w:style>
  <w:style w:type="character" w:customStyle="1" w:styleId="ListLabel39">
    <w:name w:val="ListLabel 39"/>
    <w:rsid w:val="00605D04"/>
    <w:rPr>
      <w:rFonts w:cs="Symbol"/>
    </w:rPr>
  </w:style>
  <w:style w:type="character" w:customStyle="1" w:styleId="ListLabel40">
    <w:name w:val="ListLabel 40"/>
    <w:rsid w:val="00605D04"/>
    <w:rPr>
      <w:rFonts w:cs="Symbol"/>
      <w:sz w:val="20"/>
    </w:rPr>
  </w:style>
  <w:style w:type="character" w:customStyle="1" w:styleId="ListLabel41">
    <w:name w:val="ListLabel 41"/>
    <w:rsid w:val="00605D04"/>
    <w:rPr>
      <w:rFonts w:cs="Courier New"/>
      <w:sz w:val="20"/>
    </w:rPr>
  </w:style>
  <w:style w:type="character" w:customStyle="1" w:styleId="ListLabel42">
    <w:name w:val="ListLabel 42"/>
    <w:rsid w:val="00605D04"/>
    <w:rPr>
      <w:rFonts w:cs="Wingdings"/>
      <w:sz w:val="20"/>
    </w:rPr>
  </w:style>
  <w:style w:type="character" w:customStyle="1" w:styleId="ListLabel43">
    <w:name w:val="ListLabel 43"/>
    <w:rsid w:val="00605D04"/>
    <w:rPr>
      <w:rFonts w:cs="Times New Roman"/>
    </w:rPr>
  </w:style>
  <w:style w:type="character" w:customStyle="1" w:styleId="ListLabel44">
    <w:name w:val="ListLabel 44"/>
    <w:rsid w:val="00605D04"/>
    <w:rPr>
      <w:rFonts w:cs="Courier New"/>
    </w:rPr>
  </w:style>
  <w:style w:type="character" w:customStyle="1" w:styleId="ListLabel45">
    <w:name w:val="ListLabel 45"/>
    <w:rsid w:val="00605D04"/>
    <w:rPr>
      <w:rFonts w:cs="Wingdings"/>
    </w:rPr>
  </w:style>
  <w:style w:type="character" w:customStyle="1" w:styleId="ListLabel46">
    <w:name w:val="ListLabel 46"/>
    <w:rsid w:val="00605D04"/>
    <w:rPr>
      <w:rFonts w:cs="Symbol"/>
    </w:rPr>
  </w:style>
  <w:style w:type="character" w:customStyle="1" w:styleId="ListLabel47">
    <w:name w:val="ListLabel 47"/>
    <w:rsid w:val="00605D04"/>
    <w:rPr>
      <w:rFonts w:cs="Symbol"/>
      <w:sz w:val="20"/>
    </w:rPr>
  </w:style>
  <w:style w:type="character" w:customStyle="1" w:styleId="ListLabel48">
    <w:name w:val="ListLabel 48"/>
    <w:rsid w:val="00605D04"/>
    <w:rPr>
      <w:rFonts w:cs="Courier New"/>
      <w:sz w:val="20"/>
    </w:rPr>
  </w:style>
  <w:style w:type="character" w:customStyle="1" w:styleId="ListLabel49">
    <w:name w:val="ListLabel 49"/>
    <w:rsid w:val="00605D04"/>
    <w:rPr>
      <w:rFonts w:cs="Wingdings"/>
      <w:sz w:val="20"/>
    </w:rPr>
  </w:style>
  <w:style w:type="character" w:customStyle="1" w:styleId="ListLabel50">
    <w:name w:val="ListLabel 50"/>
    <w:rsid w:val="00605D04"/>
    <w:rPr>
      <w:rFonts w:cs="Times New Roman"/>
    </w:rPr>
  </w:style>
  <w:style w:type="character" w:customStyle="1" w:styleId="ListLabel51">
    <w:name w:val="ListLabel 51"/>
    <w:rsid w:val="00605D04"/>
    <w:rPr>
      <w:rFonts w:cs="Courier New"/>
    </w:rPr>
  </w:style>
  <w:style w:type="character" w:customStyle="1" w:styleId="ListLabel52">
    <w:name w:val="ListLabel 52"/>
    <w:rsid w:val="00605D04"/>
    <w:rPr>
      <w:rFonts w:cs="Wingdings"/>
    </w:rPr>
  </w:style>
  <w:style w:type="character" w:customStyle="1" w:styleId="ListLabel53">
    <w:name w:val="ListLabel 53"/>
    <w:rsid w:val="00605D04"/>
    <w:rPr>
      <w:rFonts w:cs="Symbol"/>
    </w:rPr>
  </w:style>
  <w:style w:type="character" w:customStyle="1" w:styleId="ListLabel54">
    <w:name w:val="ListLabel 54"/>
    <w:rsid w:val="00605D04"/>
    <w:rPr>
      <w:rFonts w:cs="Symbol"/>
      <w:sz w:val="20"/>
    </w:rPr>
  </w:style>
  <w:style w:type="character" w:customStyle="1" w:styleId="ListLabel55">
    <w:name w:val="ListLabel 55"/>
    <w:rsid w:val="00605D04"/>
    <w:rPr>
      <w:rFonts w:cs="Courier New"/>
      <w:sz w:val="20"/>
    </w:rPr>
  </w:style>
  <w:style w:type="character" w:customStyle="1" w:styleId="ListLabel56">
    <w:name w:val="ListLabel 56"/>
    <w:rsid w:val="00605D04"/>
    <w:rPr>
      <w:rFonts w:cs="Wingdings"/>
      <w:sz w:val="20"/>
    </w:rPr>
  </w:style>
  <w:style w:type="character" w:styleId="ab">
    <w:name w:val="Strong"/>
    <w:uiPriority w:val="22"/>
    <w:qFormat/>
    <w:rsid w:val="008B2C85"/>
    <w:rPr>
      <w:b/>
      <w:bCs/>
    </w:rPr>
  </w:style>
  <w:style w:type="character" w:customStyle="1" w:styleId="FontStyle38">
    <w:name w:val="Font Style38"/>
    <w:uiPriority w:val="99"/>
    <w:rsid w:val="008B2C85"/>
    <w:rPr>
      <w:rFonts w:ascii="Times New Roman" w:hAnsi="Times New Roman" w:cs="Times New Roman"/>
      <w:sz w:val="22"/>
      <w:szCs w:val="22"/>
    </w:rPr>
  </w:style>
  <w:style w:type="character" w:customStyle="1" w:styleId="wT1">
    <w:name w:val="wT1"/>
    <w:rsid w:val="008B2C85"/>
    <w:rPr>
      <w:b w:val="0"/>
      <w:bCs w:val="0"/>
    </w:rPr>
  </w:style>
  <w:style w:type="character" w:customStyle="1" w:styleId="wT2">
    <w:name w:val="wT2"/>
    <w:rsid w:val="008B2C85"/>
    <w:rPr>
      <w:b w:val="0"/>
      <w:bCs w:val="0"/>
    </w:rPr>
  </w:style>
  <w:style w:type="character" w:customStyle="1" w:styleId="wT3">
    <w:name w:val="wT3"/>
    <w:rsid w:val="008B2C85"/>
    <w:rPr>
      <w:b w:val="0"/>
      <w:bCs w:val="0"/>
    </w:rPr>
  </w:style>
  <w:style w:type="character" w:customStyle="1" w:styleId="wT4">
    <w:name w:val="wT4"/>
    <w:rsid w:val="008B2C85"/>
    <w:rPr>
      <w:b w:val="0"/>
      <w:bCs w:val="0"/>
    </w:rPr>
  </w:style>
  <w:style w:type="character" w:customStyle="1" w:styleId="s2">
    <w:name w:val="s2"/>
    <w:basedOn w:val="a0"/>
    <w:rsid w:val="004404C3"/>
  </w:style>
  <w:style w:type="character" w:customStyle="1" w:styleId="s5">
    <w:name w:val="s5"/>
    <w:basedOn w:val="a0"/>
    <w:rsid w:val="004404C3"/>
  </w:style>
  <w:style w:type="character" w:customStyle="1" w:styleId="ListLabel57">
    <w:name w:val="ListLabel 57"/>
    <w:rsid w:val="005C1A21"/>
    <w:rPr>
      <w:rFonts w:cs="Times New Roman"/>
    </w:rPr>
  </w:style>
  <w:style w:type="character" w:customStyle="1" w:styleId="ListLabel58">
    <w:name w:val="ListLabel 58"/>
    <w:rsid w:val="005C1A21"/>
    <w:rPr>
      <w:rFonts w:cs="Courier New"/>
    </w:rPr>
  </w:style>
  <w:style w:type="character" w:customStyle="1" w:styleId="ListLabel59">
    <w:name w:val="ListLabel 59"/>
    <w:rsid w:val="005C1A21"/>
    <w:rPr>
      <w:rFonts w:cs="Wingdings"/>
    </w:rPr>
  </w:style>
  <w:style w:type="character" w:customStyle="1" w:styleId="ListLabel60">
    <w:name w:val="ListLabel 60"/>
    <w:rsid w:val="005C1A21"/>
    <w:rPr>
      <w:rFonts w:cs="Symbol"/>
    </w:rPr>
  </w:style>
  <w:style w:type="character" w:customStyle="1" w:styleId="ListLabel61">
    <w:name w:val="ListLabel 61"/>
    <w:rsid w:val="005C1A21"/>
    <w:rPr>
      <w:rFonts w:cs="Symbol"/>
      <w:sz w:val="20"/>
    </w:rPr>
  </w:style>
  <w:style w:type="character" w:customStyle="1" w:styleId="ListLabel62">
    <w:name w:val="ListLabel 62"/>
    <w:rsid w:val="005C1A21"/>
    <w:rPr>
      <w:rFonts w:cs="Courier New"/>
      <w:sz w:val="20"/>
    </w:rPr>
  </w:style>
  <w:style w:type="character" w:customStyle="1" w:styleId="ListLabel63">
    <w:name w:val="ListLabel 63"/>
    <w:rsid w:val="005C1A21"/>
    <w:rPr>
      <w:rFonts w:cs="Wingdings"/>
      <w:sz w:val="20"/>
    </w:rPr>
  </w:style>
  <w:style w:type="character" w:customStyle="1" w:styleId="ListLabel64">
    <w:name w:val="ListLabel 64"/>
    <w:rsid w:val="005C1A21"/>
    <w:rPr>
      <w:rFonts w:eastAsia="Times New Roman" w:cs="Times New Roman"/>
    </w:rPr>
  </w:style>
  <w:style w:type="character" w:customStyle="1" w:styleId="ListLabel65">
    <w:name w:val="ListLabel 65"/>
    <w:rsid w:val="005C1A21"/>
    <w:rPr>
      <w:rFonts w:cs="Times New Roman"/>
    </w:rPr>
  </w:style>
  <w:style w:type="character" w:customStyle="1" w:styleId="ListLabel66">
    <w:name w:val="ListLabel 66"/>
    <w:rsid w:val="005C1A21"/>
    <w:rPr>
      <w:rFonts w:cs="Courier New"/>
    </w:rPr>
  </w:style>
  <w:style w:type="character" w:customStyle="1" w:styleId="ListLabel67">
    <w:name w:val="ListLabel 67"/>
    <w:rsid w:val="005C1A21"/>
    <w:rPr>
      <w:rFonts w:cs="Wingdings"/>
    </w:rPr>
  </w:style>
  <w:style w:type="character" w:customStyle="1" w:styleId="ListLabel68">
    <w:name w:val="ListLabel 68"/>
    <w:rsid w:val="005C1A21"/>
    <w:rPr>
      <w:rFonts w:cs="Symbol"/>
    </w:rPr>
  </w:style>
  <w:style w:type="character" w:customStyle="1" w:styleId="ListLabel69">
    <w:name w:val="ListLabel 69"/>
    <w:rsid w:val="005C1A21"/>
    <w:rPr>
      <w:rFonts w:cs="Times New Roman"/>
    </w:rPr>
  </w:style>
  <w:style w:type="character" w:customStyle="1" w:styleId="ListLabel70">
    <w:name w:val="ListLabel 70"/>
    <w:rsid w:val="005C1A21"/>
    <w:rPr>
      <w:rFonts w:cs="Courier New"/>
    </w:rPr>
  </w:style>
  <w:style w:type="character" w:customStyle="1" w:styleId="ListLabel71">
    <w:name w:val="ListLabel 71"/>
    <w:rsid w:val="005C1A21"/>
    <w:rPr>
      <w:rFonts w:cs="Wingdings"/>
    </w:rPr>
  </w:style>
  <w:style w:type="character" w:customStyle="1" w:styleId="ListLabel72">
    <w:name w:val="ListLabel 72"/>
    <w:rsid w:val="005C1A21"/>
    <w:rPr>
      <w:rFonts w:cs="Symbol"/>
    </w:rPr>
  </w:style>
  <w:style w:type="character" w:customStyle="1" w:styleId="ListLabel73">
    <w:name w:val="ListLabel 73"/>
    <w:rsid w:val="005C1A21"/>
    <w:rPr>
      <w:rFonts w:cs="Times New Roman"/>
    </w:rPr>
  </w:style>
  <w:style w:type="character" w:customStyle="1" w:styleId="ListLabel74">
    <w:name w:val="ListLabel 74"/>
    <w:rsid w:val="005C1A21"/>
    <w:rPr>
      <w:rFonts w:cs="Courier New"/>
    </w:rPr>
  </w:style>
  <w:style w:type="character" w:customStyle="1" w:styleId="ListLabel75">
    <w:name w:val="ListLabel 75"/>
    <w:rsid w:val="005C1A21"/>
    <w:rPr>
      <w:rFonts w:cs="Wingdings"/>
    </w:rPr>
  </w:style>
  <w:style w:type="character" w:customStyle="1" w:styleId="ListLabel76">
    <w:name w:val="ListLabel 76"/>
    <w:rsid w:val="005C1A21"/>
    <w:rPr>
      <w:rFonts w:cs="Symbol"/>
    </w:rPr>
  </w:style>
  <w:style w:type="character" w:customStyle="1" w:styleId="ListLabel77">
    <w:name w:val="ListLabel 77"/>
    <w:rsid w:val="005C1A21"/>
    <w:rPr>
      <w:rFonts w:cs="Times New Roman"/>
    </w:rPr>
  </w:style>
  <w:style w:type="character" w:customStyle="1" w:styleId="ListLabel78">
    <w:name w:val="ListLabel 78"/>
    <w:rsid w:val="005C1A21"/>
    <w:rPr>
      <w:rFonts w:cs="Courier New"/>
    </w:rPr>
  </w:style>
  <w:style w:type="character" w:customStyle="1" w:styleId="ListLabel79">
    <w:name w:val="ListLabel 79"/>
    <w:rsid w:val="005C1A21"/>
    <w:rPr>
      <w:rFonts w:cs="Wingdings"/>
    </w:rPr>
  </w:style>
  <w:style w:type="character" w:customStyle="1" w:styleId="ListLabel80">
    <w:name w:val="ListLabel 80"/>
    <w:rsid w:val="005C1A21"/>
    <w:rPr>
      <w:rFonts w:cs="Symbol"/>
    </w:rPr>
  </w:style>
  <w:style w:type="paragraph" w:customStyle="1" w:styleId="ac">
    <w:name w:val="Заголовок"/>
    <w:basedOn w:val="a"/>
    <w:next w:val="ad"/>
    <w:rsid w:val="00605D04"/>
    <w:pPr>
      <w:keepNext/>
      <w:spacing w:before="240" w:after="120"/>
    </w:pPr>
    <w:rPr>
      <w:rFonts w:ascii="Nimbus Sans L" w:eastAsia="DejaVu Sans" w:hAnsi="Nimbus Sans L" w:cs="FreeSans"/>
      <w:sz w:val="28"/>
      <w:szCs w:val="28"/>
    </w:rPr>
  </w:style>
  <w:style w:type="paragraph" w:styleId="ad">
    <w:name w:val="Body Text"/>
    <w:basedOn w:val="a"/>
    <w:rsid w:val="00605D04"/>
    <w:pPr>
      <w:tabs>
        <w:tab w:val="left" w:pos="1620"/>
      </w:tabs>
      <w:spacing w:after="120" w:line="288" w:lineRule="auto"/>
      <w:jc w:val="both"/>
    </w:pPr>
    <w:rPr>
      <w:szCs w:val="28"/>
      <w:lang w:val="uk-UA"/>
    </w:rPr>
  </w:style>
  <w:style w:type="paragraph" w:styleId="ae">
    <w:name w:val="List"/>
    <w:basedOn w:val="ad"/>
    <w:rsid w:val="00605D04"/>
    <w:rPr>
      <w:rFonts w:cs="FreeSans"/>
    </w:rPr>
  </w:style>
  <w:style w:type="paragraph" w:styleId="af">
    <w:name w:val="Title"/>
    <w:basedOn w:val="a"/>
    <w:rsid w:val="005C1A21"/>
    <w:pPr>
      <w:suppressLineNumbers/>
      <w:spacing w:before="120" w:after="120"/>
    </w:pPr>
    <w:rPr>
      <w:rFonts w:cs="FreeSans"/>
      <w:i/>
      <w:iCs/>
    </w:rPr>
  </w:style>
  <w:style w:type="paragraph" w:styleId="af0">
    <w:name w:val="index heading"/>
    <w:basedOn w:val="a"/>
    <w:rsid w:val="00605D04"/>
    <w:pPr>
      <w:suppressLineNumbers/>
    </w:pPr>
    <w:rPr>
      <w:rFonts w:cs="FreeSans"/>
    </w:rPr>
  </w:style>
  <w:style w:type="paragraph" w:customStyle="1" w:styleId="af1">
    <w:name w:val="Заглавие"/>
    <w:basedOn w:val="a"/>
    <w:rsid w:val="00605D04"/>
    <w:pPr>
      <w:suppressLineNumbers/>
      <w:spacing w:before="120" w:after="120"/>
      <w:jc w:val="center"/>
    </w:pPr>
    <w:rPr>
      <w:rFonts w:ascii="Arial Narrow" w:hAnsi="Arial Narrow" w:cs="FreeSans"/>
      <w:b/>
      <w:i/>
      <w:iCs/>
      <w:sz w:val="28"/>
      <w:szCs w:val="20"/>
      <w:lang w:val="uk-UA"/>
    </w:rPr>
  </w:style>
  <w:style w:type="paragraph" w:styleId="af2">
    <w:name w:val="footer"/>
    <w:basedOn w:val="a"/>
    <w:link w:val="af3"/>
    <w:uiPriority w:val="99"/>
    <w:rsid w:val="00605D04"/>
    <w:pPr>
      <w:tabs>
        <w:tab w:val="center" w:pos="4677"/>
        <w:tab w:val="right" w:pos="9355"/>
      </w:tabs>
    </w:pPr>
  </w:style>
  <w:style w:type="paragraph" w:customStyle="1" w:styleId="af4">
    <w:name w:val="Знак Знак Знак Знак Знак Знак"/>
    <w:basedOn w:val="a"/>
    <w:rsid w:val="00605D04"/>
    <w:pPr>
      <w:spacing w:after="160" w:line="240" w:lineRule="exact"/>
    </w:pPr>
    <w:rPr>
      <w:rFonts w:ascii="Verdana" w:eastAsia="MS Mincho" w:hAnsi="Verdana"/>
      <w:sz w:val="20"/>
      <w:szCs w:val="20"/>
      <w:lang w:val="en-US" w:eastAsia="en-US"/>
    </w:rPr>
  </w:style>
  <w:style w:type="paragraph" w:styleId="af5">
    <w:name w:val="Balloon Text"/>
    <w:basedOn w:val="a"/>
    <w:rsid w:val="00605D04"/>
    <w:rPr>
      <w:rFonts w:ascii="Tahoma" w:hAnsi="Tahoma" w:cs="Tahoma"/>
      <w:sz w:val="16"/>
      <w:szCs w:val="16"/>
    </w:rPr>
  </w:style>
  <w:style w:type="paragraph" w:styleId="af6">
    <w:name w:val="List Paragraph"/>
    <w:basedOn w:val="a"/>
    <w:uiPriority w:val="99"/>
    <w:qFormat/>
    <w:rsid w:val="00605D04"/>
    <w:pPr>
      <w:spacing w:after="0"/>
      <w:ind w:left="720"/>
      <w:contextualSpacing/>
    </w:pPr>
  </w:style>
  <w:style w:type="paragraph" w:customStyle="1" w:styleId="11">
    <w:name w:val="Знак Знак Знак Знак Знак Знак1"/>
    <w:basedOn w:val="a"/>
    <w:rsid w:val="00605D04"/>
    <w:pPr>
      <w:spacing w:after="160" w:line="240" w:lineRule="exact"/>
    </w:pPr>
    <w:rPr>
      <w:rFonts w:ascii="Verdana" w:eastAsia="MS Mincho" w:hAnsi="Verdana"/>
      <w:sz w:val="20"/>
      <w:szCs w:val="20"/>
      <w:lang w:val="en-US" w:eastAsia="en-US"/>
    </w:rPr>
  </w:style>
  <w:style w:type="paragraph" w:styleId="af7">
    <w:name w:val="header"/>
    <w:basedOn w:val="a"/>
    <w:rsid w:val="00605D04"/>
    <w:pPr>
      <w:tabs>
        <w:tab w:val="center" w:pos="4677"/>
        <w:tab w:val="right" w:pos="9355"/>
      </w:tabs>
    </w:pPr>
    <w:rPr>
      <w:sz w:val="20"/>
      <w:szCs w:val="20"/>
      <w:lang w:val="uk-UA"/>
    </w:rPr>
  </w:style>
  <w:style w:type="paragraph" w:customStyle="1" w:styleId="Bodytext60">
    <w:name w:val="Body text (6)"/>
    <w:basedOn w:val="a"/>
    <w:rsid w:val="00605D04"/>
    <w:pPr>
      <w:shd w:val="clear" w:color="auto" w:fill="FFFFFF"/>
      <w:spacing w:before="420" w:after="0" w:line="312" w:lineRule="exact"/>
      <w:ind w:hanging="400"/>
    </w:pPr>
    <w:rPr>
      <w:rFonts w:ascii="Calibri" w:eastAsia="Calibri" w:hAnsi="Calibri"/>
      <w:sz w:val="27"/>
      <w:szCs w:val="27"/>
    </w:rPr>
  </w:style>
  <w:style w:type="paragraph" w:customStyle="1" w:styleId="Heading31">
    <w:name w:val="Heading #31"/>
    <w:basedOn w:val="a"/>
    <w:uiPriority w:val="99"/>
    <w:rsid w:val="00605D04"/>
    <w:pPr>
      <w:shd w:val="clear" w:color="auto" w:fill="FFFFFF"/>
      <w:spacing w:line="312" w:lineRule="exact"/>
    </w:pPr>
    <w:rPr>
      <w:rFonts w:ascii="Calibri" w:eastAsia="Calibri" w:hAnsi="Calibri"/>
      <w:b/>
      <w:bCs/>
      <w:i/>
      <w:iCs/>
      <w:sz w:val="30"/>
      <w:szCs w:val="30"/>
      <w:lang w:eastAsia="en-US"/>
    </w:rPr>
  </w:style>
  <w:style w:type="paragraph" w:styleId="30">
    <w:name w:val="Body Text 3"/>
    <w:basedOn w:val="a"/>
    <w:rsid w:val="00605D04"/>
    <w:pPr>
      <w:spacing w:after="120"/>
    </w:pPr>
    <w:rPr>
      <w:sz w:val="16"/>
      <w:szCs w:val="16"/>
    </w:rPr>
  </w:style>
  <w:style w:type="paragraph" w:styleId="af8">
    <w:name w:val="Normal (Web)"/>
    <w:basedOn w:val="a"/>
    <w:uiPriority w:val="99"/>
    <w:rsid w:val="00605D04"/>
    <w:pPr>
      <w:spacing w:before="28" w:after="28"/>
    </w:pPr>
    <w:rPr>
      <w:rFonts w:ascii="Verdana" w:hAnsi="Verdana"/>
      <w:color w:val="000000"/>
    </w:rPr>
  </w:style>
  <w:style w:type="paragraph" w:customStyle="1" w:styleId="Default">
    <w:name w:val="Default"/>
    <w:rsid w:val="00605D04"/>
    <w:pPr>
      <w:suppressAutoHyphens/>
      <w:spacing w:after="200"/>
    </w:pPr>
    <w:rPr>
      <w:rFonts w:ascii="Times New Roman" w:eastAsia="Times New Roman" w:hAnsi="Times New Roman"/>
      <w:color w:val="000000"/>
      <w:sz w:val="24"/>
      <w:szCs w:val="24"/>
    </w:rPr>
  </w:style>
  <w:style w:type="paragraph" w:customStyle="1" w:styleId="Style2">
    <w:name w:val="Style2"/>
    <w:basedOn w:val="a"/>
    <w:uiPriority w:val="99"/>
    <w:rsid w:val="00605D04"/>
    <w:pPr>
      <w:widowControl w:val="0"/>
      <w:spacing w:line="480" w:lineRule="exact"/>
      <w:ind w:firstLine="667"/>
      <w:jc w:val="both"/>
    </w:pPr>
  </w:style>
  <w:style w:type="paragraph" w:customStyle="1" w:styleId="Style1">
    <w:name w:val="Style1"/>
    <w:basedOn w:val="a"/>
    <w:uiPriority w:val="99"/>
    <w:rsid w:val="00605D04"/>
    <w:pPr>
      <w:widowControl w:val="0"/>
      <w:spacing w:line="487" w:lineRule="exact"/>
    </w:pPr>
  </w:style>
  <w:style w:type="paragraph" w:customStyle="1" w:styleId="12">
    <w:name w:val="Абзац списка1"/>
    <w:basedOn w:val="a"/>
    <w:rsid w:val="00605D04"/>
    <w:pPr>
      <w:ind w:left="720"/>
      <w:contextualSpacing/>
    </w:pPr>
    <w:rPr>
      <w:rFonts w:ascii="Calibri" w:eastAsia="Calibri" w:hAnsi="Calibri"/>
      <w:sz w:val="22"/>
      <w:szCs w:val="22"/>
    </w:rPr>
  </w:style>
  <w:style w:type="paragraph" w:customStyle="1" w:styleId="Style4">
    <w:name w:val="Style4"/>
    <w:basedOn w:val="a"/>
    <w:rsid w:val="00605D04"/>
    <w:pPr>
      <w:widowControl w:val="0"/>
      <w:spacing w:line="483" w:lineRule="exact"/>
      <w:ind w:firstLine="708"/>
      <w:jc w:val="both"/>
    </w:pPr>
  </w:style>
  <w:style w:type="paragraph" w:customStyle="1" w:styleId="Style3">
    <w:name w:val="Style3"/>
    <w:basedOn w:val="a"/>
    <w:rsid w:val="00605D04"/>
    <w:pPr>
      <w:widowControl w:val="0"/>
      <w:spacing w:line="485" w:lineRule="exact"/>
      <w:ind w:firstLine="643"/>
      <w:jc w:val="both"/>
    </w:pPr>
  </w:style>
  <w:style w:type="paragraph" w:customStyle="1" w:styleId="p3">
    <w:name w:val="p3"/>
    <w:basedOn w:val="a"/>
    <w:rsid w:val="004404C3"/>
    <w:pPr>
      <w:spacing w:after="280"/>
    </w:pPr>
  </w:style>
  <w:style w:type="paragraph" w:customStyle="1" w:styleId="p7">
    <w:name w:val="p7"/>
    <w:basedOn w:val="a"/>
    <w:rsid w:val="004404C3"/>
    <w:pPr>
      <w:spacing w:after="280"/>
    </w:pPr>
  </w:style>
  <w:style w:type="table" w:styleId="af9">
    <w:name w:val="Table Grid"/>
    <w:basedOn w:val="a1"/>
    <w:uiPriority w:val="59"/>
    <w:rsid w:val="00F92D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
    <w:rsid w:val="00F441F2"/>
    <w:pPr>
      <w:widowControl w:val="0"/>
      <w:spacing w:after="160" w:line="274" w:lineRule="exact"/>
      <w:ind w:hanging="350"/>
    </w:pPr>
  </w:style>
  <w:style w:type="character" w:customStyle="1" w:styleId="postbody1">
    <w:name w:val="postbody1"/>
    <w:rsid w:val="00F441F2"/>
    <w:rPr>
      <w:rFonts w:ascii="Times New Roman" w:hAnsi="Times New Roman" w:cs="Times New Roman" w:hint="default"/>
    </w:rPr>
  </w:style>
  <w:style w:type="paragraph" w:customStyle="1" w:styleId="p1">
    <w:name w:val="p1"/>
    <w:basedOn w:val="a"/>
    <w:rsid w:val="006A48CF"/>
    <w:pPr>
      <w:suppressAutoHyphens w:val="0"/>
      <w:spacing w:before="100" w:beforeAutospacing="1" w:after="100" w:afterAutospacing="1" w:line="240" w:lineRule="auto"/>
    </w:pPr>
    <w:rPr>
      <w:color w:val="auto"/>
      <w:lang w:val="uk-UA" w:eastAsia="uk-UA"/>
    </w:rPr>
  </w:style>
  <w:style w:type="paragraph" w:customStyle="1" w:styleId="afa">
    <w:name w:val="Базовый"/>
    <w:uiPriority w:val="99"/>
    <w:rsid w:val="00A60F36"/>
    <w:pPr>
      <w:suppressAutoHyphens/>
      <w:spacing w:after="160" w:line="252" w:lineRule="auto"/>
    </w:pPr>
    <w:rPr>
      <w:rFonts w:ascii="Tw Cen MT Condensed" w:eastAsia="Times New Roman" w:hAnsi="Tw Cen MT Condensed"/>
      <w:b/>
      <w:color w:val="00FFFF"/>
      <w:sz w:val="48"/>
      <w:szCs w:val="48"/>
      <w:lang w:val="uk-UA"/>
    </w:rPr>
  </w:style>
  <w:style w:type="character" w:customStyle="1" w:styleId="color15">
    <w:name w:val="color_15"/>
    <w:rsid w:val="00A60F36"/>
  </w:style>
  <w:style w:type="character" w:customStyle="1" w:styleId="textexposedshow">
    <w:name w:val="text_exposed_show"/>
    <w:rsid w:val="00A60F36"/>
  </w:style>
  <w:style w:type="character" w:customStyle="1" w:styleId="af3">
    <w:name w:val="Нижній колонтитул Знак"/>
    <w:basedOn w:val="a0"/>
    <w:link w:val="af2"/>
    <w:uiPriority w:val="99"/>
    <w:rsid w:val="00041382"/>
    <w:rPr>
      <w:rFonts w:ascii="Times New Roman" w:eastAsia="Times New Roman" w:hAnsi="Times New Roman"/>
      <w:color w:val="00000A"/>
      <w:sz w:val="24"/>
      <w:szCs w:val="24"/>
    </w:rPr>
  </w:style>
  <w:style w:type="character" w:styleId="afb">
    <w:name w:val="Hyperlink"/>
    <w:uiPriority w:val="99"/>
    <w:semiHidden/>
    <w:unhideWhenUsed/>
    <w:rsid w:val="004F3649"/>
    <w:rPr>
      <w:color w:val="0000FF"/>
      <w:u w:val="single"/>
    </w:rPr>
  </w:style>
  <w:style w:type="character" w:customStyle="1" w:styleId="FontStyle14">
    <w:name w:val="Font Style14"/>
    <w:rsid w:val="004F3649"/>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uk-UA"/>
              <a:t>Діаграма 1. Моніторинг результативності освітнього процесу</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2017/2018</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Аркуш1!$A$2:$A$5</c:f>
              <c:strCache>
                <c:ptCount val="4"/>
                <c:pt idx="0">
                  <c:v>високий</c:v>
                </c:pt>
                <c:pt idx="1">
                  <c:v>достатній</c:v>
                </c:pt>
                <c:pt idx="2">
                  <c:v>середній</c:v>
                </c:pt>
                <c:pt idx="3">
                  <c:v>початковий</c:v>
                </c:pt>
              </c:strCache>
            </c:strRef>
          </c:cat>
          <c:val>
            <c:numRef>
              <c:f>Аркуш1!$B$2:$B$5</c:f>
              <c:numCache>
                <c:formatCode>0.00%</c:formatCode>
                <c:ptCount val="4"/>
                <c:pt idx="0">
                  <c:v>0.24099999999999999</c:v>
                </c:pt>
                <c:pt idx="1">
                  <c:v>0.55300000000000005</c:v>
                </c:pt>
                <c:pt idx="2">
                  <c:v>0.19400000000000001</c:v>
                </c:pt>
                <c:pt idx="3">
                  <c:v>1.2E-2</c:v>
                </c:pt>
              </c:numCache>
            </c:numRef>
          </c:val>
          <c:extLst>
            <c:ext xmlns:c16="http://schemas.microsoft.com/office/drawing/2014/chart" uri="{C3380CC4-5D6E-409C-BE32-E72D297353CC}">
              <c16:uniqueId val="{00000000-2388-4936-94DD-A580C2AB5EEC}"/>
            </c:ext>
          </c:extLst>
        </c:ser>
        <c:ser>
          <c:idx val="1"/>
          <c:order val="1"/>
          <c:tx>
            <c:strRef>
              <c:f>Аркуш1!$C$1</c:f>
              <c:strCache>
                <c:ptCount val="1"/>
                <c:pt idx="0">
                  <c:v>2018/2019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Аркуш1!$A$2:$A$5</c:f>
              <c:strCache>
                <c:ptCount val="4"/>
                <c:pt idx="0">
                  <c:v>високий</c:v>
                </c:pt>
                <c:pt idx="1">
                  <c:v>достатній</c:v>
                </c:pt>
                <c:pt idx="2">
                  <c:v>середній</c:v>
                </c:pt>
                <c:pt idx="3">
                  <c:v>початковий</c:v>
                </c:pt>
              </c:strCache>
            </c:strRef>
          </c:cat>
          <c:val>
            <c:numRef>
              <c:f>Аркуш1!$C$2:$C$5</c:f>
              <c:numCache>
                <c:formatCode>0.00%</c:formatCode>
                <c:ptCount val="4"/>
                <c:pt idx="0">
                  <c:v>0.219</c:v>
                </c:pt>
                <c:pt idx="1">
                  <c:v>0.60699999999999998</c:v>
                </c:pt>
                <c:pt idx="2">
                  <c:v>0.16400000000000001</c:v>
                </c:pt>
                <c:pt idx="3">
                  <c:v>1.0999999999999999E-2</c:v>
                </c:pt>
              </c:numCache>
            </c:numRef>
          </c:val>
          <c:extLst>
            <c:ext xmlns:c16="http://schemas.microsoft.com/office/drawing/2014/chart" uri="{C3380CC4-5D6E-409C-BE32-E72D297353CC}">
              <c16:uniqueId val="{00000001-2388-4936-94DD-A580C2AB5EEC}"/>
            </c:ext>
          </c:extLst>
        </c:ser>
        <c:ser>
          <c:idx val="2"/>
          <c:order val="2"/>
          <c:tx>
            <c:strRef>
              <c:f>Аркуш1!$D$1</c:f>
              <c:strCache>
                <c:ptCount val="1"/>
                <c:pt idx="0">
                  <c:v>2019/2020</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Аркуш1!$A$2:$A$5</c:f>
              <c:strCache>
                <c:ptCount val="4"/>
                <c:pt idx="0">
                  <c:v>високий</c:v>
                </c:pt>
                <c:pt idx="1">
                  <c:v>достатній</c:v>
                </c:pt>
                <c:pt idx="2">
                  <c:v>середній</c:v>
                </c:pt>
                <c:pt idx="3">
                  <c:v>початковий</c:v>
                </c:pt>
              </c:strCache>
            </c:strRef>
          </c:cat>
          <c:val>
            <c:numRef>
              <c:f>Аркуш1!$D$2:$D$5</c:f>
              <c:numCache>
                <c:formatCode>0%</c:formatCode>
                <c:ptCount val="4"/>
                <c:pt idx="0" formatCode="0.00%">
                  <c:v>0.28599999999999998</c:v>
                </c:pt>
                <c:pt idx="1">
                  <c:v>0.56000000000000005</c:v>
                </c:pt>
                <c:pt idx="2">
                  <c:v>0.21</c:v>
                </c:pt>
                <c:pt idx="3" formatCode="0.00%">
                  <c:v>7.0000000000000001E-3</c:v>
                </c:pt>
              </c:numCache>
            </c:numRef>
          </c:val>
          <c:extLst>
            <c:ext xmlns:c16="http://schemas.microsoft.com/office/drawing/2014/chart" uri="{C3380CC4-5D6E-409C-BE32-E72D297353CC}">
              <c16:uniqueId val="{00000002-2388-4936-94DD-A580C2AB5EEC}"/>
            </c:ext>
          </c:extLst>
        </c:ser>
        <c:dLbls>
          <c:dLblPos val="inEnd"/>
          <c:showLegendKey val="0"/>
          <c:showVal val="1"/>
          <c:showCatName val="0"/>
          <c:showSerName val="0"/>
          <c:showPercent val="0"/>
          <c:showBubbleSize val="0"/>
        </c:dLbls>
        <c:gapWidth val="100"/>
        <c:overlap val="-24"/>
        <c:axId val="305743120"/>
        <c:axId val="305743448"/>
      </c:barChart>
      <c:catAx>
        <c:axId val="3057431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305743448"/>
        <c:crosses val="autoZero"/>
        <c:auto val="1"/>
        <c:lblAlgn val="ctr"/>
        <c:lblOffset val="100"/>
        <c:noMultiLvlLbl val="0"/>
      </c:catAx>
      <c:valAx>
        <c:axId val="305743448"/>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30574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4"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rPr>
              <a:t>Середній бал за показниками розвитку дітей на кінець</a:t>
            </a:r>
          </a:p>
          <a:p>
            <a:pPr>
              <a:defRPr sz="1394"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rPr>
              <a:t> 2019/2020 навчального року</a:t>
            </a:r>
          </a:p>
        </c:rich>
      </c:tx>
      <c:layout>
        <c:manualLayout>
          <c:xMode val="edge"/>
          <c:yMode val="edge"/>
          <c:x val="0.14370295167376942"/>
          <c:y val="0"/>
        </c:manualLayout>
      </c:layout>
      <c:overlay val="0"/>
      <c:spPr>
        <a:noFill/>
        <a:ln w="25341">
          <a:noFill/>
        </a:ln>
      </c:spPr>
    </c:title>
    <c:autoTitleDeleted val="0"/>
    <c:plotArea>
      <c:layout>
        <c:manualLayout>
          <c:layoutTarget val="inner"/>
          <c:xMode val="edge"/>
          <c:yMode val="edge"/>
          <c:x val="0.24263527155259454"/>
          <c:y val="0.12624816634762778"/>
          <c:w val="0.70557190773387424"/>
          <c:h val="0.77559871682706316"/>
        </c:manualLayout>
      </c:layout>
      <c:barChart>
        <c:barDir val="bar"/>
        <c:grouping val="clustered"/>
        <c:varyColors val="0"/>
        <c:ser>
          <c:idx val="0"/>
          <c:order val="0"/>
          <c:tx>
            <c:strRef>
              <c:f>Аркуш1!$B$1</c:f>
              <c:strCache>
                <c:ptCount val="1"/>
                <c:pt idx="0">
                  <c:v>Середній бал на кінець 2013/2014 навчального року</c:v>
                </c:pt>
              </c:strCache>
            </c:strRef>
          </c:tx>
          <c:invertIfNegative val="0"/>
          <c:dPt>
            <c:idx val="0"/>
            <c:invertIfNegative val="0"/>
            <c:bubble3D val="0"/>
            <c:spPr>
              <a:solidFill>
                <a:schemeClr val="accent1"/>
              </a:solidFill>
              <a:ln w="19006">
                <a:solidFill>
                  <a:schemeClr val="lt1"/>
                </a:solidFill>
              </a:ln>
              <a:effectLst/>
            </c:spPr>
            <c:extLst>
              <c:ext xmlns:c16="http://schemas.microsoft.com/office/drawing/2014/chart" uri="{C3380CC4-5D6E-409C-BE32-E72D297353CC}">
                <c16:uniqueId val="{00000001-7F41-4906-9645-05D5035DF757}"/>
              </c:ext>
            </c:extLst>
          </c:dPt>
          <c:dPt>
            <c:idx val="1"/>
            <c:invertIfNegative val="0"/>
            <c:bubble3D val="0"/>
            <c:spPr>
              <a:solidFill>
                <a:schemeClr val="accent2"/>
              </a:solidFill>
              <a:ln w="19006">
                <a:solidFill>
                  <a:schemeClr val="lt1"/>
                </a:solidFill>
              </a:ln>
              <a:effectLst/>
            </c:spPr>
            <c:extLst>
              <c:ext xmlns:c16="http://schemas.microsoft.com/office/drawing/2014/chart" uri="{C3380CC4-5D6E-409C-BE32-E72D297353CC}">
                <c16:uniqueId val="{00000003-7F41-4906-9645-05D5035DF757}"/>
              </c:ext>
            </c:extLst>
          </c:dPt>
          <c:dPt>
            <c:idx val="2"/>
            <c:invertIfNegative val="0"/>
            <c:bubble3D val="0"/>
            <c:spPr>
              <a:solidFill>
                <a:schemeClr val="accent3"/>
              </a:solidFill>
              <a:ln w="19006">
                <a:solidFill>
                  <a:schemeClr val="lt1"/>
                </a:solidFill>
              </a:ln>
              <a:effectLst/>
            </c:spPr>
            <c:extLst>
              <c:ext xmlns:c16="http://schemas.microsoft.com/office/drawing/2014/chart" uri="{C3380CC4-5D6E-409C-BE32-E72D297353CC}">
                <c16:uniqueId val="{00000005-7F41-4906-9645-05D5035DF757}"/>
              </c:ext>
            </c:extLst>
          </c:dPt>
          <c:dPt>
            <c:idx val="3"/>
            <c:invertIfNegative val="0"/>
            <c:bubble3D val="0"/>
            <c:spPr>
              <a:solidFill>
                <a:schemeClr val="accent4"/>
              </a:solidFill>
              <a:ln w="19006">
                <a:solidFill>
                  <a:schemeClr val="lt1"/>
                </a:solidFill>
              </a:ln>
              <a:effectLst/>
            </c:spPr>
            <c:extLst>
              <c:ext xmlns:c16="http://schemas.microsoft.com/office/drawing/2014/chart" uri="{C3380CC4-5D6E-409C-BE32-E72D297353CC}">
                <c16:uniqueId val="{00000007-7F41-4906-9645-05D5035DF757}"/>
              </c:ext>
            </c:extLst>
          </c:dPt>
          <c:dPt>
            <c:idx val="4"/>
            <c:invertIfNegative val="0"/>
            <c:bubble3D val="0"/>
            <c:spPr>
              <a:solidFill>
                <a:schemeClr val="accent5"/>
              </a:solidFill>
              <a:ln w="19006">
                <a:solidFill>
                  <a:schemeClr val="lt1"/>
                </a:solidFill>
              </a:ln>
              <a:effectLst/>
            </c:spPr>
            <c:extLst>
              <c:ext xmlns:c16="http://schemas.microsoft.com/office/drawing/2014/chart" uri="{C3380CC4-5D6E-409C-BE32-E72D297353CC}">
                <c16:uniqueId val="{00000009-7F41-4906-9645-05D5035DF757}"/>
              </c:ext>
            </c:extLst>
          </c:dPt>
          <c:dPt>
            <c:idx val="5"/>
            <c:invertIfNegative val="0"/>
            <c:bubble3D val="0"/>
            <c:spPr>
              <a:solidFill>
                <a:schemeClr val="accent6"/>
              </a:solidFill>
              <a:ln w="19006">
                <a:solidFill>
                  <a:schemeClr val="lt1"/>
                </a:solidFill>
              </a:ln>
              <a:effectLst/>
            </c:spPr>
            <c:extLst>
              <c:ext xmlns:c16="http://schemas.microsoft.com/office/drawing/2014/chart" uri="{C3380CC4-5D6E-409C-BE32-E72D297353CC}">
                <c16:uniqueId val="{0000000B-7F41-4906-9645-05D5035DF757}"/>
              </c:ext>
            </c:extLst>
          </c:dPt>
          <c:dPt>
            <c:idx val="6"/>
            <c:invertIfNegative val="0"/>
            <c:bubble3D val="0"/>
            <c:spPr>
              <a:solidFill>
                <a:schemeClr val="accent1">
                  <a:lumMod val="60000"/>
                </a:schemeClr>
              </a:solidFill>
              <a:ln w="19006">
                <a:solidFill>
                  <a:schemeClr val="lt1"/>
                </a:solidFill>
              </a:ln>
              <a:effectLst/>
            </c:spPr>
            <c:extLst>
              <c:ext xmlns:c16="http://schemas.microsoft.com/office/drawing/2014/chart" uri="{C3380CC4-5D6E-409C-BE32-E72D297353CC}">
                <c16:uniqueId val="{0000000D-7F41-4906-9645-05D5035DF757}"/>
              </c:ext>
            </c:extLst>
          </c:dPt>
          <c:dLbls>
            <c:dLbl>
              <c:idx val="0"/>
              <c:layout>
                <c:manualLayout>
                  <c:x val="-6.4342197738377306E-3"/>
                  <c:y val="2.3360746573343914E-3"/>
                </c:manualLayout>
              </c:layout>
              <c:tx>
                <c:rich>
                  <a:bodyPr/>
                  <a:lstStyle/>
                  <a:p>
                    <a:r>
                      <a:rPr lang="en-US"/>
                      <a:t> 10</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41-4906-9645-05D5035DF757}"/>
                </c:ext>
              </c:extLst>
            </c:dLbl>
            <c:dLbl>
              <c:idx val="1"/>
              <c:layout>
                <c:manualLayout>
                  <c:x val="0"/>
                  <c:y val="-2.7961504811899601E-3"/>
                </c:manualLayout>
              </c:layout>
              <c:tx>
                <c:rich>
                  <a:bodyPr/>
                  <a:lstStyle/>
                  <a:p>
                    <a:r>
                      <a:rPr lang="en-US"/>
                      <a:t>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41-4906-9645-05D5035DF757}"/>
                </c:ext>
              </c:extLst>
            </c:dLbl>
            <c:dLbl>
              <c:idx val="2"/>
              <c:layout>
                <c:manualLayout>
                  <c:x val="0"/>
                  <c:y val="-2.5033537474482357E-4"/>
                </c:manualLayout>
              </c:layout>
              <c:tx>
                <c:rich>
                  <a:bodyPr/>
                  <a:lstStyle/>
                  <a:p>
                    <a:r>
                      <a:rPr lang="en-US"/>
                      <a:t>10</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41-4906-9645-05D5035DF757}"/>
                </c:ext>
              </c:extLst>
            </c:dLbl>
            <c:dLbl>
              <c:idx val="3"/>
              <c:layout>
                <c:manualLayout>
                  <c:x val="-1.0690312561813223E-3"/>
                  <c:y val="-2.0239136774569304E-3"/>
                </c:manualLayout>
              </c:layout>
              <c:tx>
                <c:rich>
                  <a:bodyPr rot="0" spcFirstLastPara="1" vertOverflow="ellipsis" vert="horz" wrap="square" lIns="38100" tIns="19050" rIns="38100" bIns="19050" anchor="ctr" anchorCtr="1">
                    <a:noAutofit/>
                  </a:bodyPr>
                  <a:lstStyle/>
                  <a:p>
                    <a:pPr>
                      <a:defRPr sz="1197" b="0" i="0" u="none" strike="noStrike" kern="1200" baseline="0">
                        <a:solidFill>
                          <a:sysClr val="windowText" lastClr="000000"/>
                        </a:solidFill>
                        <a:latin typeface="+mn-lt"/>
                        <a:ea typeface="+mn-ea"/>
                        <a:cs typeface="+mn-cs"/>
                      </a:defRPr>
                    </a:pPr>
                    <a:r>
                      <a:rPr lang="en-US"/>
                      <a:t>9,9</a:t>
                    </a:r>
                  </a:p>
                </c:rich>
              </c:tx>
              <c:spPr>
                <a:noFill/>
                <a:ln w="25341">
                  <a:noFill/>
                </a:ln>
              </c:spPr>
              <c:showLegendKey val="0"/>
              <c:showVal val="0"/>
              <c:showCatName val="0"/>
              <c:showSerName val="0"/>
              <c:showPercent val="0"/>
              <c:showBubbleSize val="0"/>
              <c:extLst>
                <c:ext xmlns:c15="http://schemas.microsoft.com/office/drawing/2012/chart" uri="{CE6537A1-D6FC-4f65-9D91-7224C49458BB}">
                  <c15:layout>
                    <c:manualLayout>
                      <c:w val="5.9967931587386412E-2"/>
                      <c:h val="5.8247261345852896E-2"/>
                    </c:manualLayout>
                  </c15:layout>
                </c:ext>
                <c:ext xmlns:c16="http://schemas.microsoft.com/office/drawing/2014/chart" uri="{C3380CC4-5D6E-409C-BE32-E72D297353CC}">
                  <c16:uniqueId val="{00000007-7F41-4906-9645-05D5035DF757}"/>
                </c:ext>
              </c:extLst>
            </c:dLbl>
            <c:dLbl>
              <c:idx val="4"/>
              <c:layout>
                <c:manualLayout>
                  <c:x val="-6.4136825227151259E-3"/>
                  <c:y val="1.4189559638377992E-3"/>
                </c:manualLayout>
              </c:layout>
              <c:tx>
                <c:rich>
                  <a:bodyPr/>
                  <a:lstStyle/>
                  <a:p>
                    <a:r>
                      <a:rPr lang="en-US"/>
                      <a:t>9,2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F41-4906-9645-05D5035DF757}"/>
                </c:ext>
              </c:extLst>
            </c:dLbl>
            <c:dLbl>
              <c:idx val="5"/>
              <c:layout>
                <c:manualLayout>
                  <c:x val="-6.4136825227151259E-3"/>
                  <c:y val="5.0067074948964715E-4"/>
                </c:manualLayout>
              </c:layout>
              <c:tx>
                <c:rich>
                  <a:bodyPr/>
                  <a:lstStyle/>
                  <a:p>
                    <a:r>
                      <a:rPr lang="en-US"/>
                      <a:t>9,1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F41-4906-9645-05D5035DF757}"/>
                </c:ext>
              </c:extLst>
            </c:dLbl>
            <c:dLbl>
              <c:idx val="6"/>
              <c:layout>
                <c:manualLayout>
                  <c:x val="-2.1104550600336619E-3"/>
                  <c:y val="-2.4662583843686478E-3"/>
                </c:manualLayout>
              </c:layout>
              <c:tx>
                <c:rich>
                  <a:bodyPr/>
                  <a:lstStyle/>
                  <a:p>
                    <a:r>
                      <a:rPr lang="en-US"/>
                      <a:t>9,6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F41-4906-9645-05D5035DF757}"/>
                </c:ext>
              </c:extLst>
            </c:dLbl>
            <c:spPr>
              <a:noFill/>
              <a:ln w="25341">
                <a:noFill/>
              </a:ln>
            </c:spPr>
            <c:txPr>
              <a:bodyPr rot="0" spcFirstLastPara="1" vertOverflow="ellipsis" vert="horz" wrap="square" lIns="38100" tIns="19050" rIns="38100" bIns="19050" anchor="ctr" anchorCtr="1">
                <a:spAutoFit/>
              </a:bodyPr>
              <a:lstStyle/>
              <a:p>
                <a:pPr>
                  <a:defRPr sz="1197" b="0" i="0" u="none" strike="noStrike" kern="1200" baseline="0">
                    <a:solidFill>
                      <a:sysClr val="windowText" lastClr="000000"/>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03" cap="flat" cmpd="sng" algn="ctr">
                      <a:solidFill>
                        <a:schemeClr val="tx1">
                          <a:lumMod val="35000"/>
                          <a:lumOff val="65000"/>
                        </a:schemeClr>
                      </a:solidFill>
                      <a:round/>
                    </a:ln>
                    <a:effectLst/>
                  </c:spPr>
                </c15:leaderLines>
              </c:ext>
            </c:extLst>
          </c:dLbls>
          <c:cat>
            <c:strRef>
              <c:f>Аркуш1!$A$2:$A$8</c:f>
              <c:strCache>
                <c:ptCount val="7"/>
                <c:pt idx="0">
                  <c:v>Особистість дитини</c:v>
                </c:pt>
                <c:pt idx="1">
                  <c:v>Дитина у світі культури</c:v>
                </c:pt>
                <c:pt idx="2">
                  <c:v>Дитина у соціумі</c:v>
                </c:pt>
                <c:pt idx="3">
                  <c:v>Дитина у природному довкіллі</c:v>
                </c:pt>
                <c:pt idx="4">
                  <c:v>Дитина в сенсорно-пізнавальному просторі</c:v>
                </c:pt>
                <c:pt idx="5">
                  <c:v>Мовлення дитини</c:v>
                </c:pt>
                <c:pt idx="6">
                  <c:v>Гра дитини</c:v>
                </c:pt>
              </c:strCache>
            </c:strRef>
          </c:cat>
          <c:val>
            <c:numRef>
              <c:f>Аркуш1!$B$2:$B$8</c:f>
              <c:numCache>
                <c:formatCode>General</c:formatCode>
                <c:ptCount val="7"/>
                <c:pt idx="0">
                  <c:v>10</c:v>
                </c:pt>
                <c:pt idx="1">
                  <c:v>9</c:v>
                </c:pt>
                <c:pt idx="2">
                  <c:v>10</c:v>
                </c:pt>
                <c:pt idx="3" formatCode="d\-mmm">
                  <c:v>9.9</c:v>
                </c:pt>
                <c:pt idx="4">
                  <c:v>9.1999999999999993</c:v>
                </c:pt>
                <c:pt idx="5">
                  <c:v>9.1</c:v>
                </c:pt>
                <c:pt idx="6">
                  <c:v>9.6</c:v>
                </c:pt>
              </c:numCache>
            </c:numRef>
          </c:val>
          <c:extLst>
            <c:ext xmlns:c16="http://schemas.microsoft.com/office/drawing/2014/chart" uri="{C3380CC4-5D6E-409C-BE32-E72D297353CC}">
              <c16:uniqueId val="{0000000E-7F41-4906-9645-05D5035DF757}"/>
            </c:ext>
          </c:extLst>
        </c:ser>
        <c:dLbls>
          <c:showLegendKey val="0"/>
          <c:showVal val="0"/>
          <c:showCatName val="0"/>
          <c:showSerName val="0"/>
          <c:showPercent val="0"/>
          <c:showBubbleSize val="0"/>
        </c:dLbls>
        <c:gapWidth val="100"/>
        <c:axId val="154920760"/>
        <c:axId val="154917152"/>
      </c:barChart>
      <c:valAx>
        <c:axId val="154917152"/>
        <c:scaling>
          <c:orientation val="minMax"/>
        </c:scaling>
        <c:delete val="0"/>
        <c:axPos val="b"/>
        <c:majorGridlines/>
        <c:numFmt formatCode="General" sourceLinked="1"/>
        <c:majorTickMark val="out"/>
        <c:minorTickMark val="none"/>
        <c:tickLblPos val="nextTo"/>
        <c:crossAx val="154920760"/>
        <c:crosses val="autoZero"/>
        <c:crossBetween val="between"/>
      </c:valAx>
      <c:catAx>
        <c:axId val="154920760"/>
        <c:scaling>
          <c:orientation val="minMax"/>
        </c:scaling>
        <c:delete val="0"/>
        <c:axPos val="l"/>
        <c:numFmt formatCode="General" sourceLinked="1"/>
        <c:majorTickMark val="out"/>
        <c:minorTickMark val="none"/>
        <c:tickLblPos val="nextTo"/>
        <c:crossAx val="154917152"/>
        <c:crosses val="autoZero"/>
        <c:auto val="1"/>
        <c:lblAlgn val="ctr"/>
        <c:lblOffset val="100"/>
        <c:noMultiLvlLbl val="0"/>
      </c:catAx>
      <c:spPr>
        <a:noFill/>
        <a:ln w="25341">
          <a:noFill/>
        </a:ln>
      </c:spPr>
    </c:plotArea>
    <c:plotVisOnly val="1"/>
    <c:dispBlanksAs val="zero"/>
    <c:showDLblsOverMax val="0"/>
  </c:chart>
  <c:spPr>
    <a:solidFill>
      <a:schemeClr val="bg1"/>
    </a:solidFill>
    <a:ln w="9503"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82</TotalTime>
  <Pages>25</Pages>
  <Words>27577</Words>
  <Characters>15719</Characters>
  <Application>Microsoft Office Word</Application>
  <DocSecurity>0</DocSecurity>
  <Lines>130</Lines>
  <Paragraphs>86</Paragraphs>
  <ScaleCrop>false</ScaleCrop>
  <HeadingPairs>
    <vt:vector size="6" baseType="variant">
      <vt:variant>
        <vt:lpstr>Назва</vt:lpstr>
      </vt:variant>
      <vt:variant>
        <vt:i4>1</vt:i4>
      </vt:variant>
      <vt:variant>
        <vt:lpstr>Заголовки</vt:lpstr>
      </vt:variant>
      <vt:variant>
        <vt:i4>2</vt:i4>
      </vt:variant>
      <vt:variant>
        <vt:lpstr>Название</vt:lpstr>
      </vt:variant>
      <vt:variant>
        <vt:i4>1</vt:i4>
      </vt:variant>
    </vt:vector>
  </HeadingPairs>
  <TitlesOfParts>
    <vt:vector size="4" baseType="lpstr">
      <vt:lpstr/>
      <vt:lpstr>удосконалення сенсорно-пізнавального розвитку дітей дошкільного віку;</vt:lpstr>
      <vt:lpstr>формування екологічної компетентності дітей дошкільного віку як складової розвит</vt:lpstr>
      <vt:lpstr/>
    </vt:vector>
  </TitlesOfParts>
  <Company>Reanimator Extreme Edition</Company>
  <LinksUpToDate>false</LinksUpToDate>
  <CharactersWithSpaces>43210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rozumniki</cp:lastModifiedBy>
  <cp:revision>12</cp:revision>
  <cp:lastPrinted>2019-08-01T07:33:00Z</cp:lastPrinted>
  <dcterms:created xsi:type="dcterms:W3CDTF">2020-08-07T11:40:00Z</dcterms:created>
  <dcterms:modified xsi:type="dcterms:W3CDTF">2020-08-11T07:39:00Z</dcterms:modified>
  <dc:language>ru-RU</dc:language>
</cp:coreProperties>
</file>