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6" w:rsidRPr="00F51375" w:rsidRDefault="00673686">
      <w:pPr>
        <w:pStyle w:val="a9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:rsidR="00673686" w:rsidRPr="00342F1F" w:rsidRDefault="00673686">
      <w:pPr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>6.1. План засідань методичної ради</w:t>
      </w:r>
    </w:p>
    <w:tbl>
      <w:tblPr>
        <w:tblW w:w="15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65"/>
      </w:tblGrid>
      <w:tr w:rsidR="00673686" w:rsidRPr="00075A1F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 w:rsidP="004E2C77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 xml:space="preserve">№ </w:t>
            </w:r>
            <w:r w:rsidR="004E2C77" w:rsidRPr="00075A1F">
              <w:rPr>
                <w:iCs/>
                <w:lang w:val="uk-UA"/>
              </w:rPr>
              <w:t>з</w:t>
            </w:r>
            <w:r w:rsidRPr="00075A1F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Форма контролю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075A1F" w:rsidRDefault="00F07BC8">
            <w:pPr>
              <w:jc w:val="center"/>
            </w:pPr>
            <w:r w:rsidRPr="00075A1F">
              <w:rPr>
                <w:iCs/>
                <w:lang w:val="uk-UA"/>
              </w:rPr>
              <w:t>Примітка</w:t>
            </w:r>
          </w:p>
        </w:tc>
      </w:tr>
      <w:tr w:rsidR="00075A1F" w:rsidRPr="00075A1F" w:rsidTr="00075A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підсумки роботи методичної ради закладу за 201</w:t>
            </w:r>
            <w:r w:rsidR="00FB7CEB">
              <w:rPr>
                <w:i/>
                <w:lang w:val="uk-UA"/>
              </w:rPr>
              <w:t>8</w:t>
            </w:r>
            <w:r w:rsidRPr="00075A1F">
              <w:rPr>
                <w:lang w:val="uk-UA"/>
              </w:rPr>
              <w:t>/201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 xml:space="preserve"> навчальний рік та пріоритетні завдання на 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 xml:space="preserve">20 </w:t>
            </w:r>
            <w:r w:rsidRPr="00075A1F">
              <w:rPr>
                <w:lang w:val="uk-UA"/>
              </w:rPr>
              <w:t xml:space="preserve">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FB7CEB" w:rsidP="00FB7CE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075A1F" w:rsidRPr="00075A1F">
              <w:rPr>
                <w:lang w:val="uk-UA"/>
              </w:rPr>
              <w:t>.08.201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07BC8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затвердження структури методичної роботи закладу на 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схвалення плану роботи методичної ради закладу на 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FB7CEB" w:rsidP="00FB7CEB">
            <w:pPr>
              <w:rPr>
                <w:lang w:val="uk-UA"/>
              </w:rPr>
            </w:pPr>
            <w:r>
              <w:rPr>
                <w:lang w:val="uk-UA"/>
              </w:rPr>
              <w:t>Про психологічні вимоги до уроку крізь призму оновленої освіти</w:t>
            </w:r>
            <w:r w:rsidR="00075A1F" w:rsidRPr="00075A1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Default="00075A1F" w:rsidP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 xml:space="preserve">Лютко О.М. </w:t>
            </w:r>
          </w:p>
          <w:p w:rsidR="00FB7CEB" w:rsidRPr="00075A1F" w:rsidRDefault="00FB7CEB" w:rsidP="00075A1F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FB7CEB">
              <w:rPr>
                <w:lang w:val="uk-UA"/>
              </w:rPr>
              <w:t xml:space="preserve">зростання професіоналізму вчителя в системі </w:t>
            </w:r>
            <w:proofErr w:type="spellStart"/>
            <w:r w:rsidR="00FB7CEB">
              <w:rPr>
                <w:lang w:val="uk-UA"/>
              </w:rPr>
              <w:t>компетентнісного</w:t>
            </w:r>
            <w:proofErr w:type="spellEnd"/>
            <w:r w:rsidR="00FB7CEB">
              <w:rPr>
                <w:lang w:val="uk-UA"/>
              </w:rPr>
              <w:t xml:space="preserve"> орієнтованого навчання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Default="00075A1F" w:rsidP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Курило О.А.</w:t>
            </w:r>
          </w:p>
          <w:p w:rsidR="00FB7CEB" w:rsidRPr="00075A1F" w:rsidRDefault="00FB7CEB" w:rsidP="00075A1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Челомбітько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  <w:p w:rsidR="00075A1F" w:rsidRPr="00075A1F" w:rsidRDefault="00075A1F" w:rsidP="00FB7CEB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.10.201</w:t>
            </w:r>
            <w:r w:rsidR="00FB7CEB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адаптацію учнів 1-го  та 5-го  класів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атестацію педагогічних працівників закладу у 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>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FB7CEB">
              <w:rPr>
                <w:lang w:val="uk-UA"/>
              </w:rPr>
              <w:t>сучасний урок як спільну творчість учителя і учнів</w:t>
            </w:r>
            <w:r w:rsidRPr="00075A1F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Default="00FB7CEB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  <w:p w:rsidR="00FB7CEB" w:rsidRDefault="00FB7CEB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FB7CEB" w:rsidRPr="00075A1F" w:rsidRDefault="00FB7CEB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FB7CEB" w:rsidP="00FB7CE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F2A4A" w:rsidRPr="00075A1F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EF2A4A" w:rsidRPr="00075A1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44083B">
              <w:rPr>
                <w:lang w:val="uk-UA"/>
              </w:rPr>
              <w:t xml:space="preserve">результати </w:t>
            </w:r>
            <w:r w:rsidRPr="00075A1F">
              <w:rPr>
                <w:lang w:val="uk-UA"/>
              </w:rPr>
              <w:t>моніторингових досліджень щодо рівня навчальних досягнень учнів за І семестр 201</w:t>
            </w:r>
            <w:r w:rsidR="00FB7CEB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11103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1C4F9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FB7CEB">
            <w:pPr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FB7CEB">
              <w:rPr>
                <w:lang w:val="uk-UA"/>
              </w:rPr>
              <w:t xml:space="preserve"> діяльнісний підхід: сутність і особливості реалізації в процесі навчання учнів </w:t>
            </w:r>
            <w:r>
              <w:rPr>
                <w:lang w:val="uk-UA"/>
              </w:rPr>
              <w:t xml:space="preserve"> </w:t>
            </w:r>
            <w:r w:rsidR="00FB7CE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B7CEB">
              <w:rPr>
                <w:lang w:val="uk-UA"/>
              </w:rPr>
              <w:t xml:space="preserve"> відповідно до концепції </w:t>
            </w:r>
            <w:r>
              <w:rPr>
                <w:lang w:val="uk-UA"/>
              </w:rPr>
              <w:t xml:space="preserve">Нової української школи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FB7CEB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  <w:p w:rsidR="00FB7CEB" w:rsidRDefault="00FB7CEB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  <w:p w:rsidR="00FB7CEB" w:rsidRPr="00075A1F" w:rsidRDefault="00FB7CEB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24205E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FB7CEB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</w:t>
            </w:r>
            <w:r w:rsidR="0044083B">
              <w:rPr>
                <w:lang w:val="uk-UA"/>
              </w:rPr>
              <w:t>7</w:t>
            </w:r>
            <w:r w:rsidRPr="00075A1F">
              <w:rPr>
                <w:lang w:val="uk-UA"/>
              </w:rPr>
              <w:t>.02.20</w:t>
            </w:r>
            <w:r w:rsidR="00FB7CEB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lastRenderedPageBreak/>
              <w:t>№_____</w:t>
            </w:r>
          </w:p>
        </w:tc>
      </w:tr>
      <w:tr w:rsidR="00EF2A4A" w:rsidRPr="00075A1F" w:rsidTr="001F6747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24205E" w:rsidP="004E2C77">
            <w:pPr>
              <w:rPr>
                <w:lang w:val="uk-UA"/>
              </w:rPr>
            </w:pPr>
            <w:r>
              <w:rPr>
                <w:lang w:val="uk-UA"/>
              </w:rPr>
              <w:t>Про с</w:t>
            </w:r>
            <w:r w:rsidR="00EF2A4A" w:rsidRPr="00075A1F">
              <w:rPr>
                <w:lang w:val="uk-UA"/>
              </w:rPr>
              <w:t>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A4A" w:rsidRPr="00075A1F" w:rsidRDefault="00EF2A4A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F51375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5C67A6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lastRenderedPageBreak/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20DC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FB7CEB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0</w:t>
            </w:r>
            <w:r w:rsidR="00FB7CEB">
              <w:rPr>
                <w:lang w:val="uk-UA"/>
              </w:rPr>
              <w:t>4</w:t>
            </w:r>
            <w:r w:rsidRPr="00075A1F">
              <w:rPr>
                <w:lang w:val="uk-UA"/>
              </w:rPr>
              <w:t>.06.20</w:t>
            </w:r>
            <w:r w:rsidR="00FB7CEB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5C67A6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4083B" w:rsidP="00FB7CEB">
            <w:pPr>
              <w:rPr>
                <w:lang w:val="uk-UA"/>
              </w:rPr>
            </w:pPr>
            <w:r w:rsidRPr="0044083B">
              <w:rPr>
                <w:lang w:val="uk-UA"/>
              </w:rPr>
              <w:t>Про результати моніторингових досліджень щодо рівня навчальних досягнень учнів за 201</w:t>
            </w:r>
            <w:r w:rsidR="00FB7CEB">
              <w:rPr>
                <w:lang w:val="uk-UA"/>
              </w:rPr>
              <w:t>9</w:t>
            </w:r>
            <w:r w:rsidRPr="0044083B">
              <w:rPr>
                <w:lang w:val="uk-UA"/>
              </w:rPr>
              <w:t>/20</w:t>
            </w:r>
            <w:r w:rsidR="00FB7CEB">
              <w:rPr>
                <w:lang w:val="uk-UA"/>
              </w:rPr>
              <w:t>20</w:t>
            </w:r>
            <w:r w:rsidRPr="0044083B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ий</w:t>
            </w:r>
            <w:r w:rsidRPr="0044083B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5C67A6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вироблення рекомендацій до планів  роботи методичних об’єднань закладу на 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21</w:t>
            </w:r>
            <w:r w:rsidRPr="00075A1F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44083B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E2C77" w:rsidRDefault="004E2C77" w:rsidP="004E2C77">
      <w:pPr>
        <w:rPr>
          <w:b/>
          <w:bCs/>
          <w:i/>
          <w:iCs/>
        </w:rPr>
      </w:pPr>
    </w:p>
    <w:p w:rsidR="00767CFD" w:rsidRPr="00342F1F" w:rsidRDefault="00767CFD" w:rsidP="00767CFD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6.2. План роботи методичного об’єднання вчителів школи І ступеня</w:t>
      </w:r>
    </w:p>
    <w:tbl>
      <w:tblPr>
        <w:tblW w:w="15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767CFD" w:rsidRPr="008E509D" w:rsidTr="00767CFD">
        <w:trPr>
          <w:trHeight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jc w:val="center"/>
              <w:rPr>
                <w:iCs/>
                <w:lang w:val="uk-UA"/>
              </w:rPr>
            </w:pPr>
            <w:r w:rsidRPr="008E509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iCs/>
                <w:lang w:val="uk-UA"/>
              </w:rPr>
            </w:pPr>
            <w:r w:rsidRPr="008E509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iCs/>
                <w:lang w:val="uk-UA"/>
              </w:rPr>
            </w:pPr>
            <w:r w:rsidRPr="008E509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iCs/>
                <w:lang w:val="uk-UA"/>
              </w:rPr>
            </w:pPr>
            <w:r w:rsidRPr="008E509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iCs/>
                <w:lang w:val="uk-UA"/>
              </w:rPr>
            </w:pPr>
            <w:r w:rsidRPr="008E509D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iCs/>
                <w:lang w:val="uk-UA"/>
              </w:rPr>
              <w:t>Примітка</w:t>
            </w: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Аналіз освітнього процесу у школі І ступеня за 2018/2019 навчальний рік та завдання на 2019/2020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  <w:p w:rsidR="00767CFD" w:rsidRPr="008E509D" w:rsidRDefault="00767CFD" w:rsidP="00767CFD">
            <w:pPr>
              <w:jc w:val="center"/>
              <w:rPr>
                <w:lang w:val="uk-UA"/>
              </w:rPr>
            </w:pPr>
          </w:p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29.08.2019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від _______</w:t>
            </w:r>
          </w:p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№_____</w:t>
            </w: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 xml:space="preserve">Опрацювання </w:t>
            </w:r>
            <w:proofErr w:type="spellStart"/>
            <w:r w:rsidRPr="008E509D">
              <w:rPr>
                <w:lang w:val="uk-UA"/>
              </w:rPr>
              <w:t>інструктивно</w:t>
            </w:r>
            <w:proofErr w:type="spellEnd"/>
            <w:r w:rsidRPr="008E509D">
              <w:rPr>
                <w:lang w:val="uk-UA"/>
              </w:rPr>
              <w:t>-методичних  рекомендацій щодо роботи школи І ступеня у 2019/2020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Обговорення та затвердження плану роботи шкільного методичного об'єднання учителів школи І ступеня на 2019/2020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Голова МО</w:t>
            </w:r>
          </w:p>
          <w:p w:rsidR="00767CFD" w:rsidRPr="008E509D" w:rsidRDefault="00767CFD" w:rsidP="00767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Представлення, обговорення та погодження календарних планів вчителів школи І ступеня на 2019/2020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0"/>
              <w:rPr>
                <w:lang w:val="uk-UA"/>
              </w:rPr>
            </w:pPr>
            <w:r w:rsidRPr="008E509D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Сучасний учитель як провідник змін в контексті Концепції Нової української школи.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24.10.2019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від _______</w:t>
            </w:r>
          </w:p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 xml:space="preserve">№________ </w:t>
            </w: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Адаптація першокласників до шкільного колективу в умовах Нової української школи.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Педагогіка партнерства як ключовий компонент Нової української школи.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Розвиток емоційного інтелекту для психологічного комфорту учнів.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Шляхи удосконалення читацької компетентності учнів в умовах Нової української школи.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27745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Квадрант-аналіз навчальних досягнень учнів школи І ступеня  за І семестр   2019/2020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09.01.2020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 xml:space="preserve">Калашник Л.Б.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від _______</w:t>
            </w:r>
          </w:p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№_____</w:t>
            </w:r>
          </w:p>
        </w:tc>
      </w:tr>
      <w:tr w:rsidR="00A24298" w:rsidRPr="008E509D" w:rsidTr="00277459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Корегування календарних планів на ІІ семестр 2019/2020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Труднощі і здобутки зі створенням нового освітнього середовища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Розвиток творчої активності школярів засобами музичного мистецтва.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 xml:space="preserve">Інтерактивні методи навчання в школі І ступеня  для досягнення очікуваних результатів навчальної діяльності на </w:t>
            </w:r>
            <w:proofErr w:type="spellStart"/>
            <w:r w:rsidRPr="008E509D">
              <w:rPr>
                <w:lang w:val="uk-UA"/>
              </w:rPr>
              <w:t>уроках</w:t>
            </w:r>
            <w:proofErr w:type="spellEnd"/>
            <w:r w:rsidRPr="008E509D">
              <w:rPr>
                <w:lang w:val="uk-UA"/>
              </w:rPr>
              <w:t xml:space="preserve"> української мови і літературного читання.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Орда І.Г.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Інтеграція трудового навчання, образотворчого мистецтва, математики та природознавства у предметних дидактичних іграх.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26.03.2020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від _______</w:t>
            </w:r>
          </w:p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№_____</w:t>
            </w: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Гра по-новому — навчання по-іншому з LEGO.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Організаційно-педагогічні умови формування екологічної грамотності молодших школярів.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Рухливі ігри з використанням національних традицій. Вплив рухливих ігор на розвиток фізичних якостей учнів школи І ступеня.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Звенигородська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A24298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Сучасний урок інформатики в умовах Нової української школи. Інтегроване навчання в системі нових освітніх технологій.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8E509D" w:rsidTr="00767CF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8E509D" w:rsidRDefault="00767CFD" w:rsidP="00767CFD">
            <w:pPr>
              <w:pStyle w:val="14"/>
              <w:ind w:left="0"/>
              <w:jc w:val="center"/>
              <w:rPr>
                <w:b/>
                <w:bCs/>
                <w:lang w:val="uk-UA"/>
              </w:rPr>
            </w:pPr>
            <w:r w:rsidRPr="008E509D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Аналіз  освітнього процесу у школі І ступеня за новим Державним стандартом початкової освіти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1</w:t>
            </w:r>
            <w:r w:rsidR="00A24298" w:rsidRPr="008E509D">
              <w:rPr>
                <w:lang w:val="uk-UA"/>
              </w:rPr>
              <w:t>5</w:t>
            </w:r>
            <w:r w:rsidRPr="008E509D">
              <w:rPr>
                <w:lang w:val="uk-UA"/>
              </w:rPr>
              <w:t>.05.20</w:t>
            </w:r>
            <w:r w:rsidR="00A24298" w:rsidRPr="008E509D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Протокол</w:t>
            </w:r>
          </w:p>
          <w:p w:rsidR="00767CFD" w:rsidRPr="008E509D" w:rsidRDefault="00767CFD" w:rsidP="00767CFD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від _______</w:t>
            </w:r>
          </w:p>
          <w:p w:rsidR="00767CFD" w:rsidRPr="008E509D" w:rsidRDefault="00767CFD" w:rsidP="00767CFD">
            <w:pPr>
              <w:rPr>
                <w:lang w:val="uk-UA"/>
              </w:rPr>
            </w:pPr>
            <w:r w:rsidRPr="008E509D">
              <w:rPr>
                <w:lang w:val="uk-UA"/>
              </w:rPr>
              <w:t>№_____</w:t>
            </w:r>
          </w:p>
        </w:tc>
      </w:tr>
      <w:tr w:rsidR="00A24298" w:rsidRPr="008E509D" w:rsidTr="0059735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Внесення пропозицій щодо удосконалення організації роботи методичного об’єднання у 2020/2021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  <w:tr w:rsidR="00A24298" w:rsidRPr="008E509D" w:rsidTr="0059735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98" w:rsidRPr="008E509D" w:rsidRDefault="00A24298" w:rsidP="00A24298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298" w:rsidRPr="008E509D" w:rsidRDefault="00A24298" w:rsidP="00A24298">
            <w:pPr>
              <w:rPr>
                <w:lang w:val="uk-UA"/>
              </w:rPr>
            </w:pPr>
            <w:r w:rsidRPr="008E509D">
              <w:rPr>
                <w:lang w:val="uk-UA"/>
              </w:rPr>
              <w:t>Внесення пропозицій до проекту плану роботи закладу на 2020/2021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jc w:val="center"/>
              <w:rPr>
                <w:lang w:val="uk-UA"/>
              </w:rPr>
            </w:pPr>
            <w:r w:rsidRPr="008E509D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98" w:rsidRPr="008E509D" w:rsidRDefault="00A24298" w:rsidP="00A24298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Default="00767CFD" w:rsidP="00767CFD">
      <w:pPr>
        <w:rPr>
          <w:b/>
          <w:bCs/>
          <w:i/>
          <w:iCs/>
          <w:lang w:val="en-US"/>
        </w:rPr>
      </w:pPr>
    </w:p>
    <w:p w:rsidR="00225429" w:rsidRDefault="00225429" w:rsidP="00767CFD">
      <w:pPr>
        <w:ind w:left="1985" w:hanging="1276"/>
        <w:rPr>
          <w:b/>
          <w:bCs/>
          <w:i/>
          <w:iCs/>
          <w:sz w:val="28"/>
          <w:szCs w:val="28"/>
          <w:lang w:val="uk-UA"/>
        </w:rPr>
      </w:pPr>
    </w:p>
    <w:p w:rsidR="00225429" w:rsidRDefault="00225429" w:rsidP="00767CFD">
      <w:pPr>
        <w:ind w:left="1985" w:hanging="1276"/>
        <w:rPr>
          <w:b/>
          <w:bCs/>
          <w:i/>
          <w:iCs/>
          <w:sz w:val="28"/>
          <w:szCs w:val="28"/>
          <w:lang w:val="uk-UA"/>
        </w:rPr>
      </w:pPr>
    </w:p>
    <w:p w:rsidR="00225429" w:rsidRDefault="00225429" w:rsidP="00767CFD">
      <w:pPr>
        <w:ind w:left="1985" w:hanging="1276"/>
        <w:rPr>
          <w:b/>
          <w:bCs/>
          <w:i/>
          <w:iCs/>
          <w:sz w:val="28"/>
          <w:szCs w:val="28"/>
          <w:lang w:val="uk-UA"/>
        </w:rPr>
      </w:pPr>
    </w:p>
    <w:p w:rsidR="00767CFD" w:rsidRPr="00342F1F" w:rsidRDefault="00767CFD" w:rsidP="00767CFD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6.3. План роботи методичного об’єднання вчителів суспільно-гуманітарного циклу</w:t>
      </w:r>
    </w:p>
    <w:tbl>
      <w:tblPr>
        <w:tblW w:w="15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767CFD" w:rsidRPr="002560D0" w:rsidTr="00767CF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iCs/>
                <w:lang w:val="uk-UA"/>
              </w:rPr>
              <w:t>Примітка</w:t>
            </w:r>
          </w:p>
        </w:tc>
      </w:tr>
      <w:tr w:rsidR="008E509D" w:rsidRPr="002560D0" w:rsidTr="00767C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2560D0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Аналіз освітнього процесу з предметів суспільно-гуманітарного циклу у 2018/2019 навчальному році та завдання на 2019/2020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jc w:val="center"/>
              <w:rPr>
                <w:lang w:val="uk-UA"/>
              </w:rPr>
            </w:pPr>
          </w:p>
          <w:p w:rsidR="008E509D" w:rsidRPr="002560D0" w:rsidRDefault="008E509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28.08.2019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  <w:p w:rsidR="008E509D" w:rsidRPr="002560D0" w:rsidRDefault="008E509D" w:rsidP="008E509D">
            <w:pPr>
              <w:pStyle w:val="Standard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_______</w:t>
            </w:r>
          </w:p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№_____</w:t>
            </w:r>
          </w:p>
        </w:tc>
      </w:tr>
      <w:tr w:rsidR="008E509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Обговорення та затвердження плану роботи шкільного методичного об'єднання вчителів - 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суспільно- гуманітарного циклу на 2019/2020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  <w:p w:rsidR="008E509D" w:rsidRPr="002560D0" w:rsidRDefault="008E509D" w:rsidP="008E509D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8E509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Представлення, обговорення та погодження календарних планів вчителів-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суспільно- гуманітарного циклу на  2019/2020навчальний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Вчителі-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8E509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Методичні рекомендації Міністерства освіти і науки України щодо викладання предметів суспільно- гуманітарного циклу  у 2019/2020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Обговорення та погодження завдань для проведення І етапу Всеукраїнських учнівських  олімпіад з навчальних предметів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11.10.201</w:t>
            </w:r>
            <w:r w:rsidR="008E509D" w:rsidRPr="002560D0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Вчителі-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 Узагальнення та систематизація знань на </w:t>
            </w:r>
            <w:proofErr w:type="spellStart"/>
            <w:r w:rsidRPr="002560D0">
              <w:rPr>
                <w:lang w:val="uk-UA"/>
              </w:rPr>
              <w:t>уроках</w:t>
            </w:r>
            <w:proofErr w:type="spellEnd"/>
            <w:r w:rsidRPr="002560D0">
              <w:rPr>
                <w:lang w:val="uk-UA"/>
              </w:rPr>
              <w:t xml:space="preserve"> зарубіжної літератури.  Види, форми  й методи  контролю.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Навчально-методичне забезпечення процесу навчання учнів </w:t>
            </w:r>
            <w:r w:rsidR="008E509D" w:rsidRPr="002560D0">
              <w:rPr>
                <w:lang w:val="uk-UA"/>
              </w:rPr>
              <w:t>11</w:t>
            </w:r>
            <w:r w:rsidRPr="002560D0">
              <w:rPr>
                <w:lang w:val="uk-UA"/>
              </w:rPr>
              <w:t xml:space="preserve">-го класу на </w:t>
            </w:r>
            <w:proofErr w:type="spellStart"/>
            <w:r w:rsidRPr="002560D0">
              <w:rPr>
                <w:lang w:val="uk-UA"/>
              </w:rPr>
              <w:t>уроках</w:t>
            </w:r>
            <w:proofErr w:type="spellEnd"/>
            <w:r w:rsidRPr="002560D0">
              <w:rPr>
                <w:lang w:val="uk-UA"/>
              </w:rPr>
              <w:t xml:space="preserve"> української, англійської та російської  мови за новим Державним стандартом базової та повної загальної  середньої освіти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  <w:p w:rsidR="00767CFD" w:rsidRPr="002560D0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Курило О.А.</w:t>
            </w:r>
          </w:p>
          <w:p w:rsidR="00767CFD" w:rsidRPr="002560D0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Антоненко 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Особливості застосування інтерактивних методів та технологій під час вивчення української мови та літератури .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Розвиток  творчої  ініціативи вчителя у використанні  інтерактивних методів на </w:t>
            </w:r>
            <w:proofErr w:type="spellStart"/>
            <w:r w:rsidRPr="002560D0">
              <w:rPr>
                <w:lang w:val="uk-UA"/>
              </w:rPr>
              <w:t>уроках</w:t>
            </w:r>
            <w:proofErr w:type="spellEnd"/>
            <w:r w:rsidRPr="002560D0">
              <w:rPr>
                <w:lang w:val="uk-UA"/>
              </w:rPr>
              <w:t xml:space="preserve"> англійської  мови  в  школі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</w:t>
            </w:r>
            <w:proofErr w:type="spellStart"/>
            <w:r w:rsidRPr="002560D0">
              <w:rPr>
                <w:lang w:val="uk-UA"/>
              </w:rPr>
              <w:t>Челомбітько</w:t>
            </w:r>
            <w:proofErr w:type="spellEnd"/>
            <w:r w:rsidRPr="002560D0">
              <w:rPr>
                <w:lang w:val="uk-UA"/>
              </w:rPr>
              <w:t xml:space="preserve"> О.О.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Моніторинг навчальних досягнень учнів 5-11-х класів процесу з предметів  суспільно-гуманітарного циклу  за І семестрі 201</w:t>
            </w:r>
            <w:r w:rsidR="008E509D" w:rsidRPr="002560D0">
              <w:rPr>
                <w:lang w:val="uk-UA"/>
              </w:rPr>
              <w:t>9</w:t>
            </w:r>
            <w:r w:rsidRPr="002560D0">
              <w:rPr>
                <w:lang w:val="uk-UA"/>
              </w:rPr>
              <w:t>/20</w:t>
            </w:r>
            <w:r w:rsidR="008E509D" w:rsidRPr="002560D0">
              <w:rPr>
                <w:lang w:val="uk-UA"/>
              </w:rPr>
              <w:t>20</w:t>
            </w:r>
            <w:r w:rsidRPr="002560D0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16.01.20</w:t>
            </w:r>
            <w:r w:rsidR="008E509D" w:rsidRPr="002560D0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Корегування календарних планів вчителів-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суспільно- гуманітарного  циклу на  ІІ семестр</w:t>
            </w:r>
            <w:r w:rsidR="008E509D" w:rsidRPr="002560D0">
              <w:rPr>
                <w:lang w:val="uk-UA"/>
              </w:rPr>
              <w:t xml:space="preserve"> </w:t>
            </w:r>
            <w:r w:rsidR="008E509D" w:rsidRPr="002560D0">
              <w:rPr>
                <w:lang w:val="uk-UA"/>
              </w:rPr>
              <w:t>201</w:t>
            </w:r>
            <w:r w:rsidR="008E509D" w:rsidRPr="002560D0">
              <w:rPr>
                <w:lang w:val="uk-UA"/>
              </w:rPr>
              <w:t>9</w:t>
            </w:r>
            <w:r w:rsidR="008E509D" w:rsidRPr="002560D0">
              <w:rPr>
                <w:lang w:val="uk-UA"/>
              </w:rPr>
              <w:t>/ 20</w:t>
            </w:r>
            <w:r w:rsidR="008E509D" w:rsidRPr="002560D0">
              <w:rPr>
                <w:lang w:val="uk-UA"/>
              </w:rPr>
              <w:t>20</w:t>
            </w:r>
            <w:r w:rsidR="008E509D" w:rsidRPr="002560D0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Вчителі- 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8E509D" w:rsidP="008E509D">
            <w:pPr>
              <w:pStyle w:val="Standard"/>
              <w:shd w:val="clear" w:color="auto" w:fill="FFFFFF"/>
              <w:tabs>
                <w:tab w:val="left" w:pos="734"/>
              </w:tabs>
              <w:spacing w:line="322" w:lineRule="exact"/>
              <w:rPr>
                <w:lang w:val="uk-UA"/>
              </w:rPr>
            </w:pPr>
            <w:r w:rsidRPr="002560D0">
              <w:rPr>
                <w:lang w:val="uk-UA"/>
              </w:rPr>
              <w:t>Сучасний урок  історії. Традиційні та інноваційні підходи.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Оцінка діяльності педагогів, які атестуються у 20</w:t>
            </w:r>
            <w:r w:rsidR="008E509D" w:rsidRPr="002560D0">
              <w:rPr>
                <w:lang w:val="uk-UA"/>
              </w:rPr>
              <w:t>20</w:t>
            </w:r>
            <w:r w:rsidRPr="002560D0"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1</w:t>
            </w:r>
            <w:r w:rsidR="008E509D" w:rsidRPr="002560D0">
              <w:rPr>
                <w:lang w:val="uk-UA"/>
              </w:rPr>
              <w:t>2</w:t>
            </w:r>
            <w:r w:rsidRPr="002560D0">
              <w:rPr>
                <w:lang w:val="uk-UA"/>
              </w:rPr>
              <w:t>.03.20</w:t>
            </w:r>
            <w:r w:rsidR="008E509D" w:rsidRPr="002560D0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Самоосвіта  як  безперервний  процес  саморозвитку  та  самовдосконалення  педагогів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Пошуково-дослідницькі завдання як засіб активізації пізнавальної діяльності учнів на </w:t>
            </w:r>
            <w:proofErr w:type="spellStart"/>
            <w:r w:rsidRPr="002560D0">
              <w:rPr>
                <w:lang w:val="uk-UA"/>
              </w:rPr>
              <w:t>уроках</w:t>
            </w:r>
            <w:proofErr w:type="spellEnd"/>
            <w:r w:rsidRPr="002560D0">
              <w:rPr>
                <w:lang w:val="uk-UA"/>
              </w:rPr>
              <w:t xml:space="preserve"> російської мови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Огляд новинок методичної літератури (обмін інформаці</w:t>
            </w:r>
            <w:r w:rsidR="008E509D" w:rsidRPr="002560D0">
              <w:rPr>
                <w:lang w:val="uk-UA"/>
              </w:rPr>
              <w:t>єю</w:t>
            </w:r>
            <w:r w:rsidRPr="002560D0">
              <w:rPr>
                <w:lang w:val="uk-UA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Аналіз освітнього процесу в 1</w:t>
            </w:r>
            <w:r w:rsidR="008E509D" w:rsidRPr="002560D0">
              <w:rPr>
                <w:lang w:val="uk-UA"/>
              </w:rPr>
              <w:t>1</w:t>
            </w:r>
            <w:r w:rsidRPr="002560D0">
              <w:rPr>
                <w:lang w:val="uk-UA"/>
              </w:rPr>
              <w:t>-му класі з предметів гуманітарного циклу за новим Державним стандартом базової і повної загальної середньої освіти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8E509D">
            <w:pPr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1</w:t>
            </w:r>
            <w:r w:rsidR="008E509D" w:rsidRPr="002560D0">
              <w:rPr>
                <w:lang w:val="uk-UA"/>
              </w:rPr>
              <w:t>4</w:t>
            </w:r>
            <w:r w:rsidRPr="002560D0">
              <w:rPr>
                <w:lang w:val="uk-UA"/>
              </w:rPr>
              <w:t>.05.2019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Калашник Л..Б.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Внесення пропозицій щодо удосконалення організації роботи шкільного методичного об’єднання учителів предметів суспільно-гуманітарного циклу у 20</w:t>
            </w:r>
            <w:r w:rsidR="008E509D" w:rsidRPr="002560D0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</w:t>
            </w:r>
            <w:r w:rsidR="008E509D" w:rsidRPr="002560D0">
              <w:rPr>
                <w:lang w:val="uk-UA"/>
              </w:rPr>
              <w:t>21</w:t>
            </w:r>
            <w:r w:rsidRPr="002560D0"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Внесення пропозицій до проекту робочого навчального плану закладу на 20</w:t>
            </w:r>
            <w:r w:rsidR="008E509D" w:rsidRPr="002560D0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/202</w:t>
            </w:r>
            <w:r w:rsidR="008E509D" w:rsidRPr="002560D0">
              <w:rPr>
                <w:lang w:val="uk-UA"/>
              </w:rPr>
              <w:t>1</w:t>
            </w:r>
            <w:r w:rsidRPr="002560D0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Default="00767CFD" w:rsidP="00767C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</w:p>
    <w:p w:rsidR="00767CFD" w:rsidRPr="00342F1F" w:rsidRDefault="00767CFD" w:rsidP="00767CFD">
      <w:pPr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</w:t>
      </w:r>
      <w:r w:rsidRPr="00342F1F">
        <w:rPr>
          <w:b/>
          <w:bCs/>
          <w:i/>
          <w:iCs/>
          <w:sz w:val="28"/>
          <w:szCs w:val="28"/>
          <w:lang w:val="uk-UA"/>
        </w:rPr>
        <w:t>6.4. План роботи методичного об’єднання вчителів природничо-математичного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767CFD" w:rsidTr="00767CF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767CFD" w:rsidTr="00767C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D35A4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з предметів природничо-математичного циклу  у 201</w:t>
            </w:r>
            <w:r w:rsidR="000D35A4">
              <w:rPr>
                <w:lang w:val="uk-UA"/>
              </w:rPr>
              <w:t>8</w:t>
            </w:r>
            <w:r>
              <w:rPr>
                <w:lang w:val="uk-UA"/>
              </w:rPr>
              <w:t>/201</w:t>
            </w:r>
            <w:r w:rsidR="000D35A4">
              <w:rPr>
                <w:lang w:val="uk-UA"/>
              </w:rPr>
              <w:t>9</w:t>
            </w:r>
            <w:r>
              <w:rPr>
                <w:lang w:val="uk-UA"/>
              </w:rPr>
              <w:t xml:space="preserve"> навчальному році та завдання на 201</w:t>
            </w:r>
            <w:r w:rsidR="000D35A4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0D35A4" w:rsidP="000D3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67CFD">
              <w:rPr>
                <w:lang w:val="uk-UA"/>
              </w:rPr>
              <w:t>.08.201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Водолажченко Т.В. 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D35A4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201</w:t>
            </w:r>
            <w:r w:rsidR="000D35A4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</w:pPr>
            <w:r>
              <w:rPr>
                <w:lang w:val="uk-UA"/>
              </w:rPr>
              <w:t xml:space="preserve">Водолажченко Т.В. </w:t>
            </w:r>
          </w:p>
          <w:p w:rsidR="00767CFD" w:rsidRPr="004E2C77" w:rsidRDefault="00767CFD" w:rsidP="00767CFD">
            <w:pPr>
              <w:jc w:val="center"/>
              <w:rPr>
                <w:lang w:val="uk-UA"/>
              </w:rPr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D35A4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201</w:t>
            </w:r>
            <w:r w:rsidR="000D35A4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D35A4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природничо-математичного циклу у 201</w:t>
            </w:r>
            <w:r w:rsidR="000D35A4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D35A4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щодо навчання учнів 1</w:t>
            </w:r>
            <w:r w:rsidR="000D35A4">
              <w:rPr>
                <w:lang w:val="uk-UA"/>
              </w:rPr>
              <w:t>1</w:t>
            </w:r>
            <w:r>
              <w:rPr>
                <w:lang w:val="uk-UA"/>
              </w:rPr>
              <w:t xml:space="preserve">-го класу за новим Державним стандартом базової і повної загальної середньої освіти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Обговорення та погодження завдань для проведення І туру Всеукраїнських учнівських олімпіад з навчальних предметів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jc w:val="center"/>
            </w:pPr>
            <w:r>
              <w:rPr>
                <w:lang w:val="uk-UA"/>
              </w:rPr>
              <w:t>2</w:t>
            </w:r>
            <w:r w:rsidR="002560D0">
              <w:rPr>
                <w:lang w:val="uk-UA"/>
              </w:rPr>
              <w:t>6</w:t>
            </w:r>
            <w:r>
              <w:rPr>
                <w:lang w:val="uk-UA"/>
              </w:rPr>
              <w:t>.09.201</w:t>
            </w:r>
            <w:r w:rsidR="002560D0">
              <w:rPr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767CFD" w:rsidRDefault="00767CFD" w:rsidP="00767CFD">
            <w:r>
              <w:rPr>
                <w:lang w:val="uk-UA"/>
              </w:rPr>
              <w:t>№________</w:t>
            </w:r>
          </w:p>
        </w:tc>
      </w:tr>
      <w:tr w:rsidR="00767CFD" w:rsidTr="00767CFD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 проведення предметних тижнів природничо-математичного циклу</w:t>
            </w:r>
            <w:r w:rsidRPr="00CF2259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rPr>
                <w:lang w:val="uk-UA"/>
              </w:rPr>
            </w:pPr>
            <w:r w:rsidRPr="00CF2259">
              <w:rPr>
                <w:lang w:val="uk-UA"/>
              </w:rPr>
              <w:t>Використання нетрадиційних форм проведення уроків географії на етапі закріплення вивченого матеріалу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Використання ігрових моментів під час вивчення математики в 5-6</w:t>
            </w:r>
            <w:r>
              <w:rPr>
                <w:lang w:val="uk-UA"/>
              </w:rPr>
              <w:t>-х</w:t>
            </w:r>
            <w:r w:rsidRPr="00FA2BBA">
              <w:rPr>
                <w:lang w:val="uk-UA"/>
              </w:rPr>
              <w:t xml:space="preserve">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 семестр 201</w:t>
            </w:r>
            <w:r w:rsidR="002560D0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2560D0" w:rsidP="002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767CFD">
              <w:rPr>
                <w:lang w:val="uk-UA"/>
              </w:rPr>
              <w:t>.01.20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4E2C77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767CFD" w:rsidRDefault="00767CFD" w:rsidP="00767CFD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767CFD" w:rsidTr="00767CF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201</w:t>
            </w:r>
            <w:r w:rsidR="002560D0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A10229">
              <w:rPr>
                <w:lang w:val="uk-UA"/>
              </w:rPr>
              <w:t>Організація  диференційованої самостійної навчальної діяльності учнів засобами проектної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A10229" w:rsidRDefault="00767CFD" w:rsidP="002560D0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Оцінка діяльності педагогів, які атестуються у 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Метод проектів та його реалізація для формування життєвих компетенцій учнів та підвищення рівня компетентності вчителя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  <w:p w:rsidR="00767CFD" w:rsidRDefault="00767CFD" w:rsidP="00767CFD">
            <w:pPr>
              <w:jc w:val="center"/>
              <w:rPr>
                <w:lang w:val="uk-UA"/>
              </w:rPr>
            </w:pPr>
          </w:p>
          <w:p w:rsidR="00767CFD" w:rsidRDefault="00767CFD" w:rsidP="002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60D0">
              <w:rPr>
                <w:lang w:val="uk-UA"/>
              </w:rPr>
              <w:t>6</w:t>
            </w:r>
            <w:r>
              <w:rPr>
                <w:lang w:val="uk-UA"/>
              </w:rPr>
              <w:t>.03.20</w:t>
            </w:r>
            <w:r w:rsidR="002560D0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Єрмаков С.Ю.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:rsidTr="00767CF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 xml:space="preserve">Використання методу навчальних проектів під час </w:t>
            </w:r>
            <w:r>
              <w:rPr>
                <w:lang w:val="uk-UA"/>
              </w:rPr>
              <w:t>освітнього</w:t>
            </w:r>
            <w:r w:rsidRPr="00A10229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Вироблення інструктивних навичок, умінь, самостійних занять фізичними вправами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A10229" w:rsidRDefault="00767CFD" w:rsidP="00767CF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ІІ семестр 201</w:t>
            </w:r>
            <w:r w:rsidR="002560D0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</w:t>
            </w:r>
            <w:r w:rsidR="002560D0">
              <w:rPr>
                <w:lang w:val="uk-UA"/>
              </w:rPr>
              <w:t>20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767CFD" w:rsidRDefault="00767CFD" w:rsidP="00767CFD">
            <w:r>
              <w:rPr>
                <w:lang w:val="uk-UA"/>
              </w:rPr>
              <w:t>№________</w:t>
            </w: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567D6E" w:rsidRDefault="00767CFD" w:rsidP="002560D0">
            <w:pPr>
              <w:pStyle w:val="aa"/>
              <w:jc w:val="both"/>
              <w:rPr>
                <w:rFonts w:cs="Arial Narrow"/>
                <w:lang w:val="uk-UA"/>
              </w:rPr>
            </w:pPr>
            <w:r w:rsidRPr="00767CFD">
              <w:rPr>
                <w:rFonts w:ascii="Times New Roman" w:hAnsi="Times New Roman"/>
                <w:sz w:val="24"/>
                <w:szCs w:val="24"/>
                <w:lang w:val="uk-UA"/>
              </w:rPr>
              <w:t>Аналіз навчально-виховного процесу в 1</w:t>
            </w:r>
            <w:r w:rsidR="002560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67CFD">
              <w:rPr>
                <w:rFonts w:ascii="Times New Roman" w:hAnsi="Times New Roman"/>
                <w:sz w:val="24"/>
                <w:szCs w:val="24"/>
                <w:lang w:val="uk-UA"/>
              </w:rPr>
              <w:t>-му класі з предметів природничо-математичного циклу</w:t>
            </w:r>
            <w:r w:rsidRPr="00567D6E"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>/202</w:t>
            </w:r>
            <w:r w:rsidR="002560D0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560D0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</w:t>
            </w:r>
            <w:r w:rsidR="002560D0">
              <w:rPr>
                <w:lang w:val="uk-UA"/>
              </w:rPr>
              <w:t>20</w:t>
            </w:r>
            <w:r>
              <w:rPr>
                <w:lang w:val="uk-UA"/>
              </w:rPr>
              <w:t>/202</w:t>
            </w:r>
            <w:r w:rsidR="002560D0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Pr="002260FA" w:rsidRDefault="00767CFD" w:rsidP="00767CFD">
      <w:pPr>
        <w:rPr>
          <w:lang w:val="uk-UA"/>
        </w:rPr>
      </w:pPr>
    </w:p>
    <w:p w:rsidR="00767CFD" w:rsidRPr="00EF2A57" w:rsidRDefault="00767CFD" w:rsidP="00767CFD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Pr="00E14B58">
        <w:rPr>
          <w:b/>
          <w:i/>
          <w:sz w:val="28"/>
          <w:szCs w:val="28"/>
          <w:lang w:val="uk-UA"/>
        </w:rPr>
        <w:t>6.5.</w:t>
      </w:r>
      <w:r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374"/>
        <w:gridCol w:w="1395"/>
        <w:gridCol w:w="2040"/>
        <w:gridCol w:w="1530"/>
        <w:gridCol w:w="1564"/>
      </w:tblGrid>
      <w:tr w:rsidR="00767CFD" w:rsidRPr="00FA6F69" w:rsidTr="00767CFD">
        <w:trPr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№ з/п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Зміст роботи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Відповідальний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Форма контролю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iCs/>
                <w:lang w:val="uk-UA"/>
              </w:rPr>
            </w:pPr>
            <w:r w:rsidRPr="00FA6F69">
              <w:rPr>
                <w:iCs/>
                <w:lang w:val="uk-UA"/>
              </w:rPr>
              <w:t>Примітка</w:t>
            </w:r>
          </w:p>
        </w:tc>
      </w:tr>
      <w:tr w:rsidR="002560D0" w:rsidRPr="00FA6F69" w:rsidTr="00767CFD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pStyle w:val="Standard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Аналіз діяльності роботи методичного об’єднання вчителів художньо-естетичного циклу у 2018/2019 навчальному році та завдання і шляхи їх вирішення у 2019/2020 навчальному році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30.08.2019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від _______</w:t>
            </w:r>
          </w:p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№_____</w:t>
            </w:r>
          </w:p>
        </w:tc>
      </w:tr>
      <w:tr w:rsidR="002560D0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художньо-естетичного  циклу на 2019/2020 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Представлення, обговорення та погодження календарних планів із предметів художньо-естетичного  циклу на 2019/2020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 xml:space="preserve">Вчителі- </w:t>
            </w:r>
            <w:proofErr w:type="spellStart"/>
            <w:r w:rsidRPr="00FA6F69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2560D0">
        <w:trPr>
          <w:trHeight w:val="86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художньо-естетичного циклу у 2019/2020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Калашник Л.Б.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433AD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2.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Розвиток креативного потенціалу учнів,  як засіб формування компетентної та творчої особистості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25.10.2019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Щербак І.Б.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</w:p>
        </w:tc>
      </w:tr>
      <w:tr w:rsidR="002560D0" w:rsidRPr="00FA6F69" w:rsidTr="00433AD0">
        <w:trPr>
          <w:trHeight w:val="1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 xml:space="preserve">Роль ситуації успіху в навчальній діяльності учнів на </w:t>
            </w:r>
            <w:proofErr w:type="spellStart"/>
            <w:r w:rsidRPr="00FA6F69">
              <w:rPr>
                <w:lang w:val="uk-UA"/>
              </w:rPr>
              <w:t>уроках</w:t>
            </w:r>
            <w:proofErr w:type="spellEnd"/>
            <w:r w:rsidRPr="00FA6F69">
              <w:rPr>
                <w:lang w:val="uk-UA"/>
              </w:rPr>
              <w:t xml:space="preserve"> музичного мистецтва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433AD0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Комп’ютерні технології необхідна умова сучасного іміджу вчителів трудового виховання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Романов  С.О.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767CFD">
        <w:trPr>
          <w:trHeight w:val="567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3.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Аналіз навчально-виховного процесу з предметів художньо-естетичного циклу за І семестр 2019/2020 навчального року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10.01.2020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  <w:p w:rsidR="002560D0" w:rsidRPr="00FA6F69" w:rsidRDefault="002560D0" w:rsidP="002560D0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від ______</w:t>
            </w:r>
          </w:p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№________</w:t>
            </w:r>
          </w:p>
        </w:tc>
      </w:tr>
      <w:tr w:rsidR="002560D0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>Корегування календарних планів із предметів художньо-естетичного циклу              на ІІ семестр 2019/2020 навчального року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 xml:space="preserve">Вчителі- </w:t>
            </w:r>
            <w:proofErr w:type="spellStart"/>
            <w:r w:rsidRPr="00FA6F69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2560D0" w:rsidRPr="00FA6F69" w:rsidTr="00767CFD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D0" w:rsidRPr="00FA6F69" w:rsidRDefault="002560D0" w:rsidP="002560D0">
            <w:pPr>
              <w:rPr>
                <w:lang w:val="uk-UA"/>
              </w:rPr>
            </w:pPr>
            <w:r w:rsidRPr="00FA6F69">
              <w:rPr>
                <w:lang w:val="uk-UA"/>
              </w:rPr>
              <w:t xml:space="preserve">Сучасний інструментарій  вчителя на </w:t>
            </w:r>
            <w:proofErr w:type="spellStart"/>
            <w:r w:rsidRPr="00FA6F69">
              <w:rPr>
                <w:lang w:val="uk-UA"/>
              </w:rPr>
              <w:t>уроках</w:t>
            </w:r>
            <w:proofErr w:type="spellEnd"/>
            <w:r w:rsidRPr="00FA6F69">
              <w:rPr>
                <w:lang w:val="uk-UA"/>
              </w:rPr>
              <w:t xml:space="preserve"> образотворчого мистецтва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pStyle w:val="Standard"/>
              <w:jc w:val="center"/>
              <w:rPr>
                <w:lang w:val="uk-UA"/>
              </w:rPr>
            </w:pPr>
            <w:proofErr w:type="spellStart"/>
            <w:r w:rsidRPr="00FA6F69">
              <w:rPr>
                <w:lang w:val="uk-UA"/>
              </w:rPr>
              <w:t>Мишак</w:t>
            </w:r>
            <w:proofErr w:type="spellEnd"/>
            <w:r w:rsidRPr="00FA6F69">
              <w:rPr>
                <w:lang w:val="uk-UA"/>
              </w:rPr>
              <w:t xml:space="preserve"> С.М.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D0" w:rsidRPr="00FA6F69" w:rsidRDefault="002560D0" w:rsidP="002560D0">
            <w:pPr>
              <w:rPr>
                <w:lang w:val="uk-UA"/>
              </w:rPr>
            </w:pPr>
          </w:p>
        </w:tc>
      </w:tr>
      <w:tr w:rsidR="00FA6F69" w:rsidRPr="00FA6F69" w:rsidTr="00767CFD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4.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  <w:r w:rsidRPr="00FA6F69">
              <w:rPr>
                <w:lang w:val="uk-UA"/>
              </w:rPr>
              <w:t>Нові підходи до організації уроків трудового навчання в закладах освіти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27.03.2020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Щербак І.Б.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  <w:p w:rsidR="00FA6F69" w:rsidRPr="00FA6F69" w:rsidRDefault="00FA6F69" w:rsidP="00FA6F69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від ______</w:t>
            </w:r>
          </w:p>
          <w:p w:rsidR="00FA6F69" w:rsidRPr="00FA6F69" w:rsidRDefault="00FA6F69" w:rsidP="00FA6F69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№________</w:t>
            </w:r>
          </w:p>
        </w:tc>
      </w:tr>
      <w:tr w:rsidR="00FA6F69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</w:tr>
      <w:tr w:rsidR="00FA6F69" w:rsidRPr="00FA6F69" w:rsidTr="00767CFD">
        <w:trPr>
          <w:trHeight w:val="39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  <w:r w:rsidRPr="00FA6F69">
              <w:rPr>
                <w:lang w:val="uk-UA"/>
              </w:rPr>
              <w:t>Про підготовку  проведення  тижня естетичного виховання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</w:tr>
      <w:tr w:rsidR="00FA6F69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69" w:rsidRPr="00FA6F69" w:rsidRDefault="00FA6F69" w:rsidP="00FA6F69">
            <w:pPr>
              <w:rPr>
                <w:lang w:val="uk-UA"/>
              </w:rPr>
            </w:pPr>
            <w:r w:rsidRPr="00FA6F69">
              <w:rPr>
                <w:lang w:val="uk-UA"/>
              </w:rPr>
              <w:t>Створення сприятливих умов для навчання і всебічного розвитку школярів з різним рівнем навчальних можливостей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Буклей С.І.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F69" w:rsidRPr="00FA6F69" w:rsidRDefault="00FA6F69" w:rsidP="00FA6F69">
            <w:pPr>
              <w:rPr>
                <w:lang w:val="uk-UA"/>
              </w:rPr>
            </w:pPr>
          </w:p>
        </w:tc>
      </w:tr>
      <w:tr w:rsidR="00767CFD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  <w:r w:rsidRPr="00FA6F69"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Члени МО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</w:tr>
      <w:tr w:rsidR="00767CFD" w:rsidRPr="00FA6F69" w:rsidTr="00767CFD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5.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  <w:r w:rsidRPr="00FA6F69">
              <w:rPr>
                <w:lang w:val="uk-UA"/>
              </w:rPr>
              <w:t>Про підсумки проведення предметного тижня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</w:p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23.05.2019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Протокол</w:t>
            </w:r>
          </w:p>
          <w:p w:rsidR="00767CFD" w:rsidRPr="00FA6F69" w:rsidRDefault="00767CFD" w:rsidP="00767CFD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від ______</w:t>
            </w:r>
          </w:p>
          <w:p w:rsidR="00767CFD" w:rsidRPr="00FA6F69" w:rsidRDefault="00767CFD" w:rsidP="00767CFD">
            <w:pPr>
              <w:pStyle w:val="Standard"/>
              <w:rPr>
                <w:lang w:val="uk-UA"/>
              </w:rPr>
            </w:pPr>
            <w:r w:rsidRPr="00FA6F69">
              <w:rPr>
                <w:lang w:val="uk-UA"/>
              </w:rPr>
              <w:t>№________</w:t>
            </w:r>
          </w:p>
        </w:tc>
      </w:tr>
      <w:tr w:rsidR="00767CFD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FA6F69" w:rsidP="00767CFD">
            <w:pPr>
              <w:rPr>
                <w:lang w:val="uk-UA"/>
              </w:rPr>
            </w:pPr>
            <w:r w:rsidRPr="00FA6F69">
              <w:rPr>
                <w:lang w:val="uk-UA"/>
              </w:rPr>
              <w:t>Трудове виховання в розвитку особистості школяра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FA6F69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Романов С.О.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</w:tr>
      <w:tr w:rsidR="00767CFD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FA6F69" w:rsidP="00767CFD">
            <w:pPr>
              <w:rPr>
                <w:lang w:val="uk-UA"/>
              </w:rPr>
            </w:pPr>
            <w:r w:rsidRPr="00FA6F69">
              <w:rPr>
                <w:lang w:val="uk-UA"/>
              </w:rPr>
              <w:t xml:space="preserve">Розвиток творчих здібностей  на </w:t>
            </w:r>
            <w:proofErr w:type="spellStart"/>
            <w:r w:rsidRPr="00FA6F69">
              <w:rPr>
                <w:lang w:val="uk-UA"/>
              </w:rPr>
              <w:t>уроках</w:t>
            </w:r>
            <w:proofErr w:type="spellEnd"/>
            <w:r w:rsidRPr="00FA6F69">
              <w:rPr>
                <w:lang w:val="uk-UA"/>
              </w:rPr>
              <w:t xml:space="preserve"> образотворчого мистецтва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FA6F69" w:rsidP="00767CFD">
            <w:pPr>
              <w:pStyle w:val="Standard"/>
              <w:jc w:val="center"/>
              <w:rPr>
                <w:lang w:val="uk-UA"/>
              </w:rPr>
            </w:pPr>
            <w:proofErr w:type="spellStart"/>
            <w:r w:rsidRPr="00FA6F69">
              <w:rPr>
                <w:lang w:val="uk-UA"/>
              </w:rPr>
              <w:t>Мишак</w:t>
            </w:r>
            <w:proofErr w:type="spellEnd"/>
            <w:r w:rsidRPr="00FA6F69">
              <w:rPr>
                <w:lang w:val="uk-UA"/>
              </w:rPr>
              <w:t xml:space="preserve"> С.М.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</w:tr>
      <w:tr w:rsidR="00767CFD" w:rsidRPr="00FA6F69" w:rsidTr="00767CFD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CFD" w:rsidRPr="00FA6F69" w:rsidRDefault="00767CFD" w:rsidP="00FA6F69">
            <w:pPr>
              <w:rPr>
                <w:lang w:val="uk-UA"/>
              </w:rPr>
            </w:pPr>
            <w:r w:rsidRPr="00FA6F69">
              <w:rPr>
                <w:lang w:val="uk-UA"/>
              </w:rPr>
              <w:t>Аналіз роботи методичного об’єднання вчителів художньо-естетичного циклу у 201</w:t>
            </w:r>
            <w:r w:rsidR="00FA6F69" w:rsidRPr="00FA6F69">
              <w:rPr>
                <w:lang w:val="uk-UA"/>
              </w:rPr>
              <w:t>9</w:t>
            </w:r>
            <w:r w:rsidRPr="00FA6F69">
              <w:rPr>
                <w:lang w:val="uk-UA"/>
              </w:rPr>
              <w:t>/20</w:t>
            </w:r>
            <w:r w:rsidR="00FA6F69" w:rsidRPr="00FA6F69">
              <w:rPr>
                <w:lang w:val="uk-UA"/>
              </w:rPr>
              <w:t>20</w:t>
            </w:r>
            <w:r w:rsidRPr="00FA6F69">
              <w:rPr>
                <w:lang w:val="uk-UA"/>
              </w:rPr>
              <w:t xml:space="preserve"> навчальному році, планування роботи на 20</w:t>
            </w:r>
            <w:r w:rsidR="00FA6F69" w:rsidRPr="00FA6F69">
              <w:rPr>
                <w:lang w:val="uk-UA"/>
              </w:rPr>
              <w:t>20</w:t>
            </w:r>
            <w:r w:rsidRPr="00FA6F69">
              <w:rPr>
                <w:lang w:val="uk-UA"/>
              </w:rPr>
              <w:t>/202</w:t>
            </w:r>
            <w:r w:rsidR="00FA6F69" w:rsidRPr="00FA6F69">
              <w:rPr>
                <w:lang w:val="uk-UA"/>
              </w:rPr>
              <w:t>1</w:t>
            </w:r>
            <w:r w:rsidRPr="00FA6F69">
              <w:rPr>
                <w:lang w:val="uk-UA"/>
              </w:rPr>
              <w:t xml:space="preserve"> навчальний рік. Внесення пропозицій щодо удосконалення організації роботи  методичного об’єднання у 20</w:t>
            </w:r>
            <w:r w:rsidR="00FA6F69" w:rsidRPr="00FA6F69">
              <w:rPr>
                <w:lang w:val="uk-UA"/>
              </w:rPr>
              <w:t>20</w:t>
            </w:r>
            <w:r w:rsidRPr="00FA6F69">
              <w:rPr>
                <w:lang w:val="uk-UA"/>
              </w:rPr>
              <w:t>/202</w:t>
            </w:r>
            <w:r w:rsidR="00FA6F69" w:rsidRPr="00FA6F69">
              <w:rPr>
                <w:lang w:val="uk-UA"/>
              </w:rPr>
              <w:t>1</w:t>
            </w:r>
            <w:r w:rsidRPr="00FA6F69">
              <w:rPr>
                <w:lang w:val="uk-UA"/>
              </w:rPr>
              <w:t xml:space="preserve"> 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pStyle w:val="Standard"/>
              <w:jc w:val="center"/>
              <w:rPr>
                <w:lang w:val="uk-UA"/>
              </w:rPr>
            </w:pPr>
            <w:r w:rsidRPr="00FA6F69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FD" w:rsidRPr="00FA6F69" w:rsidRDefault="00767CFD" w:rsidP="00767CFD">
            <w:pPr>
              <w:rPr>
                <w:lang w:val="uk-UA"/>
              </w:rPr>
            </w:pPr>
          </w:p>
        </w:tc>
      </w:tr>
    </w:tbl>
    <w:p w:rsidR="00767CFD" w:rsidRDefault="00767CFD" w:rsidP="00767CFD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        </w:t>
      </w:r>
    </w:p>
    <w:p w:rsidR="00767CFD" w:rsidRPr="00EF2A57" w:rsidRDefault="00767CFD" w:rsidP="00767CFD">
      <w:pPr>
        <w:ind w:left="1985" w:hanging="1985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Pr="00EF2A57">
        <w:rPr>
          <w:b/>
          <w:bCs/>
          <w:i/>
          <w:iCs/>
          <w:sz w:val="28"/>
          <w:szCs w:val="28"/>
        </w:rPr>
        <w:t xml:space="preserve"> 1</w:t>
      </w:r>
      <w:r w:rsidRPr="00EF2A57">
        <w:rPr>
          <w:b/>
          <w:bCs/>
          <w:i/>
          <w:iCs/>
          <w:sz w:val="28"/>
          <w:szCs w:val="28"/>
          <w:lang w:val="uk-UA"/>
        </w:rPr>
        <w:t>-</w:t>
      </w:r>
      <w:r w:rsidRPr="00EF2A57">
        <w:rPr>
          <w:b/>
          <w:bCs/>
          <w:i/>
          <w:iCs/>
          <w:sz w:val="28"/>
          <w:szCs w:val="28"/>
        </w:rPr>
        <w:t xml:space="preserve">5-х  </w:t>
      </w:r>
      <w:r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767CFD" w:rsidRPr="0090697E" w:rsidTr="002E24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90697E" w:rsidRDefault="00767CFD" w:rsidP="00767CFD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90697E" w:rsidRDefault="00767CFD" w:rsidP="00767CFD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90697E" w:rsidRDefault="00767CFD" w:rsidP="00767CFD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90697E" w:rsidRDefault="00767CFD" w:rsidP="00767CFD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90697E" w:rsidRDefault="00767CFD" w:rsidP="00767CFD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90697E" w:rsidRDefault="00767CFD" w:rsidP="00767CFD">
            <w:pPr>
              <w:jc w:val="center"/>
              <w:rPr>
                <w:lang w:val="uk-UA"/>
              </w:rPr>
            </w:pPr>
            <w:r w:rsidRPr="0090697E">
              <w:rPr>
                <w:iCs/>
                <w:lang w:val="uk-UA"/>
              </w:rPr>
              <w:t>Примітка</w:t>
            </w:r>
          </w:p>
        </w:tc>
      </w:tr>
      <w:tr w:rsidR="00FA6F69" w:rsidRPr="0090697E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Обговорення та затвердження плану роботи  шкільного  методичного об’єднання вихователів та класних керівників 1-5-х класів на 2019/2020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  <w:p w:rsidR="00FA6F69" w:rsidRPr="0090697E" w:rsidRDefault="00FA6F69" w:rsidP="00FA6F69">
            <w:pPr>
              <w:jc w:val="center"/>
              <w:rPr>
                <w:lang w:val="uk-UA"/>
              </w:rPr>
            </w:pPr>
          </w:p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28.08.2019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</w:p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Аналіз виховного процесу із здобувачами освіти початкової ланки та 5-го класу у 2018/2019 навчальному році та завдання на 2019/2020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</w:p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2019/2020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Особистісно-діяльнісний підхід як умова розвитку та саморозвитку учнів у процесі навчання та виховання у вимірі НУШ.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Психологічна адаптація здобувачів освіти 1-го класу до навчання в закладі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16.10.2019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FA6F69" w:rsidRPr="0090697E" w:rsidTr="002E242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 xml:space="preserve">Психологічна адаптація здобувачів освіти 5-го класу до навчання  в закладі освіти ІІ-го ступеня.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Сучасні інтерактивні форми виховної роботи з учнями.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 xml:space="preserve">Обмін педагогічним досвідом: «Використання </w:t>
            </w:r>
            <w:proofErr w:type="spellStart"/>
            <w:r w:rsidRPr="0090697E">
              <w:rPr>
                <w:lang w:val="uk-UA"/>
              </w:rPr>
              <w:t>квесту</w:t>
            </w:r>
            <w:proofErr w:type="spellEnd"/>
            <w:r w:rsidRPr="0090697E">
              <w:rPr>
                <w:lang w:val="uk-UA"/>
              </w:rPr>
              <w:t xml:space="preserve"> як засобу активізації освітньої діяльності учнів».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Брифінг « Пріоритети  у формуванні здоров’язберігаючих  технологій»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Вихователь 1-го класу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Аналіз виховного процесу у 1-5-х класах за I семестр 2019/2020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10.01.2020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Коригування календарних планів виховної роботи вихователів та класних керівників 1-5-х класів на ІI семестр 2019/2020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"Скринька невирішених питань" - "Які традиційні та інноваційні форми роботи з правового виховання є результативнішими?"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Клочко В.М., соціальний педагог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Палітра досвіду: Портфоліо – як засіб оцінки особистих досягнень учнів.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 xml:space="preserve">Панорама педагогічних ідей «Креативність особистості, здатність  до творчого  </w:t>
            </w:r>
            <w:proofErr w:type="spellStart"/>
            <w:r w:rsidRPr="0090697E">
              <w:rPr>
                <w:lang w:val="uk-UA"/>
              </w:rPr>
              <w:t>нестардатного</w:t>
            </w:r>
            <w:proofErr w:type="spellEnd"/>
            <w:r w:rsidRPr="0090697E">
              <w:rPr>
                <w:lang w:val="uk-UA"/>
              </w:rPr>
              <w:t xml:space="preserve"> мислення – головна умова розвитку сучасного суспільства».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Кассич Л.А.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pStyle w:val="14"/>
              <w:snapToGrid w:val="0"/>
              <w:ind w:left="0"/>
              <w:rPr>
                <w:lang w:val="uk-UA"/>
              </w:rPr>
            </w:pPr>
            <w:r w:rsidRPr="0090697E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 xml:space="preserve">Карусель інновацій: «Щоденні 5» на </w:t>
            </w:r>
            <w:proofErr w:type="spellStart"/>
            <w:r w:rsidRPr="0090697E">
              <w:rPr>
                <w:lang w:val="uk-UA"/>
              </w:rPr>
              <w:t>уроках</w:t>
            </w:r>
            <w:proofErr w:type="spellEnd"/>
            <w:r w:rsidRPr="0090697E">
              <w:rPr>
                <w:lang w:val="uk-UA"/>
              </w:rPr>
              <w:t xml:space="preserve"> як ефективна форма навчання.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28.03.2020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Аукціон педагогічних ідей « Базові потреби дитини» ( з досвіду роботи).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proofErr w:type="spellStart"/>
            <w:r w:rsidRPr="0090697E">
              <w:rPr>
                <w:lang w:val="uk-UA"/>
              </w:rPr>
              <w:t>Мерчанська</w:t>
            </w:r>
            <w:proofErr w:type="spellEnd"/>
            <w:r w:rsidRPr="0090697E">
              <w:rPr>
                <w:lang w:val="uk-UA"/>
              </w:rPr>
              <w:t xml:space="preserve"> Л.В.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Експрес огляд «Радимо прочитати».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Вихователь 1-го класу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  <w:tr w:rsidR="00FA6F69" w:rsidRPr="0090697E" w:rsidTr="002E2426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Підведення підсумків роботи методичного   об'єднання класних керівників та вихователів за 2019/2020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20.05.2020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FA6F69" w:rsidRPr="0090697E" w:rsidTr="002E2426">
        <w:trPr>
          <w:trHeight w:val="3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Про удосконалення організації роботи шкільного методичного об’єднання вихователів та вчителів  1-5-х класів у  2020/2021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Вихователі,    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rPr>
                <w:lang w:val="uk-UA"/>
              </w:rPr>
            </w:pPr>
          </w:p>
        </w:tc>
      </w:tr>
      <w:tr w:rsidR="00FA6F69" w:rsidRPr="0090697E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F69" w:rsidRPr="0090697E" w:rsidRDefault="00FA6F69" w:rsidP="00FA6F69">
            <w:pPr>
              <w:rPr>
                <w:lang w:val="uk-UA"/>
              </w:rPr>
            </w:pPr>
            <w:r w:rsidRPr="0090697E">
              <w:rPr>
                <w:lang w:val="uk-UA"/>
              </w:rPr>
              <w:t>Моніторинг результативності роботи класних   керівників та вихователів у 2019/2020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Черниш І.В., 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F69" w:rsidRPr="0090697E" w:rsidRDefault="00FA6F69" w:rsidP="00FA6F69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Pr="00BF44ED" w:rsidRDefault="00767CFD" w:rsidP="00767CFD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:rsidR="00767CFD" w:rsidRDefault="00767CFD" w:rsidP="00767CFD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</w:p>
    <w:p w:rsidR="00767CFD" w:rsidRDefault="00767CFD" w:rsidP="00767CFD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</w:p>
    <w:p w:rsidR="00225429" w:rsidRDefault="00225429" w:rsidP="00767CFD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</w:p>
    <w:p w:rsidR="00225429" w:rsidRDefault="00225429" w:rsidP="00767CFD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</w:p>
    <w:p w:rsidR="00225429" w:rsidRDefault="00225429" w:rsidP="00767CFD">
      <w:pPr>
        <w:ind w:left="1985" w:hanging="1418"/>
        <w:jc w:val="both"/>
        <w:rPr>
          <w:b/>
          <w:bCs/>
          <w:iCs/>
          <w:sz w:val="28"/>
          <w:szCs w:val="28"/>
          <w:lang w:val="uk-UA"/>
        </w:rPr>
      </w:pPr>
    </w:p>
    <w:p w:rsidR="00767CFD" w:rsidRPr="001D7002" w:rsidRDefault="00767CFD" w:rsidP="00767CFD">
      <w:pPr>
        <w:ind w:left="1985" w:hanging="1418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6.7. План роботи </w:t>
      </w:r>
      <w:r>
        <w:rPr>
          <w:b/>
          <w:bCs/>
          <w:i/>
          <w:iCs/>
          <w:sz w:val="28"/>
          <w:szCs w:val="28"/>
          <w:lang w:val="uk-UA"/>
        </w:rPr>
        <w:t xml:space="preserve">методичного об’єднання </w:t>
      </w:r>
      <w:r w:rsidRPr="001D7002">
        <w:rPr>
          <w:b/>
          <w:bCs/>
          <w:i/>
          <w:iCs/>
          <w:sz w:val="28"/>
          <w:szCs w:val="28"/>
          <w:lang w:val="uk-UA"/>
        </w:rPr>
        <w:t>вихователів та класних керівників  6-1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1D7002">
        <w:rPr>
          <w:b/>
          <w:bCs/>
          <w:i/>
          <w:iCs/>
          <w:sz w:val="28"/>
          <w:szCs w:val="28"/>
          <w:lang w:val="uk-UA"/>
        </w:rPr>
        <w:t>-х класів</w:t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559"/>
        <w:gridCol w:w="2268"/>
        <w:gridCol w:w="1276"/>
        <w:gridCol w:w="1417"/>
      </w:tblGrid>
      <w:tr w:rsidR="0090697E" w:rsidRPr="009E2692" w:rsidTr="002E24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ind w:left="34" w:hanging="34"/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Форма</w:t>
            </w:r>
            <w:r w:rsidRPr="009E2692">
              <w:rPr>
                <w:iCs/>
                <w:lang w:val="uk-UA"/>
              </w:rPr>
              <w:br/>
              <w:t>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iCs/>
                <w:lang w:val="uk-UA"/>
              </w:rPr>
              <w:t>Примітка</w:t>
            </w:r>
          </w:p>
        </w:tc>
      </w:tr>
      <w:tr w:rsidR="0090697E" w:rsidRPr="009E2692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Аналіз виховного процесу з учнями 6-11-х класів у 201</w:t>
            </w:r>
            <w:r>
              <w:rPr>
                <w:lang w:val="uk-UA"/>
              </w:rPr>
              <w:t>8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19</w:t>
            </w:r>
            <w:r w:rsidRPr="009E2692">
              <w:rPr>
                <w:lang w:val="uk-UA"/>
              </w:rPr>
              <w:t xml:space="preserve"> навчального року та завдання на новий 20</w:t>
            </w:r>
            <w:r>
              <w:rPr>
                <w:lang w:val="uk-UA"/>
              </w:rPr>
              <w:t>19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20</w:t>
            </w:r>
            <w:r w:rsidRPr="009E2692">
              <w:rPr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ind w:left="-108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28.08.</w:t>
            </w:r>
            <w:r w:rsidR="002E2426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7C5369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7C5369">
            <w:pPr>
              <w:jc w:val="center"/>
              <w:rPr>
                <w:lang w:val="uk-UA"/>
              </w:rPr>
            </w:pPr>
            <w:r w:rsidRPr="00C26108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90697E" w:rsidRPr="009E2692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Затвердження плану роботи методичного об'єднання. Схвалення планів виховної роботи класних керівників та вихователів на навчальний рік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7C5369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660D69" w:rsidRDefault="0090697E" w:rsidP="007C5369">
            <w:pPr>
              <w:rPr>
                <w:lang w:val="uk-UA" w:eastAsia="ru-RU"/>
              </w:rPr>
            </w:pPr>
            <w:r w:rsidRPr="00660D69">
              <w:rPr>
                <w:b/>
                <w:bCs/>
                <w:i/>
                <w:iCs/>
                <w:lang w:val="uk-UA" w:eastAsia="ru-RU"/>
              </w:rPr>
              <w:t xml:space="preserve">Тема: </w:t>
            </w:r>
            <w:r w:rsidRPr="00660D69">
              <w:rPr>
                <w:b/>
                <w:bCs/>
                <w:iCs/>
                <w:lang w:val="uk-UA" w:eastAsia="ru-RU"/>
              </w:rPr>
              <w:t>“Системний моніторинг виховного процесу в школі»</w:t>
            </w:r>
            <w:r w:rsidRPr="00660D69">
              <w:rPr>
                <w:b/>
                <w:bCs/>
                <w:i/>
                <w:iCs/>
                <w:lang w:eastAsia="ru-RU"/>
              </w:rPr>
              <w:t xml:space="preserve">  </w:t>
            </w:r>
          </w:p>
          <w:p w:rsidR="0090697E" w:rsidRPr="00660D69" w:rsidRDefault="0090697E" w:rsidP="007C5369">
            <w:pPr>
              <w:ind w:left="720" w:hanging="360"/>
              <w:rPr>
                <w:lang w:eastAsia="ru-RU"/>
              </w:rPr>
            </w:pPr>
            <w:r w:rsidRPr="00660D69">
              <w:rPr>
                <w:bCs/>
                <w:iCs/>
                <w:lang w:val="uk-UA" w:eastAsia="ru-RU"/>
              </w:rPr>
              <w:t>1. Круглий стіл: “Чотири основні предмети моніторингу: особистість вихованця, дитячий колектив, позиція педагога, організаційні умови”</w:t>
            </w:r>
          </w:p>
          <w:p w:rsidR="0090697E" w:rsidRPr="009E2692" w:rsidRDefault="0090697E" w:rsidP="007C5369">
            <w:pPr>
              <w:ind w:left="720" w:hanging="360"/>
              <w:rPr>
                <w:lang w:val="uk-UA"/>
              </w:rPr>
            </w:pPr>
            <w:r>
              <w:rPr>
                <w:bCs/>
                <w:iCs/>
                <w:lang w:val="uk-UA" w:eastAsia="ru-RU"/>
              </w:rPr>
              <w:t>2</w:t>
            </w:r>
            <w:r w:rsidRPr="00660D69">
              <w:rPr>
                <w:bCs/>
                <w:iCs/>
                <w:lang w:val="uk-UA" w:eastAsia="ru-RU"/>
              </w:rPr>
              <w:t>.Співрбітництво – важливий чинник для виховання дитини.</w:t>
            </w:r>
            <w:r>
              <w:rPr>
                <w:bCs/>
                <w:iCs/>
                <w:lang w:val="uk-UA"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7C5369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  <w:p w:rsidR="0090697E" w:rsidRPr="0090697E" w:rsidRDefault="0090697E" w:rsidP="007C5369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Свид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1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</w:t>
            </w:r>
            <w:r>
              <w:rPr>
                <w:lang w:val="uk-UA"/>
              </w:rPr>
              <w:t>9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20</w:t>
            </w:r>
            <w:r w:rsidRPr="009E2692">
              <w:rPr>
                <w:lang w:val="uk-UA"/>
              </w:rPr>
              <w:t xml:space="preserve"> навчальному році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7C5369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proofErr w:type="spellStart"/>
            <w:r w:rsidRPr="0090697E">
              <w:rPr>
                <w:rFonts w:eastAsia="Times New Roman"/>
                <w:bCs/>
                <w:iCs/>
                <w:lang w:eastAsia="zh-CN"/>
              </w:rPr>
              <w:t>Черниш</w:t>
            </w:r>
            <w:proofErr w:type="spellEnd"/>
            <w:r w:rsidRPr="0090697E">
              <w:rPr>
                <w:rFonts w:eastAsia="Times New Roman"/>
                <w:bCs/>
                <w:iCs/>
                <w:lang w:eastAsia="zh-CN"/>
              </w:rPr>
              <w:t xml:space="preserve">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</w:t>
            </w:r>
            <w:r w:rsidRPr="009E2692">
              <w:rPr>
                <w:b/>
                <w:bCs/>
                <w:lang w:val="uk-UA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660D69" w:rsidRDefault="0090697E" w:rsidP="007C5369">
            <w:pPr>
              <w:rPr>
                <w:b/>
                <w:lang w:eastAsia="ru-RU"/>
              </w:rPr>
            </w:pPr>
            <w:r w:rsidRPr="00660D69">
              <w:rPr>
                <w:b/>
                <w:bCs/>
                <w:iCs/>
                <w:lang w:val="uk-UA" w:eastAsia="ru-RU"/>
              </w:rPr>
              <w:t>Тема: “Впровадження проектних технологій у виховному процесі»”</w:t>
            </w:r>
          </w:p>
          <w:p w:rsidR="0090697E" w:rsidRPr="00660D69" w:rsidRDefault="0090697E" w:rsidP="007C5369">
            <w:pPr>
              <w:ind w:left="743" w:hanging="426"/>
              <w:rPr>
                <w:lang w:eastAsia="ru-RU"/>
              </w:rPr>
            </w:pPr>
            <w:r w:rsidRPr="00660D69">
              <w:rPr>
                <w:bCs/>
                <w:iCs/>
                <w:lang w:val="uk-UA" w:eastAsia="ru-RU"/>
              </w:rPr>
              <w:t>1.   Школа виховання  - це впровадження у виховний простір технологій духовності.</w:t>
            </w:r>
          </w:p>
          <w:p w:rsidR="0090697E" w:rsidRDefault="0090697E" w:rsidP="007C5369">
            <w:pPr>
              <w:ind w:left="720" w:hanging="403"/>
              <w:rPr>
                <w:bCs/>
                <w:iCs/>
                <w:lang w:val="uk-UA" w:eastAsia="ru-RU"/>
              </w:rPr>
            </w:pPr>
            <w:r w:rsidRPr="00660D69">
              <w:rPr>
                <w:bCs/>
                <w:iCs/>
                <w:lang w:val="uk-UA" w:eastAsia="ru-RU"/>
              </w:rPr>
              <w:t>2.</w:t>
            </w:r>
            <w:r w:rsidRPr="00660D69">
              <w:rPr>
                <w:bCs/>
                <w:i/>
                <w:iCs/>
                <w:lang w:val="uk-UA" w:eastAsia="ru-RU"/>
              </w:rPr>
              <w:t>  </w:t>
            </w:r>
            <w:r w:rsidRPr="00660D69">
              <w:rPr>
                <w:bCs/>
                <w:iCs/>
                <w:lang w:val="uk-UA" w:eastAsia="ru-RU"/>
              </w:rPr>
              <w:t xml:space="preserve">Духовно творча </w:t>
            </w:r>
            <w:r w:rsidRPr="00660D69">
              <w:rPr>
                <w:bCs/>
                <w:i/>
                <w:iCs/>
                <w:lang w:val="uk-UA" w:eastAsia="ru-RU"/>
              </w:rPr>
              <w:t xml:space="preserve"> </w:t>
            </w:r>
            <w:r w:rsidRPr="00660D69">
              <w:rPr>
                <w:bCs/>
                <w:iCs/>
                <w:lang w:val="uk-UA" w:eastAsia="ru-RU"/>
              </w:rPr>
              <w:t xml:space="preserve">функція </w:t>
            </w:r>
            <w:proofErr w:type="spellStart"/>
            <w:r>
              <w:rPr>
                <w:bCs/>
                <w:iCs/>
                <w:lang w:val="uk-UA" w:eastAsia="ru-RU"/>
              </w:rPr>
              <w:t>вихователя</w:t>
            </w:r>
            <w:r w:rsidRPr="00660D69">
              <w:rPr>
                <w:bCs/>
                <w:iCs/>
                <w:lang w:val="uk-UA" w:eastAsia="ru-RU"/>
              </w:rPr>
              <w:t>а</w:t>
            </w:r>
            <w:proofErr w:type="spellEnd"/>
            <w:r w:rsidRPr="00660D69">
              <w:rPr>
                <w:bCs/>
                <w:iCs/>
                <w:lang w:val="uk-UA" w:eastAsia="ru-RU"/>
              </w:rPr>
              <w:t>. Психолого-педагогічний супровід особистісного розвитку учнів з боку класного керівника</w:t>
            </w:r>
          </w:p>
          <w:p w:rsidR="0090697E" w:rsidRPr="009E2692" w:rsidRDefault="0090697E" w:rsidP="007C5369">
            <w:pPr>
              <w:ind w:left="720" w:hanging="403"/>
              <w:rPr>
                <w:lang w:val="uk-UA"/>
              </w:rPr>
            </w:pPr>
            <w:r w:rsidRPr="00660D69">
              <w:rPr>
                <w:bCs/>
                <w:iCs/>
                <w:lang w:val="uk-UA" w:eastAsia="ru-RU"/>
              </w:rPr>
              <w:t>3.   Творча лабораторія класних керівників</w:t>
            </w:r>
            <w:r>
              <w:rPr>
                <w:bCs/>
                <w:iCs/>
                <w:lang w:val="uk-UA" w:eastAsia="ru-RU"/>
              </w:rPr>
              <w:t xml:space="preserve"> та вихователів</w:t>
            </w:r>
            <w:r w:rsidRPr="00660D69">
              <w:rPr>
                <w:bCs/>
                <w:iCs/>
                <w:lang w:val="uk-UA" w:eastAsia="ru-RU"/>
              </w:rPr>
              <w:t xml:space="preserve"> .(обмін досвідом</w:t>
            </w:r>
            <w:r w:rsidRPr="00660D69">
              <w:rPr>
                <w:bCs/>
                <w:i/>
                <w:iCs/>
                <w:lang w:val="uk-UA" w:eastAsia="ru-RU"/>
              </w:rPr>
              <w:t xml:space="preserve"> з </w:t>
            </w:r>
            <w:r w:rsidRPr="00660D69">
              <w:rPr>
                <w:bCs/>
                <w:iCs/>
                <w:lang w:val="uk-UA" w:eastAsia="ru-RU"/>
              </w:rPr>
              <w:t>питань виховання)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2E2426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9E2692">
              <w:rPr>
                <w:lang w:val="uk-UA"/>
              </w:rPr>
              <w:t>.11.</w:t>
            </w:r>
            <w:r>
              <w:rPr>
                <w:lang w:val="uk-UA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Г.Г.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rPr>
                <w:lang w:val="uk-UA"/>
              </w:rPr>
            </w:pPr>
            <w:r w:rsidRPr="009E2692">
              <w:rPr>
                <w:lang w:val="uk-UA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"Планування виховної роботи в класі та моніторинг її результативності ” за І семестр</w:t>
            </w:r>
            <w:r>
              <w:rPr>
                <w:lang w:val="uk-UA"/>
              </w:rPr>
              <w:t xml:space="preserve"> (Петрашкевич Т.Р.)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  <w:p w:rsidR="0090697E" w:rsidRPr="009E2692" w:rsidRDefault="0090697E" w:rsidP="002E2426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09.01.</w:t>
            </w:r>
            <w:r>
              <w:rPr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Вихователі та класні керівники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BC63AB" w:rsidRDefault="0090697E" w:rsidP="007C5369">
            <w:pPr>
              <w:rPr>
                <w:rFonts w:eastAsia="Calibri"/>
                <w:b/>
                <w:lang w:val="uk-UA"/>
              </w:rPr>
            </w:pPr>
            <w:r w:rsidRPr="00BC63AB">
              <w:rPr>
                <w:rFonts w:eastAsia="Calibri"/>
                <w:b/>
                <w:lang w:val="uk-UA"/>
              </w:rPr>
              <w:t xml:space="preserve">Тема. </w:t>
            </w:r>
            <w:r>
              <w:rPr>
                <w:rFonts w:eastAsia="Calibri"/>
                <w:b/>
                <w:lang w:val="uk-UA"/>
              </w:rPr>
              <w:t>«</w:t>
            </w:r>
            <w:r w:rsidRPr="00BC63AB">
              <w:rPr>
                <w:rFonts w:eastAsia="Calibri"/>
                <w:b/>
                <w:lang w:val="uk-UA"/>
              </w:rPr>
              <w:t>Формування в учнів</w:t>
            </w:r>
            <w:r w:rsidRPr="00BC63AB">
              <w:rPr>
                <w:rFonts w:eastAsia="Calibri"/>
                <w:b/>
                <w:u w:val="single"/>
                <w:lang w:val="uk-UA"/>
              </w:rPr>
              <w:t xml:space="preserve"> </w:t>
            </w:r>
            <w:r w:rsidRPr="00BC63AB">
              <w:rPr>
                <w:rFonts w:eastAsia="Calibri"/>
                <w:b/>
                <w:lang w:val="uk-UA"/>
              </w:rPr>
              <w:t xml:space="preserve"> потреби в здоровому способі життя</w:t>
            </w:r>
            <w:r>
              <w:rPr>
                <w:rFonts w:eastAsia="Calibri"/>
                <w:b/>
                <w:lang w:val="uk-UA"/>
              </w:rPr>
              <w:t>»</w:t>
            </w:r>
          </w:p>
          <w:p w:rsidR="0090697E" w:rsidRPr="00BC63AB" w:rsidRDefault="0090697E" w:rsidP="007C5369">
            <w:pPr>
              <w:ind w:left="-284"/>
              <w:jc w:val="both"/>
              <w:rPr>
                <w:rFonts w:eastAsia="Calibri"/>
                <w:lang w:val="uk-UA"/>
              </w:rPr>
            </w:pPr>
            <w:r w:rsidRPr="00BC63AB">
              <w:rPr>
                <w:rFonts w:eastAsia="Calibri"/>
                <w:lang w:val="uk-UA"/>
              </w:rPr>
              <w:t>1.</w:t>
            </w:r>
            <w:r>
              <w:rPr>
                <w:rFonts w:eastAsia="Calibri"/>
                <w:lang w:val="uk-UA"/>
              </w:rPr>
              <w:t xml:space="preserve">     1. </w:t>
            </w:r>
            <w:r w:rsidRPr="00BC63AB">
              <w:rPr>
                <w:rFonts w:eastAsia="Calibri"/>
                <w:lang w:val="uk-UA"/>
              </w:rPr>
              <w:t>Формування в учнів потреби</w:t>
            </w:r>
            <w:r>
              <w:rPr>
                <w:rFonts w:eastAsia="Calibri"/>
                <w:lang w:val="uk-UA"/>
              </w:rPr>
              <w:t xml:space="preserve"> в здоровому </w:t>
            </w:r>
            <w:proofErr w:type="spellStart"/>
            <w:r>
              <w:rPr>
                <w:rFonts w:eastAsia="Calibri"/>
                <w:lang w:val="uk-UA"/>
              </w:rPr>
              <w:t>сспособі</w:t>
            </w:r>
            <w:proofErr w:type="spellEnd"/>
            <w:r>
              <w:rPr>
                <w:rFonts w:eastAsia="Calibri"/>
                <w:lang w:val="uk-UA"/>
              </w:rPr>
              <w:t xml:space="preserve"> життя  в сис</w:t>
            </w:r>
            <w:r w:rsidRPr="00BC63AB">
              <w:rPr>
                <w:rFonts w:eastAsia="Calibri"/>
                <w:lang w:val="uk-UA"/>
              </w:rPr>
              <w:t xml:space="preserve">темі  роботи  </w:t>
            </w:r>
            <w:r>
              <w:rPr>
                <w:rFonts w:eastAsia="Calibri"/>
                <w:lang w:val="uk-UA"/>
              </w:rPr>
              <w:t xml:space="preserve">вихователів тата  </w:t>
            </w:r>
            <w:r w:rsidRPr="00BC63AB">
              <w:rPr>
                <w:rFonts w:eastAsia="Calibri"/>
                <w:lang w:val="uk-UA"/>
              </w:rPr>
              <w:t xml:space="preserve">класних  керівників  </w:t>
            </w:r>
            <w:r>
              <w:rPr>
                <w:rFonts w:eastAsia="Calibri"/>
                <w:lang w:val="uk-UA"/>
              </w:rPr>
              <w:t xml:space="preserve"> </w:t>
            </w:r>
          </w:p>
          <w:p w:rsidR="0090697E" w:rsidRPr="009E2692" w:rsidRDefault="0090697E" w:rsidP="007C5369">
            <w:pPr>
              <w:ind w:left="-391"/>
              <w:jc w:val="both"/>
              <w:rPr>
                <w:lang w:val="uk-UA"/>
              </w:rPr>
            </w:pPr>
            <w:r w:rsidRPr="00BC63AB">
              <w:rPr>
                <w:rFonts w:eastAsia="Calibri"/>
                <w:lang w:val="uk-UA"/>
              </w:rPr>
              <w:t>2.</w:t>
            </w:r>
            <w:r>
              <w:rPr>
                <w:rFonts w:eastAsia="Calibri"/>
                <w:lang w:val="uk-UA"/>
              </w:rPr>
              <w:t xml:space="preserve">    2.  Р</w:t>
            </w:r>
            <w:r w:rsidRPr="00BC63AB">
              <w:rPr>
                <w:rFonts w:eastAsia="Calibri"/>
                <w:lang w:val="uk-UA"/>
              </w:rPr>
              <w:t xml:space="preserve">оль  класного  керівника </w:t>
            </w:r>
            <w:r>
              <w:rPr>
                <w:rFonts w:eastAsia="Calibri"/>
                <w:lang w:val="uk-UA"/>
              </w:rPr>
              <w:t xml:space="preserve"> та вихователя  </w:t>
            </w:r>
            <w:r w:rsidRPr="00BC63AB">
              <w:rPr>
                <w:rFonts w:eastAsia="Calibri"/>
                <w:lang w:val="uk-UA"/>
              </w:rPr>
              <w:t xml:space="preserve"> у  формуванні </w:t>
            </w:r>
            <w:proofErr w:type="spellStart"/>
            <w:r w:rsidRPr="00BC63AB">
              <w:rPr>
                <w:rFonts w:eastAsia="Calibri"/>
                <w:lang w:val="uk-UA"/>
              </w:rPr>
              <w:t>зд</w:t>
            </w:r>
            <w:proofErr w:type="spellEnd"/>
            <w:r>
              <w:rPr>
                <w:rFonts w:eastAsia="Calibri"/>
                <w:lang w:val="uk-UA"/>
              </w:rPr>
              <w:t xml:space="preserve">  здо</w:t>
            </w:r>
            <w:r w:rsidRPr="00BC63AB">
              <w:rPr>
                <w:rFonts w:eastAsia="Calibri"/>
                <w:lang w:val="uk-UA"/>
              </w:rPr>
              <w:t>р</w:t>
            </w:r>
            <w:r>
              <w:rPr>
                <w:rFonts w:eastAsia="Calibri"/>
                <w:lang w:val="uk-UA"/>
              </w:rPr>
              <w:t xml:space="preserve">ового </w:t>
            </w:r>
            <w:r w:rsidRPr="00BC63AB">
              <w:rPr>
                <w:rFonts w:eastAsia="Calibri"/>
                <w:lang w:val="uk-UA"/>
              </w:rPr>
              <w:t xml:space="preserve"> способу життя учнів </w:t>
            </w:r>
            <w:proofErr w:type="spellStart"/>
            <w:r w:rsidRPr="00BC63AB">
              <w:rPr>
                <w:rFonts w:eastAsia="Calibri"/>
                <w:lang w:val="uk-UA"/>
              </w:rPr>
              <w:t>кла</w:t>
            </w:r>
            <w:r>
              <w:rPr>
                <w:rFonts w:eastAsia="Calibri"/>
                <w:lang w:val="uk-UA"/>
              </w:rPr>
              <w:t>кла</w:t>
            </w:r>
            <w:r w:rsidRPr="00BC63AB">
              <w:rPr>
                <w:rFonts w:eastAsia="Calibri"/>
                <w:lang w:val="uk-UA"/>
              </w:rPr>
              <w:t>су</w:t>
            </w:r>
            <w:proofErr w:type="spellEnd"/>
            <w:r w:rsidRPr="00BC63A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Антоненко О.І.</w:t>
            </w:r>
          </w:p>
          <w:p w:rsidR="0090697E" w:rsidRDefault="0090697E" w:rsidP="007C536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Рудженко</w:t>
            </w:r>
            <w:proofErr w:type="spellEnd"/>
            <w:r>
              <w:rPr>
                <w:lang w:val="uk-UA"/>
              </w:rPr>
              <w:t xml:space="preserve"> О.Я.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педагогічних ідей з питань формування здорового способу життя учнівства (з досвіду роботи)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 xml:space="preserve">Обговорення  переглянутих </w:t>
            </w:r>
            <w:proofErr w:type="spellStart"/>
            <w:r>
              <w:rPr>
                <w:lang w:val="uk-UA"/>
              </w:rPr>
              <w:t>вебінарів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Вихователі,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9E2692">
              <w:rPr>
                <w:lang w:val="uk-UA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05608E" w:rsidRDefault="0090697E" w:rsidP="007C5369">
            <w:pPr>
              <w:rPr>
                <w:b/>
                <w:bCs/>
                <w:lang w:val="uk-UA" w:eastAsia="ru-RU"/>
              </w:rPr>
            </w:pPr>
            <w:r w:rsidRPr="0005608E">
              <w:rPr>
                <w:b/>
                <w:bCs/>
                <w:lang w:val="uk-UA" w:eastAsia="ru-RU"/>
              </w:rPr>
              <w:t>Тема. Діяльність педагогічного колективу щодо  забезпечення умов для самореалізації особистості відповідно до  її здібностей, інтересів.</w:t>
            </w:r>
          </w:p>
          <w:p w:rsidR="0090697E" w:rsidRPr="0005608E" w:rsidRDefault="0090697E" w:rsidP="007C5369">
            <w:pPr>
              <w:rPr>
                <w:bCs/>
                <w:lang w:val="uk-UA" w:eastAsia="ru-RU"/>
              </w:rPr>
            </w:pPr>
            <w:r w:rsidRPr="0005608E">
              <w:rPr>
                <w:bCs/>
                <w:lang w:val="uk-UA" w:eastAsia="ru-RU"/>
              </w:rPr>
              <w:t>1.Обдарованість: природа і сутність.</w:t>
            </w:r>
          </w:p>
          <w:p w:rsidR="0090697E" w:rsidRPr="0005608E" w:rsidRDefault="0090697E" w:rsidP="007C5369">
            <w:pPr>
              <w:rPr>
                <w:bCs/>
                <w:lang w:val="uk-UA" w:eastAsia="ru-RU"/>
              </w:rPr>
            </w:pPr>
            <w:r w:rsidRPr="0005608E">
              <w:rPr>
                <w:bCs/>
                <w:lang w:val="uk-UA" w:eastAsia="ru-RU"/>
              </w:rPr>
              <w:t>2. Розвиток творчих здібностей учнів.</w:t>
            </w:r>
          </w:p>
          <w:p w:rsidR="0090697E" w:rsidRPr="0005608E" w:rsidRDefault="0090697E" w:rsidP="007C5369">
            <w:pPr>
              <w:rPr>
                <w:lang w:val="uk-UA"/>
              </w:rPr>
            </w:pPr>
            <w:r w:rsidRPr="0005608E">
              <w:rPr>
                <w:bCs/>
                <w:lang w:val="uk-UA" w:eastAsia="ru-RU"/>
              </w:rPr>
              <w:t xml:space="preserve">3 </w:t>
            </w:r>
            <w:r>
              <w:rPr>
                <w:bCs/>
                <w:lang w:val="uk-UA" w:eastAsia="ru-RU"/>
              </w:rPr>
              <w:t>.</w:t>
            </w:r>
            <w:r w:rsidRPr="0005608E">
              <w:rPr>
                <w:bCs/>
                <w:lang w:val="uk-UA" w:eastAsia="ru-RU"/>
              </w:rPr>
              <w:t xml:space="preserve">Виступ. Креативність особистості, здатність  до творчого  </w:t>
            </w:r>
            <w:proofErr w:type="spellStart"/>
            <w:r w:rsidRPr="0005608E">
              <w:rPr>
                <w:bCs/>
                <w:lang w:val="uk-UA" w:eastAsia="ru-RU"/>
              </w:rPr>
              <w:t>нестардатного</w:t>
            </w:r>
            <w:proofErr w:type="spellEnd"/>
            <w:r w:rsidRPr="0005608E">
              <w:rPr>
                <w:bCs/>
                <w:lang w:val="uk-UA" w:eastAsia="ru-RU"/>
              </w:rPr>
              <w:t xml:space="preserve"> мислення – головна умова розвитку сучасного суспільства.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2E2426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21.03.</w:t>
            </w:r>
            <w:r>
              <w:rPr>
                <w:lang w:val="uk-UA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>Петрашкевич Т.Р.,</w:t>
            </w:r>
          </w:p>
          <w:p w:rsidR="0090697E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 xml:space="preserve">Скляр І.І., </w:t>
            </w:r>
          </w:p>
          <w:p w:rsidR="0090697E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 xml:space="preserve">Білашко В.М., 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  <w:r w:rsidRPr="009E2692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«Скринька невирішених питань» – «Які традиційні та інноваційні форми роботи з правового виховання є результативнішими?»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Осауленко О.Є.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0E0EEC" w:rsidRDefault="0090697E" w:rsidP="007C5369">
            <w:pPr>
              <w:rPr>
                <w:b/>
                <w:lang w:val="uk-UA" w:eastAsia="ru-RU"/>
              </w:rPr>
            </w:pPr>
            <w:r w:rsidRPr="000E0EEC">
              <w:rPr>
                <w:b/>
                <w:lang w:val="uk-UA" w:eastAsia="ru-RU"/>
              </w:rPr>
              <w:t>Тема. « Діти – це наше майбутнє»</w:t>
            </w:r>
          </w:p>
          <w:p w:rsidR="0090697E" w:rsidRPr="000E0EEC" w:rsidRDefault="0090697E" w:rsidP="007C5369">
            <w:pPr>
              <w:rPr>
                <w:lang w:val="uk-UA" w:eastAsia="ru-RU"/>
              </w:rPr>
            </w:pPr>
            <w:r w:rsidRPr="000E0EEC">
              <w:rPr>
                <w:b/>
                <w:lang w:val="uk-UA" w:eastAsia="ru-RU"/>
              </w:rPr>
              <w:t xml:space="preserve">1. </w:t>
            </w:r>
            <w:r w:rsidRPr="000E0EEC">
              <w:rPr>
                <w:lang w:val="uk-UA" w:eastAsia="ru-RU"/>
              </w:rPr>
              <w:t>Підсумки роботи методичного об’єднання класних керівників</w:t>
            </w:r>
            <w:r>
              <w:rPr>
                <w:lang w:val="uk-UA" w:eastAsia="ru-RU"/>
              </w:rPr>
              <w:t xml:space="preserve"> та вихователів </w:t>
            </w:r>
            <w:r w:rsidRPr="000E0EEC">
              <w:rPr>
                <w:lang w:val="uk-UA" w:eastAsia="ru-RU"/>
              </w:rPr>
              <w:t xml:space="preserve"> у навчальному році та визначення завдань на новий навчальний рік.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0E0EEC">
              <w:rPr>
                <w:lang w:val="uk-UA" w:eastAsia="ru-RU"/>
              </w:rPr>
              <w:t xml:space="preserve">2. </w:t>
            </w:r>
            <w:r>
              <w:rPr>
                <w:lang w:val="uk-UA" w:eastAsia="ru-RU"/>
              </w:rPr>
              <w:t>Дискусія «Міркування про проблеми виховання»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2E2426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9E2692">
              <w:rPr>
                <w:lang w:val="uk-UA"/>
              </w:rPr>
              <w:t>.05.20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Т.Р., Вихователі, класні керівники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0697E" w:rsidRPr="009E2692" w:rsidRDefault="0090697E" w:rsidP="007C5369">
            <w:pPr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>
              <w:rPr>
                <w:lang w:val="uk-UA"/>
              </w:rPr>
              <w:t>Педагогічний лекторій «Створення ситуації успіху»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Звенигородська І.В.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Моніторинг результативності роботи класних керівників та вихователів у 201</w:t>
            </w:r>
            <w:r>
              <w:rPr>
                <w:lang w:val="uk-UA"/>
              </w:rPr>
              <w:t>9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20</w:t>
            </w:r>
            <w:r w:rsidRPr="009E2692">
              <w:rPr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Черниш І.В. Калашник Л.Б.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7C5369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виховних педагогічних ідей</w:t>
            </w:r>
            <w:r>
              <w:rPr>
                <w:lang w:val="uk-UA"/>
              </w:rPr>
              <w:t xml:space="preserve"> «Базові </w:t>
            </w:r>
            <w:proofErr w:type="spellStart"/>
            <w:r>
              <w:rPr>
                <w:lang w:val="uk-UA"/>
              </w:rPr>
              <w:t>потребти</w:t>
            </w:r>
            <w:proofErr w:type="spellEnd"/>
            <w:r>
              <w:rPr>
                <w:lang w:val="uk-UA"/>
              </w:rPr>
              <w:t xml:space="preserve"> дитини» </w:t>
            </w:r>
            <w:r w:rsidRPr="009E2692">
              <w:rPr>
                <w:lang w:val="uk-UA"/>
              </w:rPr>
              <w:t xml:space="preserve"> до проекту плану роботи закладу на 20</w:t>
            </w:r>
            <w:r>
              <w:rPr>
                <w:lang w:val="uk-UA"/>
              </w:rPr>
              <w:t>20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21</w:t>
            </w:r>
            <w:r w:rsidRPr="009E2692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7C5369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Default="00767CFD" w:rsidP="00767CFD">
      <w:pPr>
        <w:rPr>
          <w:b/>
          <w:bCs/>
          <w:i/>
          <w:iCs/>
          <w:lang w:val="uk-UA"/>
        </w:rPr>
      </w:pPr>
    </w:p>
    <w:p w:rsidR="00767CFD" w:rsidRPr="001D7002" w:rsidRDefault="00767CFD" w:rsidP="00767CF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Pr="002E393D">
        <w:rPr>
          <w:b/>
          <w:bCs/>
          <w:iCs/>
          <w:sz w:val="28"/>
          <w:szCs w:val="28"/>
          <w:lang w:val="uk-UA"/>
        </w:rPr>
        <w:t>6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.8. План роботи методичного об’єднання вихователів дошкільних груп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559"/>
        <w:gridCol w:w="1985"/>
        <w:gridCol w:w="1559"/>
        <w:gridCol w:w="1495"/>
      </w:tblGrid>
      <w:tr w:rsidR="00225429" w:rsidRPr="00225429" w:rsidTr="007C5369">
        <w:tc>
          <w:tcPr>
            <w:tcW w:w="67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№ 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Зміст роботи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Термін виконання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Форма контролю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Примітка</w:t>
            </w:r>
          </w:p>
        </w:tc>
      </w:tr>
      <w:tr w:rsidR="00225429" w:rsidRPr="00225429" w:rsidTr="007C5369">
        <w:tc>
          <w:tcPr>
            <w:tcW w:w="67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  <w:r w:rsidRPr="00225429">
              <w:rPr>
                <w:lang w:val="uk-UA"/>
              </w:rPr>
              <w:t>Затвердження плану роботи методичного об’єднання на 2019/2020 навчальний рік.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30.08.2019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 від ______ № _______</w:t>
            </w: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color w:val="000000"/>
                <w:lang w:val="uk-UA"/>
              </w:rPr>
              <w:t xml:space="preserve">Створення оптимальних умов для ефективної роботи педагогів відповідно до Базового компонента дошкільної освіти та </w:t>
            </w:r>
            <w:proofErr w:type="spellStart"/>
            <w:r w:rsidRPr="00225429">
              <w:rPr>
                <w:color w:val="000000"/>
                <w:lang w:val="uk-UA"/>
              </w:rPr>
              <w:t>інструктивно</w:t>
            </w:r>
            <w:proofErr w:type="spellEnd"/>
            <w:r w:rsidRPr="00225429">
              <w:rPr>
                <w:color w:val="000000"/>
                <w:lang w:val="uk-UA"/>
              </w:rPr>
              <w:t>-методичних рекомендацій МОН щодо організації освітнього процесу у закладах дошкільної освіти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Белебеха А.М.</w:t>
            </w:r>
          </w:p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color w:val="000000"/>
                <w:lang w:val="uk-UA"/>
              </w:rPr>
            </w:pPr>
            <w:r w:rsidRPr="00225429">
              <w:rPr>
                <w:color w:val="000000"/>
                <w:lang w:val="uk-UA"/>
              </w:rPr>
              <w:t>Схвалення плану роботи вихователів та музичного керівника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Сучасні проблеми екологічного виховання дітей дошкільного віку і шляхи їх вирішення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31.10.2019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 від ______ № _______</w:t>
            </w: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Дидактичні ігри з екологічного виховання для дітей дошкільного віку з використанням конструктора LEGO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Белебеха А.М.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Музика у повсякденному житті дітей дошкільного віку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Жукова І.К.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Сучасні підходи до мовленнєвої компетентності дошкільника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color w:val="000000"/>
                <w:lang w:val="uk-UA"/>
              </w:rPr>
            </w:pPr>
            <w:r w:rsidRPr="00225429">
              <w:rPr>
                <w:color w:val="000000"/>
                <w:lang w:val="uk-UA"/>
              </w:rPr>
              <w:t>Організація заходів із загартування та зміцнення здоров’я у закладах дошкільної освіти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proofErr w:type="spellStart"/>
            <w:r w:rsidRPr="00225429">
              <w:rPr>
                <w:lang w:val="uk-UA"/>
              </w:rPr>
              <w:t>Сосонна</w:t>
            </w:r>
            <w:proofErr w:type="spellEnd"/>
            <w:r w:rsidRPr="00225429">
              <w:rPr>
                <w:lang w:val="uk-UA"/>
              </w:rPr>
              <w:t xml:space="preserve"> Л.О.</w:t>
            </w:r>
          </w:p>
          <w:p w:rsidR="00225429" w:rsidRPr="00225429" w:rsidRDefault="00225429" w:rsidP="007C5369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Завдання і зміст сенсорного виховання у закладах дошкільної освіти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11.02.2020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Белебеха А.М.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 від ______ № _______</w:t>
            </w: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Дидактичні ігри із використання конструктора  LEGO у процесі сенсорного виховання дітей дошкільного віку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Особиста гігієна дітей дошкільного віку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Діхтяр Н.В.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Дитячі страхи: причини та наслідки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Старець Т.В.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Фізичний розвиток дітей в умовах закладу дошкільної освіти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Аналіз навчально-виховного процесу в дошкільних групах закладу за 2018/2019 навчальний рік.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10.04.2020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Черниш І.В.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 від ______ № _______</w:t>
            </w: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color w:val="000000"/>
                <w:lang w:val="uk-UA"/>
              </w:rPr>
              <w:t xml:space="preserve">Внесення пропозицій до проекту плану роботи </w:t>
            </w:r>
            <w:proofErr w:type="spellStart"/>
            <w:r w:rsidRPr="00225429">
              <w:rPr>
                <w:color w:val="000000"/>
                <w:lang w:val="uk-UA"/>
              </w:rPr>
              <w:t>методоб’єднання</w:t>
            </w:r>
            <w:proofErr w:type="spellEnd"/>
            <w:r w:rsidRPr="00225429">
              <w:rPr>
                <w:color w:val="000000"/>
                <w:lang w:val="uk-UA"/>
              </w:rPr>
              <w:t xml:space="preserve"> на 2020/2021 навчальний рік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Лиманська Ю.С.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Результати роботи вихователів з використання конструктора LEGO в освітньому процесі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Белебеха А.М.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5.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Організація фізкультурно-оздоровчої роботи у літній період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29.05.2020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Черевань Н.О.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Протокол від ______ № _______</w:t>
            </w: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Шляхи забезпечення ефективного оздоровлення та повноцінного відпочинку дітей влітку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Діхтяр Н.В.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  <w:tr w:rsidR="00225429" w:rsidRPr="00225429" w:rsidTr="007C5369">
        <w:tc>
          <w:tcPr>
            <w:tcW w:w="67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both"/>
              <w:rPr>
                <w:lang w:val="uk-UA"/>
              </w:rPr>
            </w:pPr>
            <w:r w:rsidRPr="00225429">
              <w:rPr>
                <w:lang w:val="uk-UA"/>
              </w:rPr>
              <w:t>Організація ігрової діяльності дітей дошкільного віку влітку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429" w:rsidRPr="00225429" w:rsidRDefault="00225429" w:rsidP="007C5369">
            <w:pPr>
              <w:jc w:val="center"/>
              <w:rPr>
                <w:lang w:val="uk-UA"/>
              </w:rPr>
            </w:pPr>
            <w:r w:rsidRPr="00225429">
              <w:rPr>
                <w:lang w:val="uk-UA"/>
              </w:rPr>
              <w:t>Шеховцова Я.С.</w:t>
            </w:r>
          </w:p>
        </w:tc>
        <w:tc>
          <w:tcPr>
            <w:tcW w:w="1559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25429" w:rsidRPr="00225429" w:rsidRDefault="00225429" w:rsidP="007C5369">
            <w:pPr>
              <w:rPr>
                <w:lang w:val="uk-UA"/>
              </w:rPr>
            </w:pPr>
          </w:p>
        </w:tc>
      </w:tr>
    </w:tbl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Pr="001D7002" w:rsidRDefault="00767CFD" w:rsidP="00767CFD">
      <w:pPr>
        <w:ind w:left="1985" w:hanging="1265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t>6.9. Атестація  педагогічних працівників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6660"/>
        <w:gridCol w:w="1560"/>
        <w:gridCol w:w="2265"/>
        <w:gridCol w:w="2190"/>
        <w:gridCol w:w="1955"/>
      </w:tblGrid>
      <w:tr w:rsidR="00767CFD" w:rsidTr="00767CFD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67CFD" w:rsidTr="00767CFD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201</w:t>
            </w:r>
            <w:r w:rsidR="00225429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20.09.201</w:t>
            </w:r>
            <w:r w:rsidR="00225429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767CFD" w:rsidTr="00767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списків педагогічних працівників, що підлягають черговій атестації, із зазначенням результатів попередньої атестації та строків проходження підвищення кваліфікації;</w:t>
            </w:r>
          </w:p>
          <w:p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10.10.201</w:t>
            </w:r>
            <w:r w:rsidR="00225429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</w:t>
            </w:r>
            <w:r w:rsidR="00225429">
              <w:rPr>
                <w:lang w:val="uk-UA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767CFD" w:rsidTr="00767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225429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201</w:t>
            </w:r>
            <w:r w:rsidR="00225429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 xml:space="preserve">20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01.11.201</w:t>
            </w:r>
            <w:r w:rsidR="00225429">
              <w:rPr>
                <w:lang w:val="uk-UA"/>
              </w:rPr>
              <w:t>9</w:t>
            </w:r>
            <w:r>
              <w:rPr>
                <w:lang w:val="uk-UA"/>
              </w:rPr>
              <w:t>-</w:t>
            </w:r>
          </w:p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Pr="00FE127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_______№__</w:t>
            </w:r>
          </w:p>
        </w:tc>
      </w:tr>
      <w:tr w:rsidR="00767CFD" w:rsidTr="00767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подання до атестаційної комісії характеристик діяльності кожного 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767CF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225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25429">
              <w:rPr>
                <w:lang w:val="uk-UA"/>
              </w:rPr>
              <w:t>7</w:t>
            </w:r>
            <w:r>
              <w:rPr>
                <w:lang w:val="uk-UA"/>
              </w:rPr>
              <w:t>.03.20</w:t>
            </w:r>
            <w:r w:rsidR="00225429">
              <w:rPr>
                <w:lang w:val="uk-UA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від______№_____ </w:t>
            </w:r>
          </w:p>
        </w:tc>
      </w:tr>
    </w:tbl>
    <w:p w:rsidR="00673686" w:rsidRPr="00CB34D4" w:rsidRDefault="00673686" w:rsidP="00225429">
      <w:pPr>
        <w:jc w:val="both"/>
        <w:rPr>
          <w:lang w:val="uk-UA"/>
        </w:rPr>
      </w:pPr>
      <w:bookmarkStart w:id="0" w:name="_GoBack"/>
      <w:bookmarkEnd w:id="0"/>
    </w:p>
    <w:sectPr w:rsidR="00673686" w:rsidRPr="00CB34D4" w:rsidSect="00075A1F">
      <w:footerReference w:type="default" r:id="rId7"/>
      <w:footerReference w:type="first" r:id="rId8"/>
      <w:pgSz w:w="16838" w:h="11906" w:orient="landscape"/>
      <w:pgMar w:top="1560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91" w:rsidRDefault="009A0791">
      <w:r>
        <w:separator/>
      </w:r>
    </w:p>
  </w:endnote>
  <w:endnote w:type="continuationSeparator" w:id="0">
    <w:p w:rsidR="009A0791" w:rsidRDefault="009A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Adobe Fangsong Std R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FD" w:rsidRDefault="00767CF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FD" w:rsidRDefault="00767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91" w:rsidRDefault="009A0791">
      <w:r>
        <w:separator/>
      </w:r>
    </w:p>
  </w:footnote>
  <w:footnote w:type="continuationSeparator" w:id="0">
    <w:p w:rsidR="009A0791" w:rsidRDefault="009A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D"/>
    <w:rsid w:val="00075A1F"/>
    <w:rsid w:val="000A49E8"/>
    <w:rsid w:val="000C1FEC"/>
    <w:rsid w:val="000D35A4"/>
    <w:rsid w:val="000D486B"/>
    <w:rsid w:val="000D58F8"/>
    <w:rsid w:val="000F74E9"/>
    <w:rsid w:val="00113647"/>
    <w:rsid w:val="00120838"/>
    <w:rsid w:val="0017393D"/>
    <w:rsid w:val="00197ACD"/>
    <w:rsid w:val="001C4F9A"/>
    <w:rsid w:val="001D6CA9"/>
    <w:rsid w:val="001D7002"/>
    <w:rsid w:val="001E254D"/>
    <w:rsid w:val="001F1698"/>
    <w:rsid w:val="001F6747"/>
    <w:rsid w:val="00225429"/>
    <w:rsid w:val="002260FA"/>
    <w:rsid w:val="00240DF3"/>
    <w:rsid w:val="0024205E"/>
    <w:rsid w:val="002560D0"/>
    <w:rsid w:val="002623D7"/>
    <w:rsid w:val="002C5B05"/>
    <w:rsid w:val="002E2426"/>
    <w:rsid w:val="002E2AFB"/>
    <w:rsid w:val="002E393D"/>
    <w:rsid w:val="00342F1F"/>
    <w:rsid w:val="003864D1"/>
    <w:rsid w:val="003E7498"/>
    <w:rsid w:val="004024E0"/>
    <w:rsid w:val="00411103"/>
    <w:rsid w:val="0044083B"/>
    <w:rsid w:val="004454EF"/>
    <w:rsid w:val="004701A0"/>
    <w:rsid w:val="004724F0"/>
    <w:rsid w:val="004C6614"/>
    <w:rsid w:val="004E2C77"/>
    <w:rsid w:val="00503F2F"/>
    <w:rsid w:val="00520DCA"/>
    <w:rsid w:val="00541D92"/>
    <w:rsid w:val="005561D2"/>
    <w:rsid w:val="00567D6E"/>
    <w:rsid w:val="00583A00"/>
    <w:rsid w:val="005A474B"/>
    <w:rsid w:val="005B1CD2"/>
    <w:rsid w:val="005C67A6"/>
    <w:rsid w:val="005E1009"/>
    <w:rsid w:val="00613A81"/>
    <w:rsid w:val="00673686"/>
    <w:rsid w:val="006931D9"/>
    <w:rsid w:val="006A2B6F"/>
    <w:rsid w:val="006B1FB9"/>
    <w:rsid w:val="007167A7"/>
    <w:rsid w:val="00722AB5"/>
    <w:rsid w:val="00747477"/>
    <w:rsid w:val="0074751A"/>
    <w:rsid w:val="00755465"/>
    <w:rsid w:val="007562FD"/>
    <w:rsid w:val="00767CFD"/>
    <w:rsid w:val="00796E64"/>
    <w:rsid w:val="007A2B69"/>
    <w:rsid w:val="007A7480"/>
    <w:rsid w:val="00845068"/>
    <w:rsid w:val="0084535A"/>
    <w:rsid w:val="008E509D"/>
    <w:rsid w:val="008F5FD4"/>
    <w:rsid w:val="0090606C"/>
    <w:rsid w:val="0090697E"/>
    <w:rsid w:val="00934A6D"/>
    <w:rsid w:val="00947A99"/>
    <w:rsid w:val="00954B41"/>
    <w:rsid w:val="00966201"/>
    <w:rsid w:val="00973834"/>
    <w:rsid w:val="009A0791"/>
    <w:rsid w:val="009A22FB"/>
    <w:rsid w:val="009C145C"/>
    <w:rsid w:val="009C6AC5"/>
    <w:rsid w:val="009E2692"/>
    <w:rsid w:val="009E5EA2"/>
    <w:rsid w:val="00A24298"/>
    <w:rsid w:val="00A43B64"/>
    <w:rsid w:val="00A45518"/>
    <w:rsid w:val="00A57ECE"/>
    <w:rsid w:val="00A645D2"/>
    <w:rsid w:val="00AE65B3"/>
    <w:rsid w:val="00B37AD3"/>
    <w:rsid w:val="00B524D7"/>
    <w:rsid w:val="00B92961"/>
    <w:rsid w:val="00BA13D7"/>
    <w:rsid w:val="00BA6E76"/>
    <w:rsid w:val="00BC75C0"/>
    <w:rsid w:val="00BD0A81"/>
    <w:rsid w:val="00BD4996"/>
    <w:rsid w:val="00BD53E2"/>
    <w:rsid w:val="00BF3231"/>
    <w:rsid w:val="00BF44ED"/>
    <w:rsid w:val="00C00241"/>
    <w:rsid w:val="00C403EB"/>
    <w:rsid w:val="00C541D7"/>
    <w:rsid w:val="00C74873"/>
    <w:rsid w:val="00C81A7A"/>
    <w:rsid w:val="00C82A51"/>
    <w:rsid w:val="00CA63B6"/>
    <w:rsid w:val="00CB2DCB"/>
    <w:rsid w:val="00CB34D4"/>
    <w:rsid w:val="00CC7D32"/>
    <w:rsid w:val="00D1300A"/>
    <w:rsid w:val="00D13C51"/>
    <w:rsid w:val="00D42605"/>
    <w:rsid w:val="00D875A1"/>
    <w:rsid w:val="00E14B58"/>
    <w:rsid w:val="00E157B0"/>
    <w:rsid w:val="00E30D4D"/>
    <w:rsid w:val="00E60C51"/>
    <w:rsid w:val="00E66585"/>
    <w:rsid w:val="00EB0F65"/>
    <w:rsid w:val="00EB1D60"/>
    <w:rsid w:val="00EC2D54"/>
    <w:rsid w:val="00ED114C"/>
    <w:rsid w:val="00ED2968"/>
    <w:rsid w:val="00EF26C6"/>
    <w:rsid w:val="00EF2A4A"/>
    <w:rsid w:val="00EF2A57"/>
    <w:rsid w:val="00F07BC8"/>
    <w:rsid w:val="00F07C70"/>
    <w:rsid w:val="00F3547A"/>
    <w:rsid w:val="00F51375"/>
    <w:rsid w:val="00F77F76"/>
    <w:rsid w:val="00FA6B05"/>
    <w:rsid w:val="00FA6F69"/>
    <w:rsid w:val="00FB2312"/>
    <w:rsid w:val="00FB6422"/>
    <w:rsid w:val="00FB7CEB"/>
    <w:rsid w:val="00FC69CB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210C2"/>
  <w15:docId w15:val="{EF445B14-6941-4606-A260-45A3770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c">
    <w:name w:val="List"/>
    <w:basedOn w:val="aa"/>
    <w:rsid w:val="00973834"/>
    <w:rPr>
      <w:rFonts w:cs="FreeSans"/>
    </w:rPr>
  </w:style>
  <w:style w:type="paragraph" w:styleId="ad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973834"/>
    <w:pPr>
      <w:suppressLineNumbers/>
    </w:pPr>
    <w:rPr>
      <w:rFonts w:cs="FreeSans"/>
    </w:rPr>
  </w:style>
  <w:style w:type="paragraph" w:styleId="ae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f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0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Маркированный список1"/>
    <w:basedOn w:val="a"/>
    <w:rsid w:val="00973834"/>
    <w:pPr>
      <w:ind w:left="360" w:hanging="360"/>
    </w:pPr>
  </w:style>
  <w:style w:type="paragraph" w:customStyle="1" w:styleId="14">
    <w:name w:val="Абзац списка1"/>
    <w:basedOn w:val="a"/>
    <w:rsid w:val="00973834"/>
    <w:pPr>
      <w:ind w:left="708"/>
    </w:pPr>
  </w:style>
  <w:style w:type="paragraph" w:customStyle="1" w:styleId="15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973834"/>
    <w:pPr>
      <w:suppressLineNumbers/>
    </w:pPr>
  </w:style>
  <w:style w:type="paragraph" w:customStyle="1" w:styleId="af2">
    <w:name w:val="Заголовок таблицы"/>
    <w:basedOn w:val="af1"/>
    <w:rsid w:val="00973834"/>
    <w:pPr>
      <w:jc w:val="center"/>
    </w:pPr>
    <w:rPr>
      <w:b/>
      <w:bCs/>
    </w:rPr>
  </w:style>
  <w:style w:type="paragraph" w:styleId="af3">
    <w:name w:val="Quote"/>
    <w:basedOn w:val="a"/>
    <w:qFormat/>
    <w:rsid w:val="00973834"/>
    <w:pPr>
      <w:spacing w:after="283"/>
      <w:ind w:left="567" w:right="567"/>
    </w:pPr>
  </w:style>
  <w:style w:type="paragraph" w:styleId="af4">
    <w:name w:val="Title"/>
    <w:basedOn w:val="a9"/>
    <w:next w:val="aa"/>
    <w:qFormat/>
    <w:rsid w:val="00973834"/>
    <w:rPr>
      <w:sz w:val="36"/>
      <w:szCs w:val="36"/>
    </w:rPr>
  </w:style>
  <w:style w:type="paragraph" w:styleId="af5">
    <w:name w:val="Subtitle"/>
    <w:basedOn w:val="a9"/>
    <w:next w:val="aa"/>
    <w:qFormat/>
    <w:rsid w:val="00973834"/>
    <w:rPr>
      <w:i/>
      <w:iCs/>
    </w:rPr>
  </w:style>
  <w:style w:type="paragraph" w:customStyle="1" w:styleId="23">
    <w:name w:val="Абзац списка2"/>
    <w:basedOn w:val="a"/>
    <w:rsid w:val="00973834"/>
    <w:pPr>
      <w:ind w:left="708"/>
    </w:pPr>
  </w:style>
  <w:style w:type="paragraph" w:customStyle="1" w:styleId="16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ab">
    <w:name w:val="Основний текст Знак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4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6">
    <w:name w:val="Normal (Web)"/>
    <w:basedOn w:val="a"/>
    <w:uiPriority w:val="99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  <w:style w:type="paragraph" w:customStyle="1" w:styleId="TableContents">
    <w:name w:val="Table Contents"/>
    <w:basedOn w:val="Standard"/>
    <w:rsid w:val="00EF26C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Italic">
    <w:name w:val="Italic"/>
    <w:rsid w:val="00F3547A"/>
    <w:rPr>
      <w:rFonts w:ascii="NewtonC-Italic" w:hAnsi="NewtonC-Italic" w:cs="NewtonC-Italic" w:hint="default"/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5E1009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5E100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15920</Words>
  <Characters>9075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23</cp:revision>
  <cp:lastPrinted>2019-07-29T10:23:00Z</cp:lastPrinted>
  <dcterms:created xsi:type="dcterms:W3CDTF">2018-07-19T12:49:00Z</dcterms:created>
  <dcterms:modified xsi:type="dcterms:W3CDTF">2019-07-30T11:18:00Z</dcterms:modified>
</cp:coreProperties>
</file>