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6" w:rsidRPr="00F51375" w:rsidRDefault="00673686">
      <w:pPr>
        <w:pStyle w:val="a9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375">
        <w:rPr>
          <w:rFonts w:ascii="Times New Roman" w:hAnsi="Times New Roman" w:cs="Times New Roman"/>
        </w:rPr>
        <w:t xml:space="preserve">Розділ 6.  </w:t>
      </w:r>
      <w:r w:rsidR="00EF2A4A">
        <w:rPr>
          <w:rFonts w:ascii="Times New Roman" w:hAnsi="Times New Roman" w:cs="Times New Roman"/>
        </w:rPr>
        <w:t>М</w:t>
      </w:r>
      <w:r w:rsidR="00F51375" w:rsidRPr="00F51375">
        <w:rPr>
          <w:rFonts w:ascii="Times New Roman" w:hAnsi="Times New Roman" w:cs="Times New Roman"/>
        </w:rPr>
        <w:t xml:space="preserve">етодичне забезпечення роботи закладу </w:t>
      </w:r>
    </w:p>
    <w:p w:rsidR="00673686" w:rsidRPr="00342F1F" w:rsidRDefault="00673686">
      <w:pPr>
        <w:jc w:val="both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lang w:val="uk-UA"/>
        </w:rPr>
        <w:t xml:space="preserve"> </w:t>
      </w:r>
      <w:r w:rsidR="00E30D4D" w:rsidRPr="00342F1F">
        <w:rPr>
          <w:b/>
          <w:bCs/>
          <w:i/>
          <w:iCs/>
          <w:lang w:val="uk-UA"/>
        </w:rPr>
        <w:t xml:space="preserve">     </w:t>
      </w:r>
      <w:r w:rsidRPr="00342F1F">
        <w:rPr>
          <w:b/>
          <w:bCs/>
          <w:i/>
          <w:iCs/>
          <w:sz w:val="28"/>
          <w:szCs w:val="28"/>
          <w:lang w:val="uk-UA"/>
        </w:rPr>
        <w:t>6.1. План засідань методичної ради</w:t>
      </w:r>
    </w:p>
    <w:tbl>
      <w:tblPr>
        <w:tblW w:w="154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65"/>
      </w:tblGrid>
      <w:tr w:rsidR="00673686" w:rsidRPr="00075A1F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 w:rsidP="004E2C77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 xml:space="preserve">№ </w:t>
            </w:r>
            <w:r w:rsidR="004E2C77" w:rsidRPr="00075A1F">
              <w:rPr>
                <w:iCs/>
                <w:lang w:val="uk-UA"/>
              </w:rPr>
              <w:t>з</w:t>
            </w:r>
            <w:r w:rsidRPr="00075A1F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Форма контролю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075A1F" w:rsidRDefault="00F07BC8">
            <w:pPr>
              <w:jc w:val="center"/>
            </w:pPr>
            <w:r w:rsidRPr="00075A1F">
              <w:rPr>
                <w:iCs/>
                <w:lang w:val="uk-UA"/>
              </w:rPr>
              <w:t>Примітка</w:t>
            </w:r>
          </w:p>
        </w:tc>
      </w:tr>
      <w:tr w:rsidR="00075A1F" w:rsidRPr="00075A1F" w:rsidTr="00075A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075A1F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підсумки роботи методичної ради закладу за 2017/2018 навчальний рік та пріоритетні завдання на 2018/2019 навчальний рік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075A1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075A1F">
              <w:rPr>
                <w:lang w:val="uk-UA"/>
              </w:rPr>
              <w:t>.08.201</w:t>
            </w:r>
            <w:r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07BC8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075A1F" w:rsidRPr="00075A1F" w:rsidRDefault="00075A1F" w:rsidP="00E30D4D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075A1F" w:rsidRPr="00075A1F" w:rsidRDefault="00075A1F" w:rsidP="00E30D4D">
            <w:r w:rsidRPr="00075A1F">
              <w:rPr>
                <w:lang w:val="uk-UA"/>
              </w:rPr>
              <w:t>№_____</w:t>
            </w:r>
          </w:p>
        </w:tc>
      </w:tr>
      <w:tr w:rsidR="00075A1F" w:rsidRPr="00075A1F" w:rsidTr="00075A1F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075A1F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затвердження структури методичної роботи закладу на 2018/2018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075A1F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схвалення плану роботи методичної ради закладу на 2018/2019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075A1F">
            <w:pPr>
              <w:rPr>
                <w:lang w:val="uk-UA"/>
              </w:rPr>
            </w:pPr>
            <w:r w:rsidRPr="00075A1F">
              <w:rPr>
                <w:lang w:val="uk-UA"/>
              </w:rPr>
              <w:t>Пріоритетні завдання щодо впровадження нового Державного стандарту початкової загальної середньої освіти в умовах Нової української школи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075A1F">
            <w:pPr>
              <w:jc w:val="center"/>
              <w:rPr>
                <w:rFonts w:asciiTheme="minorHAnsi" w:hAnsiTheme="minorHAnsi"/>
                <w:lang w:val="uk-UA"/>
              </w:rPr>
            </w:pPr>
            <w:r w:rsidRPr="00075A1F">
              <w:rPr>
                <w:lang w:val="uk-UA"/>
              </w:rPr>
              <w:t xml:space="preserve">Лютко О.М.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A1F" w:rsidRPr="00075A1F" w:rsidRDefault="00075A1F" w:rsidP="00075A1F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запровадження профільного навчання у школі ІІІ ступеня як умови для освіти старшокласників відповідно до їхніх професійних інтересів і намірів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075A1F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Курило О.А.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  <w:p w:rsidR="00075A1F" w:rsidRPr="00075A1F" w:rsidRDefault="00075A1F" w:rsidP="00075A1F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26.10.201</w:t>
            </w:r>
            <w:r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075A1F" w:rsidRPr="00075A1F" w:rsidRDefault="00075A1F" w:rsidP="00E30D4D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075A1F" w:rsidRPr="00075A1F" w:rsidRDefault="00075A1F" w:rsidP="00E30D4D">
            <w:r w:rsidRPr="00075A1F">
              <w:rPr>
                <w:lang w:val="uk-UA"/>
              </w:rPr>
              <w:t>№_____</w:t>
            </w: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адаптацію учнів 1-го  та 5-го  класів до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Класні керівники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075A1F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атестацію педагогічних працівників закладу у 201</w:t>
            </w:r>
            <w:r>
              <w:rPr>
                <w:lang w:val="uk-UA"/>
              </w:rPr>
              <w:t>8</w:t>
            </w:r>
            <w:r w:rsidRPr="00075A1F">
              <w:rPr>
                <w:lang w:val="uk-UA"/>
              </w:rPr>
              <w:t>/201</w:t>
            </w:r>
            <w:r>
              <w:rPr>
                <w:lang w:val="uk-UA"/>
              </w:rPr>
              <w:t>9</w:t>
            </w:r>
            <w:r w:rsidRPr="00075A1F"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F51375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роботу з обдарованими учнями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51375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075A1F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1</w:t>
            </w:r>
            <w:r w:rsidR="00075A1F">
              <w:rPr>
                <w:lang w:val="uk-UA"/>
              </w:rPr>
              <w:t>1</w:t>
            </w:r>
            <w:r w:rsidRPr="00075A1F">
              <w:rPr>
                <w:lang w:val="uk-UA"/>
              </w:rPr>
              <w:t>.01.201</w:t>
            </w:r>
            <w:r w:rsidR="00075A1F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r w:rsidRPr="00075A1F">
              <w:rPr>
                <w:lang w:val="uk-UA"/>
              </w:rPr>
              <w:t>№_____</w:t>
            </w:r>
          </w:p>
        </w:tc>
      </w:tr>
      <w:tr w:rsidR="00411103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4083B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</w:t>
            </w:r>
            <w:r w:rsidR="0044083B">
              <w:rPr>
                <w:lang w:val="uk-UA"/>
              </w:rPr>
              <w:t xml:space="preserve">результати </w:t>
            </w:r>
            <w:r w:rsidRPr="00075A1F">
              <w:rPr>
                <w:lang w:val="uk-UA"/>
              </w:rPr>
              <w:t>моніторингових досліджень щодо рівня навчальних досягнень учнів за І семестр 201</w:t>
            </w:r>
            <w:r w:rsidR="00075A1F">
              <w:rPr>
                <w:lang w:val="uk-UA"/>
              </w:rPr>
              <w:t>8</w:t>
            </w:r>
            <w:r w:rsidRPr="00075A1F">
              <w:rPr>
                <w:lang w:val="uk-UA"/>
              </w:rPr>
              <w:t>/201</w:t>
            </w:r>
            <w:r w:rsidR="00075A1F">
              <w:rPr>
                <w:lang w:val="uk-UA"/>
              </w:rPr>
              <w:t>9</w:t>
            </w:r>
            <w:r w:rsidRPr="00075A1F">
              <w:rPr>
                <w:lang w:val="uk-UA"/>
              </w:rPr>
              <w:t xml:space="preserve"> 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11103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1C4F9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075A1F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самореалізацію особистості вчителя й учнів у навчальній діяльності як умови розвитку творчих здібностей здобувачів освіти в умовах Нової української школи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24205E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4083B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2</w:t>
            </w:r>
            <w:r w:rsidR="0044083B">
              <w:rPr>
                <w:lang w:val="uk-UA"/>
              </w:rPr>
              <w:t>7</w:t>
            </w:r>
            <w:r w:rsidRPr="00075A1F">
              <w:rPr>
                <w:lang w:val="uk-UA"/>
              </w:rPr>
              <w:t>.02.201</w:t>
            </w:r>
            <w:r w:rsidR="0044083B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№_____</w:t>
            </w:r>
          </w:p>
        </w:tc>
      </w:tr>
      <w:tr w:rsidR="00EF2A4A" w:rsidRPr="00075A1F" w:rsidTr="001F6747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24205E" w:rsidP="004E2C77">
            <w:pPr>
              <w:rPr>
                <w:lang w:val="uk-UA"/>
              </w:rPr>
            </w:pPr>
            <w:r>
              <w:rPr>
                <w:lang w:val="uk-UA"/>
              </w:rPr>
              <w:t>Про с</w:t>
            </w:r>
            <w:r w:rsidR="00EF2A4A" w:rsidRPr="00075A1F">
              <w:rPr>
                <w:lang w:val="uk-UA"/>
              </w:rPr>
              <w:t>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A4A" w:rsidRPr="00075A1F" w:rsidRDefault="00EF2A4A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F51375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5C67A6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lastRenderedPageBreak/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20DC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4083B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0</w:t>
            </w:r>
            <w:r w:rsidR="0044083B">
              <w:rPr>
                <w:lang w:val="uk-UA"/>
              </w:rPr>
              <w:t>6</w:t>
            </w:r>
            <w:r w:rsidRPr="00075A1F">
              <w:rPr>
                <w:lang w:val="uk-UA"/>
              </w:rPr>
              <w:t>.06.201</w:t>
            </w:r>
            <w:r w:rsidR="0044083B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r w:rsidRPr="00075A1F">
              <w:rPr>
                <w:lang w:val="uk-UA"/>
              </w:rPr>
              <w:t>№_____</w:t>
            </w:r>
          </w:p>
        </w:tc>
      </w:tr>
      <w:tr w:rsidR="00411103" w:rsidRPr="00075A1F" w:rsidTr="005C67A6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4083B" w:rsidP="0044083B">
            <w:pPr>
              <w:rPr>
                <w:lang w:val="uk-UA"/>
              </w:rPr>
            </w:pPr>
            <w:r w:rsidRPr="0044083B">
              <w:rPr>
                <w:lang w:val="uk-UA"/>
              </w:rPr>
              <w:t>Про результати моніторингових досліджень щодо рівня навчальних досягнень учнів за 2018/2019  навчальн</w:t>
            </w:r>
            <w:r>
              <w:rPr>
                <w:lang w:val="uk-UA"/>
              </w:rPr>
              <w:t>ий</w:t>
            </w:r>
            <w:r w:rsidRPr="0044083B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 xml:space="preserve"> Керівники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5C67A6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4083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підсумки роботи з обдарованими учнями у 201</w:t>
            </w:r>
            <w:r w:rsidR="0044083B">
              <w:rPr>
                <w:lang w:val="uk-UA"/>
              </w:rPr>
              <w:t>8</w:t>
            </w:r>
            <w:r w:rsidRPr="00075A1F">
              <w:rPr>
                <w:lang w:val="uk-UA"/>
              </w:rPr>
              <w:t>/201</w:t>
            </w:r>
            <w:r w:rsidR="0044083B">
              <w:rPr>
                <w:lang w:val="uk-UA"/>
              </w:rPr>
              <w:t>9</w:t>
            </w:r>
            <w:r w:rsidRPr="00075A1F"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5C67A6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1C4F9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вироблення рекомендацій до планів  роботи методичних об’єднань закладу на 201</w:t>
            </w:r>
            <w:r w:rsidR="001C4F9A" w:rsidRPr="00075A1F">
              <w:rPr>
                <w:lang w:val="uk-UA"/>
              </w:rPr>
              <w:t>8</w:t>
            </w:r>
            <w:r w:rsidRPr="00075A1F">
              <w:rPr>
                <w:lang w:val="uk-UA"/>
              </w:rPr>
              <w:t>/201</w:t>
            </w:r>
            <w:r w:rsidR="001C4F9A" w:rsidRPr="00075A1F">
              <w:rPr>
                <w:lang w:val="uk-UA"/>
              </w:rPr>
              <w:t>9</w:t>
            </w:r>
            <w:r w:rsidRPr="00075A1F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44083B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E2C77" w:rsidRPr="00E30D4D" w:rsidRDefault="004E2C77" w:rsidP="004E2C77">
      <w:pPr>
        <w:rPr>
          <w:b/>
          <w:bCs/>
          <w:i/>
          <w:iCs/>
        </w:rPr>
      </w:pPr>
    </w:p>
    <w:p w:rsidR="00673686" w:rsidRPr="00342F1F" w:rsidRDefault="00673686">
      <w:pPr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</w:t>
      </w:r>
      <w:r w:rsidR="00113647" w:rsidRPr="00342F1F">
        <w:rPr>
          <w:b/>
          <w:bCs/>
          <w:i/>
          <w:iCs/>
          <w:sz w:val="28"/>
          <w:szCs w:val="28"/>
          <w:lang w:val="uk-UA"/>
        </w:rPr>
        <w:t>2</w:t>
      </w:r>
      <w:r w:rsidRPr="00342F1F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вчителів школи І ступеня</w:t>
      </w:r>
    </w:p>
    <w:tbl>
      <w:tblPr>
        <w:tblW w:w="155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530"/>
      </w:tblGrid>
      <w:tr w:rsidR="00673686" w:rsidRPr="00BF3231" w:rsidTr="00BF3231">
        <w:trPr>
          <w:trHeight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BF3231" w:rsidRDefault="00673686" w:rsidP="004E2C77">
            <w:pPr>
              <w:jc w:val="center"/>
              <w:rPr>
                <w:iCs/>
                <w:lang w:val="uk-UA"/>
              </w:rPr>
            </w:pPr>
            <w:r w:rsidRPr="00BF3231">
              <w:rPr>
                <w:iCs/>
                <w:lang w:val="uk-UA"/>
              </w:rPr>
              <w:t xml:space="preserve">№ </w:t>
            </w:r>
            <w:r w:rsidR="004E2C77" w:rsidRPr="00BF3231">
              <w:rPr>
                <w:iCs/>
                <w:lang w:val="uk-UA"/>
              </w:rPr>
              <w:t>з</w:t>
            </w:r>
            <w:r w:rsidRPr="00BF3231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Pr="00BF3231" w:rsidRDefault="00673686">
            <w:pPr>
              <w:jc w:val="center"/>
              <w:rPr>
                <w:iCs/>
                <w:lang w:val="uk-UA"/>
              </w:rPr>
            </w:pPr>
            <w:r w:rsidRPr="00BF3231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Pr="00BF3231" w:rsidRDefault="00673686">
            <w:pPr>
              <w:jc w:val="center"/>
              <w:rPr>
                <w:iCs/>
                <w:lang w:val="uk-UA"/>
              </w:rPr>
            </w:pPr>
            <w:r w:rsidRPr="00BF3231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Pr="00BF3231" w:rsidRDefault="00673686">
            <w:pPr>
              <w:jc w:val="center"/>
              <w:rPr>
                <w:iCs/>
                <w:lang w:val="uk-UA"/>
              </w:rPr>
            </w:pPr>
            <w:r w:rsidRPr="00BF3231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BF3231" w:rsidRDefault="00673686">
            <w:pPr>
              <w:jc w:val="center"/>
              <w:rPr>
                <w:iCs/>
                <w:lang w:val="uk-UA"/>
              </w:rPr>
            </w:pPr>
            <w:r w:rsidRPr="00BF3231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BF3231" w:rsidRDefault="00F07BC8">
            <w:pPr>
              <w:jc w:val="center"/>
              <w:rPr>
                <w:lang w:val="uk-UA"/>
              </w:rPr>
            </w:pPr>
            <w:r w:rsidRPr="00BF3231">
              <w:rPr>
                <w:iCs/>
                <w:lang w:val="uk-UA"/>
              </w:rPr>
              <w:t>Примітка</w:t>
            </w: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Аналіз освітнього процесу у школі І ступеня за 2016/2017 навчальний рік та завдання на 2018/2019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  <w:p w:rsidR="00BF3231" w:rsidRPr="00BF3231" w:rsidRDefault="00BF3231" w:rsidP="00BF3231">
            <w:pPr>
              <w:jc w:val="center"/>
              <w:rPr>
                <w:lang w:val="uk-UA"/>
              </w:rPr>
            </w:pPr>
          </w:p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30.08.2018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від _______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№_____</w:t>
            </w: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 xml:space="preserve">Опрацювання </w:t>
            </w:r>
            <w:proofErr w:type="spellStart"/>
            <w:r w:rsidRPr="00BF3231">
              <w:rPr>
                <w:lang w:val="uk-UA"/>
              </w:rPr>
              <w:t>інструктивно</w:t>
            </w:r>
            <w:proofErr w:type="spellEnd"/>
            <w:r w:rsidRPr="00BF3231">
              <w:rPr>
                <w:lang w:val="uk-UA"/>
              </w:rPr>
              <w:t>-методичних  рекомендацій щодо роботи школи І ступеня у 2018/2019 навчальному році в умовах Нової української школи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Обговорення та затвердження плану роботи шкільного методичного об'єднання учителів школи І ступеня на 2018/2019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Лютко О.М.</w:t>
            </w:r>
          </w:p>
          <w:p w:rsidR="00BF3231" w:rsidRPr="00BF3231" w:rsidRDefault="00BF3231" w:rsidP="00BF32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Представлення, обговорення та погодження календарних планів вчителів школи І ступеня на 2018/2019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0"/>
              <w:rPr>
                <w:lang w:val="uk-UA"/>
              </w:rPr>
            </w:pPr>
            <w:r w:rsidRPr="00BF3231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Інноваційні освітні технології в школі І ступеня Нової української школи.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25.10.2018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від _______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 xml:space="preserve">№________ </w:t>
            </w: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proofErr w:type="spellStart"/>
            <w:r w:rsidRPr="00BF3231">
              <w:rPr>
                <w:lang w:val="uk-UA"/>
              </w:rPr>
              <w:t>Лепбук</w:t>
            </w:r>
            <w:proofErr w:type="spellEnd"/>
            <w:r w:rsidRPr="00BF3231">
              <w:rPr>
                <w:lang w:val="uk-UA"/>
              </w:rPr>
              <w:t xml:space="preserve"> як засіб реалізації інтегрованого підходу в школі І ступеня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Формування ключової комунікативної компетентності молодшого школяра.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Психологічна безпека освітнього середовища як фактор формування психологічного здоров’я учнів і педагогів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Тематичні дні у школі І ступеня в сучасній українській школі.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Квадрант-аналіз навчальних досягнень учнів школи І ступеня  за І семестр   2018/2019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10.01.2019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 xml:space="preserve">Калашник Л.Б.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від _______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№_____</w:t>
            </w: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Корегування календарних планів на ІІ семестр 2018/2019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Труднощі і здобутки зі створенням нового освітнього середовища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 xml:space="preserve">Використання фольклору на </w:t>
            </w:r>
            <w:proofErr w:type="spellStart"/>
            <w:r w:rsidRPr="00BF3231">
              <w:rPr>
                <w:lang w:val="uk-UA"/>
              </w:rPr>
              <w:t>уроках</w:t>
            </w:r>
            <w:proofErr w:type="spellEnd"/>
            <w:r w:rsidRPr="00BF3231">
              <w:rPr>
                <w:lang w:val="uk-UA"/>
              </w:rPr>
              <w:t xml:space="preserve"> музичного мистецтва в початкових класах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proofErr w:type="spellStart"/>
            <w:r w:rsidRPr="00BF3231">
              <w:rPr>
                <w:lang w:val="uk-UA"/>
              </w:rPr>
              <w:t>Буктрейлер</w:t>
            </w:r>
            <w:proofErr w:type="spellEnd"/>
            <w:r w:rsidRPr="00BF3231">
              <w:rPr>
                <w:lang w:val="uk-UA"/>
              </w:rPr>
              <w:t xml:space="preserve"> як сучасний інструмент вчителя школи І ступеня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Лютко О.М.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 xml:space="preserve">Технологія «Читання та письмо для розвитку критичного мислення»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28.03.2019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від _______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№_____</w:t>
            </w: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Впровадження LEGO технологій в освітній процес.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Формування літературознавчої компетентності молодших школярів.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proofErr w:type="spellStart"/>
            <w:r w:rsidRPr="00BF3231">
              <w:rPr>
                <w:lang w:val="uk-UA"/>
              </w:rPr>
              <w:t>Здоров’язбережувальні</w:t>
            </w:r>
            <w:proofErr w:type="spellEnd"/>
            <w:r w:rsidRPr="00BF3231">
              <w:rPr>
                <w:lang w:val="uk-UA"/>
              </w:rPr>
              <w:t xml:space="preserve"> технології на </w:t>
            </w:r>
            <w:proofErr w:type="spellStart"/>
            <w:r w:rsidRPr="00BF3231">
              <w:rPr>
                <w:lang w:val="uk-UA"/>
              </w:rPr>
              <w:t>уроках</w:t>
            </w:r>
            <w:proofErr w:type="spellEnd"/>
            <w:r w:rsidRPr="00BF3231">
              <w:rPr>
                <w:lang w:val="uk-UA"/>
              </w:rPr>
              <w:t xml:space="preserve"> фізичної культури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Звенигородська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 xml:space="preserve">Використання ігрових завдань на </w:t>
            </w:r>
            <w:proofErr w:type="spellStart"/>
            <w:r w:rsidRPr="00BF3231">
              <w:rPr>
                <w:lang w:val="uk-UA"/>
              </w:rPr>
              <w:t>уроках</w:t>
            </w:r>
            <w:proofErr w:type="spellEnd"/>
            <w:r w:rsidRPr="00BF3231">
              <w:rPr>
                <w:lang w:val="uk-UA"/>
              </w:rPr>
              <w:t xml:space="preserve"> інформатики у початковій школі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ind w:left="0"/>
              <w:jc w:val="center"/>
              <w:rPr>
                <w:b/>
                <w:bCs/>
                <w:lang w:val="uk-UA"/>
              </w:rPr>
            </w:pPr>
            <w:r w:rsidRPr="00BF3231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Аналіз  освітнього процесу у школі І ступеня за новим Державним стандартом початкової освіти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17.05.2019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Протокол</w:t>
            </w:r>
          </w:p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від _______</w:t>
            </w:r>
          </w:p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№_____</w:t>
            </w: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Внесення пропозицій щодо удосконалення організації роботи методичного об’єднання у 2019/2020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  <w:tr w:rsidR="00BF3231" w:rsidRPr="00BF3231" w:rsidTr="00BF323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31" w:rsidRPr="00BF3231" w:rsidRDefault="00BF3231" w:rsidP="00BF3231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rPr>
                <w:lang w:val="uk-UA"/>
              </w:rPr>
            </w:pPr>
            <w:r w:rsidRPr="00BF3231">
              <w:rPr>
                <w:lang w:val="uk-UA"/>
              </w:rPr>
              <w:t>Внесення пропозицій до проекту плану роботи закладу на 2019/2020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jc w:val="center"/>
              <w:rPr>
                <w:lang w:val="uk-UA"/>
              </w:rPr>
            </w:pPr>
            <w:r w:rsidRPr="00BF3231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31" w:rsidRPr="00BF3231" w:rsidRDefault="00BF3231" w:rsidP="00BF3231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673686" w:rsidRDefault="00673686">
      <w:pPr>
        <w:rPr>
          <w:b/>
          <w:bCs/>
          <w:i/>
          <w:iCs/>
          <w:lang w:val="en-US"/>
        </w:rPr>
      </w:pPr>
    </w:p>
    <w:p w:rsidR="00673686" w:rsidRPr="00342F1F" w:rsidRDefault="00673686">
      <w:pPr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</w:t>
      </w:r>
      <w:r w:rsidR="00113647" w:rsidRPr="00342F1F">
        <w:rPr>
          <w:b/>
          <w:bCs/>
          <w:i/>
          <w:iCs/>
          <w:sz w:val="28"/>
          <w:szCs w:val="28"/>
          <w:lang w:val="uk-UA"/>
        </w:rPr>
        <w:t>3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. План роботи методичного об’єднання вчителів </w:t>
      </w:r>
      <w:r w:rsidR="00EF2A57" w:rsidRPr="00342F1F">
        <w:rPr>
          <w:b/>
          <w:bCs/>
          <w:i/>
          <w:iCs/>
          <w:sz w:val="28"/>
          <w:szCs w:val="28"/>
          <w:lang w:val="uk-UA"/>
        </w:rPr>
        <w:t>суспільно-</w:t>
      </w:r>
      <w:r w:rsidRPr="00342F1F">
        <w:rPr>
          <w:b/>
          <w:bCs/>
          <w:i/>
          <w:iCs/>
          <w:sz w:val="28"/>
          <w:szCs w:val="28"/>
          <w:lang w:val="uk-UA"/>
        </w:rPr>
        <w:t>гуманітарного циклу</w:t>
      </w:r>
    </w:p>
    <w:tbl>
      <w:tblPr>
        <w:tblW w:w="155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530"/>
      </w:tblGrid>
      <w:tr w:rsidR="00673686" w:rsidRPr="00D1300A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D1300A" w:rsidRDefault="00673686" w:rsidP="004E2C77">
            <w:pPr>
              <w:jc w:val="center"/>
              <w:rPr>
                <w:iCs/>
                <w:lang w:val="uk-UA"/>
              </w:rPr>
            </w:pPr>
            <w:r w:rsidRPr="00D1300A">
              <w:rPr>
                <w:iCs/>
                <w:lang w:val="uk-UA"/>
              </w:rPr>
              <w:t xml:space="preserve">№ </w:t>
            </w:r>
            <w:r w:rsidR="004E2C77" w:rsidRPr="00D1300A">
              <w:rPr>
                <w:iCs/>
                <w:lang w:val="uk-UA"/>
              </w:rPr>
              <w:t>з</w:t>
            </w:r>
            <w:r w:rsidRPr="00D1300A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D1300A" w:rsidRDefault="00673686">
            <w:pPr>
              <w:jc w:val="center"/>
              <w:rPr>
                <w:iCs/>
                <w:lang w:val="uk-UA"/>
              </w:rPr>
            </w:pPr>
            <w:r w:rsidRPr="00D1300A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D1300A" w:rsidRDefault="00673686">
            <w:pPr>
              <w:jc w:val="center"/>
              <w:rPr>
                <w:iCs/>
                <w:lang w:val="uk-UA"/>
              </w:rPr>
            </w:pPr>
            <w:r w:rsidRPr="00D1300A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D1300A" w:rsidRDefault="00673686">
            <w:pPr>
              <w:jc w:val="center"/>
              <w:rPr>
                <w:iCs/>
                <w:lang w:val="uk-UA"/>
              </w:rPr>
            </w:pPr>
            <w:r w:rsidRPr="00D1300A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D1300A" w:rsidRDefault="00673686">
            <w:pPr>
              <w:jc w:val="center"/>
              <w:rPr>
                <w:iCs/>
                <w:lang w:val="uk-UA"/>
              </w:rPr>
            </w:pPr>
            <w:r w:rsidRPr="00D1300A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D1300A" w:rsidRDefault="00F07BC8">
            <w:pPr>
              <w:jc w:val="center"/>
              <w:rPr>
                <w:lang w:val="uk-UA"/>
              </w:rPr>
            </w:pPr>
            <w:r w:rsidRPr="00D1300A">
              <w:rPr>
                <w:iCs/>
                <w:lang w:val="uk-UA"/>
              </w:rPr>
              <w:t>Примітка</w:t>
            </w:r>
          </w:p>
        </w:tc>
      </w:tr>
      <w:tr w:rsidR="00D1300A" w:rsidRPr="00D1300A" w:rsidTr="00FB231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D1300A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Аналіз освітнього процесу з предметів суспільно-гуманітарного циклу у 2017/2018 навчальному році та завдання на 2018/2019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</w:p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28.08.2018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Скляр І.І.</w:t>
            </w:r>
          </w:p>
          <w:p w:rsidR="00D1300A" w:rsidRPr="00D1300A" w:rsidRDefault="00D1300A" w:rsidP="00D1300A">
            <w:pPr>
              <w:pStyle w:val="Standard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від _______</w:t>
            </w:r>
          </w:p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№_____</w:t>
            </w: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Обговорення та затвердження плану роботи шкільного методичного об'єднання</w:t>
            </w:r>
            <w:r>
              <w:rPr>
                <w:lang w:val="uk-UA"/>
              </w:rPr>
              <w:t xml:space="preserve"> вчителів-</w:t>
            </w:r>
            <w:proofErr w:type="spellStart"/>
            <w:r>
              <w:rPr>
                <w:lang w:val="uk-UA"/>
              </w:rPr>
              <w:t>предметників</w:t>
            </w:r>
            <w:proofErr w:type="spellEnd"/>
            <w:r>
              <w:rPr>
                <w:lang w:val="uk-UA"/>
              </w:rPr>
              <w:t xml:space="preserve"> суспільно-</w:t>
            </w:r>
            <w:r w:rsidRPr="00D1300A">
              <w:rPr>
                <w:lang w:val="uk-UA"/>
              </w:rPr>
              <w:t>гуманітарного циклу на 2018/2019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Скляр І.І.</w:t>
            </w:r>
          </w:p>
          <w:p w:rsidR="00D1300A" w:rsidRPr="00D1300A" w:rsidRDefault="00D1300A" w:rsidP="00D1300A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Представлення, обговорення та погодження календарних планів в</w:t>
            </w:r>
            <w:r>
              <w:rPr>
                <w:lang w:val="uk-UA"/>
              </w:rPr>
              <w:t>чителів-</w:t>
            </w:r>
            <w:proofErr w:type="spellStart"/>
            <w:r>
              <w:rPr>
                <w:lang w:val="uk-UA"/>
              </w:rPr>
              <w:t>предметників</w:t>
            </w:r>
            <w:proofErr w:type="spellEnd"/>
            <w:r>
              <w:rPr>
                <w:lang w:val="uk-UA"/>
              </w:rPr>
              <w:t xml:space="preserve"> суспільно-</w:t>
            </w:r>
            <w:r w:rsidRPr="00D1300A">
              <w:rPr>
                <w:lang w:val="uk-UA"/>
              </w:rPr>
              <w:t>гуманітарного циклу на  2018/2019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Вчителі-</w:t>
            </w:r>
            <w:proofErr w:type="spellStart"/>
            <w:r w:rsidRPr="00D1300A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 xml:space="preserve">Методичні рекомендації Міністерства освіти і науки України щодо </w:t>
            </w:r>
            <w:r>
              <w:rPr>
                <w:lang w:val="uk-UA"/>
              </w:rPr>
              <w:t>викладання предметів суспільно-</w:t>
            </w:r>
            <w:r w:rsidRPr="00D1300A">
              <w:rPr>
                <w:lang w:val="uk-UA"/>
              </w:rPr>
              <w:t>гуманітарного циклу  у 2018/2019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Обговорення та погодження завдань для проведення І етапу Всеукраїнських учнівських  олімпіад з навчальних предметів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11.10.2018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Вчителі-</w:t>
            </w:r>
            <w:proofErr w:type="spellStart"/>
            <w:r w:rsidRPr="00D1300A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від ______</w:t>
            </w:r>
          </w:p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№________</w:t>
            </w: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 xml:space="preserve"> Узагальнення та систематизація знань на </w:t>
            </w:r>
            <w:proofErr w:type="spellStart"/>
            <w:r w:rsidRPr="00D1300A">
              <w:rPr>
                <w:lang w:val="uk-UA"/>
              </w:rPr>
              <w:t>уроках</w:t>
            </w:r>
            <w:proofErr w:type="spellEnd"/>
            <w:r w:rsidRPr="00D1300A">
              <w:rPr>
                <w:lang w:val="uk-UA"/>
              </w:rPr>
              <w:t xml:space="preserve"> зарубіжної літератури.  Види, форми  й методи  контролю.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 xml:space="preserve">Навчально-методичне забезпечення процесу навчання учнів 8-го класу на </w:t>
            </w:r>
            <w:proofErr w:type="spellStart"/>
            <w:r w:rsidRPr="00D1300A">
              <w:rPr>
                <w:lang w:val="uk-UA"/>
              </w:rPr>
              <w:t>уроках</w:t>
            </w:r>
            <w:proofErr w:type="spellEnd"/>
            <w:r w:rsidRPr="00D1300A">
              <w:rPr>
                <w:lang w:val="uk-UA"/>
              </w:rPr>
              <w:t xml:space="preserve"> української, англійської та російської  мови за новим Державним стандартом базової та повної загальної  середньої освіти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Скляр І.І.</w:t>
            </w:r>
          </w:p>
          <w:p w:rsidR="00D1300A" w:rsidRPr="00D1300A" w:rsidRDefault="00D1300A" w:rsidP="00D1300A">
            <w:pPr>
              <w:pStyle w:val="Standard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 xml:space="preserve"> Курило О.А.</w:t>
            </w:r>
          </w:p>
          <w:p w:rsidR="00D1300A" w:rsidRPr="00D1300A" w:rsidRDefault="00D1300A" w:rsidP="00D1300A">
            <w:pPr>
              <w:pStyle w:val="Standard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Антоненко 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 xml:space="preserve">Особливості застосування інтерактивних методів та технологій під час вивчення української мови та літератури .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Курило О.А.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 xml:space="preserve">Розвиток  творчої  ініціативи вчителя у використанні  інтерактивних методів на </w:t>
            </w:r>
            <w:proofErr w:type="spellStart"/>
            <w:r w:rsidRPr="00D1300A">
              <w:rPr>
                <w:lang w:val="uk-UA"/>
              </w:rPr>
              <w:t>уроках</w:t>
            </w:r>
            <w:proofErr w:type="spellEnd"/>
            <w:r w:rsidRPr="00D1300A">
              <w:rPr>
                <w:lang w:val="uk-UA"/>
              </w:rPr>
              <w:t xml:space="preserve"> англійської  мови  в  школі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 xml:space="preserve"> </w:t>
            </w:r>
            <w:proofErr w:type="spellStart"/>
            <w:r w:rsidRPr="00D1300A">
              <w:rPr>
                <w:lang w:val="uk-UA"/>
              </w:rPr>
              <w:t>Челомбітько</w:t>
            </w:r>
            <w:proofErr w:type="spellEnd"/>
            <w:r w:rsidRPr="00D1300A">
              <w:rPr>
                <w:lang w:val="uk-UA"/>
              </w:rPr>
              <w:t xml:space="preserve"> О.О.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D1300A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 xml:space="preserve"> 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Моніторинг навчальних досягнень учнів 5-11-х класів процесу з предметів  суспільно-гуманітарного циклу  за І семестрі 2018/2019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16.01.2019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від ______</w:t>
            </w:r>
          </w:p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№________</w:t>
            </w:r>
          </w:p>
        </w:tc>
      </w:tr>
      <w:tr w:rsidR="00D1300A" w:rsidRPr="00D1300A" w:rsidTr="00D1300A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Корегування календарних планів вчителів-</w:t>
            </w:r>
            <w:proofErr w:type="spellStart"/>
            <w:r w:rsidRPr="00D1300A">
              <w:rPr>
                <w:lang w:val="uk-UA"/>
              </w:rPr>
              <w:t>предметників</w:t>
            </w:r>
            <w:proofErr w:type="spellEnd"/>
            <w:r w:rsidRPr="00D1300A">
              <w:rPr>
                <w:lang w:val="uk-UA"/>
              </w:rPr>
              <w:t xml:space="preserve"> суспільно- гуманітарного  циклу на  ІІ семестр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 xml:space="preserve">Вчителі- </w:t>
            </w:r>
            <w:proofErr w:type="spellStart"/>
            <w:r w:rsidRPr="00D1300A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D1300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2018/ 2019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D1300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Оцінка діяльності педагогів, які атестуються у 2019 році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14.03.2019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 xml:space="preserve"> 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від ______</w:t>
            </w:r>
          </w:p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№________</w:t>
            </w: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Самоосвіта  як  безперервний  процес  саморозвитку  та  самовдосконалення  педагогів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 xml:space="preserve">Пошуково-дослідницькі завдання як засіб активізації пізнавальної діяльності учнів на </w:t>
            </w:r>
            <w:proofErr w:type="spellStart"/>
            <w:r w:rsidRPr="00D1300A">
              <w:rPr>
                <w:lang w:val="uk-UA"/>
              </w:rPr>
              <w:t>уроках</w:t>
            </w:r>
            <w:proofErr w:type="spellEnd"/>
            <w:r w:rsidRPr="00D1300A">
              <w:rPr>
                <w:lang w:val="uk-UA"/>
              </w:rPr>
              <w:t xml:space="preserve"> російської мови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Огляд новинок методичної літератури (обмін інформаціями)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Аналіз освітнього процесу в 10-му класі з предметів гуманітарного циклу за новим Державним стандартом базової і повної загальної середньої освіти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16.05.2019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Калашник Л..Б.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Протокол</w:t>
            </w:r>
          </w:p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від ______</w:t>
            </w:r>
          </w:p>
          <w:p w:rsidR="00D1300A" w:rsidRPr="00D1300A" w:rsidRDefault="00D1300A" w:rsidP="00D1300A">
            <w:pPr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№________</w:t>
            </w: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Внесення пропозицій щодо удосконалення організації роботи шкільного методичного об’єднання учителів предметів</w:t>
            </w:r>
            <w:r>
              <w:rPr>
                <w:lang w:val="uk-UA"/>
              </w:rPr>
              <w:t xml:space="preserve"> </w:t>
            </w:r>
            <w:r w:rsidRPr="00D1300A">
              <w:rPr>
                <w:lang w:val="uk-UA"/>
              </w:rPr>
              <w:t>с</w:t>
            </w:r>
            <w:r>
              <w:rPr>
                <w:lang w:val="uk-UA"/>
              </w:rPr>
              <w:t>успільно-</w:t>
            </w:r>
            <w:r w:rsidRPr="00D1300A">
              <w:rPr>
                <w:lang w:val="uk-UA"/>
              </w:rPr>
              <w:t>гуманітарного циклу у 2018/2019 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  <w:tr w:rsidR="00D1300A" w:rsidRPr="00D1300A" w:rsidTr="00FB23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00A" w:rsidRPr="00D1300A" w:rsidRDefault="00D1300A" w:rsidP="00D1300A">
            <w:pPr>
              <w:rPr>
                <w:lang w:val="uk-UA"/>
              </w:rPr>
            </w:pPr>
            <w:r w:rsidRPr="00D1300A">
              <w:rPr>
                <w:lang w:val="uk-UA"/>
              </w:rPr>
              <w:t>Внесення пропозицій до проекту робочого навчального плану закладу на 2019/2020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D1300A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0A" w:rsidRPr="00D1300A" w:rsidRDefault="00D1300A" w:rsidP="00D1300A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BF44ED" w:rsidRDefault="004E2C77" w:rsidP="004E2C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</w:p>
    <w:p w:rsidR="00673686" w:rsidRPr="00342F1F" w:rsidRDefault="00BF44ED" w:rsidP="004E2C77">
      <w:pPr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</w:t>
      </w:r>
      <w:r w:rsidR="00673686" w:rsidRPr="00342F1F">
        <w:rPr>
          <w:b/>
          <w:bCs/>
          <w:i/>
          <w:iCs/>
          <w:sz w:val="28"/>
          <w:szCs w:val="28"/>
          <w:lang w:val="uk-UA"/>
        </w:rPr>
        <w:t>6.</w:t>
      </w:r>
      <w:r w:rsidR="00113647" w:rsidRPr="00342F1F">
        <w:rPr>
          <w:b/>
          <w:bCs/>
          <w:i/>
          <w:iCs/>
          <w:sz w:val="28"/>
          <w:szCs w:val="28"/>
          <w:lang w:val="uk-UA"/>
        </w:rPr>
        <w:t>4</w:t>
      </w:r>
      <w:r w:rsidR="00673686" w:rsidRPr="00342F1F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вчителів природничо-математичного циклу</w:t>
      </w:r>
      <w:r w:rsidR="00673686"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EF2A57" w:rsidTr="00342F1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6B1FB9" w:rsidRDefault="00EF2A57" w:rsidP="00342F1F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Pr="006B1FB9" w:rsidRDefault="00EF2A57" w:rsidP="00342F1F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EF2A57" w:rsidTr="00342F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</w:t>
            </w:r>
            <w:r w:rsidR="00C81A7A">
              <w:rPr>
                <w:lang w:val="uk-UA"/>
              </w:rPr>
              <w:t>освітнього</w:t>
            </w:r>
            <w:r>
              <w:rPr>
                <w:lang w:val="uk-UA"/>
              </w:rPr>
              <w:t xml:space="preserve"> процесу з предметів природничо-математичного циклу  у 201</w:t>
            </w:r>
            <w:r w:rsidR="00C81A7A">
              <w:rPr>
                <w:lang w:val="uk-UA"/>
              </w:rPr>
              <w:t>7</w:t>
            </w:r>
            <w:r>
              <w:rPr>
                <w:lang w:val="uk-UA"/>
              </w:rPr>
              <w:t>/201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 xml:space="preserve"> навчальному році та завдання на 201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C81A7A">
              <w:rPr>
                <w:lang w:val="uk-UA"/>
              </w:rPr>
              <w:t xml:space="preserve">9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C81A7A" w:rsidP="00C8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F2A57">
              <w:rPr>
                <w:lang w:val="uk-UA"/>
              </w:rPr>
              <w:t>.08.201</w:t>
            </w:r>
            <w:r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Водолажченко Т.В. 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F2A57" w:rsidRDefault="00EF2A57" w:rsidP="00342F1F">
            <w:r>
              <w:rPr>
                <w:lang w:val="uk-UA"/>
              </w:rPr>
              <w:t>№_____</w:t>
            </w: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природничо-математичного циклу на 201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C81A7A">
              <w:rPr>
                <w:lang w:val="uk-UA"/>
              </w:rPr>
              <w:t xml:space="preserve">9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</w:pPr>
            <w:r>
              <w:rPr>
                <w:lang w:val="uk-UA"/>
              </w:rPr>
              <w:t xml:space="preserve">Водолажченко Т.В. </w:t>
            </w:r>
          </w:p>
          <w:p w:rsidR="00EF2A57" w:rsidRPr="004E2C77" w:rsidRDefault="00EF2A57" w:rsidP="00342F1F">
            <w:pPr>
              <w:jc w:val="center"/>
              <w:rPr>
                <w:lang w:val="uk-UA"/>
              </w:rPr>
            </w:pPr>
            <w: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природничо-математичного циклу на 201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C81A7A">
              <w:rPr>
                <w:lang w:val="uk-UA"/>
              </w:rPr>
              <w:t xml:space="preserve">9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t>Вчителі</w:t>
            </w:r>
            <w:r w:rsidR="00747477"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природничо-математичного циклу у 201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C81A7A">
              <w:rPr>
                <w:lang w:val="uk-UA"/>
              </w:rPr>
              <w:t>9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методичних рекомендацій щодо навчання учнів </w:t>
            </w:r>
            <w:r w:rsidR="00C81A7A">
              <w:rPr>
                <w:lang w:val="uk-UA"/>
              </w:rPr>
              <w:t>10</w:t>
            </w:r>
            <w:r>
              <w:rPr>
                <w:lang w:val="uk-UA"/>
              </w:rPr>
              <w:t xml:space="preserve">-го класу за новим Державним стандартом базової і повної загальної середньої освіти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Обговорення та погодження завдань для проведення І туру Всеукраїнських учнівських олімпіад з навчальних предметів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jc w:val="center"/>
            </w:pPr>
            <w:r>
              <w:rPr>
                <w:lang w:val="uk-UA"/>
              </w:rPr>
              <w:t>2</w:t>
            </w:r>
            <w:r w:rsidR="00C81A7A">
              <w:rPr>
                <w:lang w:val="uk-UA"/>
              </w:rPr>
              <w:t>5</w:t>
            </w:r>
            <w:r>
              <w:rPr>
                <w:lang w:val="uk-UA"/>
              </w:rPr>
              <w:t>.09.201</w:t>
            </w:r>
            <w:r w:rsidR="00C81A7A"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F2A57" w:rsidRDefault="00EF2A57" w:rsidP="00342F1F">
            <w:r>
              <w:rPr>
                <w:lang w:val="uk-UA"/>
              </w:rPr>
              <w:t>№________</w:t>
            </w:r>
          </w:p>
        </w:tc>
      </w:tr>
      <w:tr w:rsidR="00EF2A57" w:rsidTr="00342F1F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до проведення предметних тижнів природничо-математичного циклу</w:t>
            </w:r>
            <w:r w:rsidRPr="00CF2259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4"/>
              <w:autoSpaceDE w:val="0"/>
              <w:ind w:left="0"/>
              <w:rPr>
                <w:lang w:val="uk-UA"/>
              </w:rPr>
            </w:pPr>
            <w:r w:rsidRPr="00CF2259">
              <w:rPr>
                <w:lang w:val="uk-UA"/>
              </w:rPr>
              <w:t>Використання нетрадиційних форм проведення уроків географії на етапі закріплення вивченого матеріалу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6B1FB9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Використання ігрових моментів під час вивчення математики в 5-6</w:t>
            </w:r>
            <w:r w:rsidR="00C82A51">
              <w:rPr>
                <w:lang w:val="uk-UA"/>
              </w:rPr>
              <w:t>-х</w:t>
            </w:r>
            <w:r w:rsidRPr="00FA2BBA">
              <w:rPr>
                <w:lang w:val="uk-UA"/>
              </w:rPr>
              <w:t xml:space="preserve"> класах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Губа Т.А.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Роль предметів природничо-математичного циклу в становленні особистості учня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4C6614" w:rsidTr="00BC75C0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6614" w:rsidRDefault="004C6614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C81A7A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освітнього</w:t>
            </w:r>
            <w:r w:rsidR="004C6614">
              <w:rPr>
                <w:lang w:val="uk-UA"/>
              </w:rPr>
              <w:t xml:space="preserve"> процесу з предметів природничо-математичного циклу за І семестр 201</w:t>
            </w:r>
            <w:r>
              <w:rPr>
                <w:lang w:val="uk-UA"/>
              </w:rPr>
              <w:t>8</w:t>
            </w:r>
            <w:r w:rsidR="004C6614">
              <w:rPr>
                <w:lang w:val="uk-UA"/>
              </w:rPr>
              <w:t>/201</w:t>
            </w:r>
            <w:r>
              <w:rPr>
                <w:lang w:val="uk-UA"/>
              </w:rPr>
              <w:t>9</w:t>
            </w:r>
            <w:r w:rsidR="004C6614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C8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10.01.201</w:t>
            </w:r>
            <w:r w:rsidR="00C81A7A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Pr="004E2C77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C6614" w:rsidRDefault="004C6614" w:rsidP="00342F1F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4C6614" w:rsidRDefault="004C6614" w:rsidP="00342F1F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4C6614" w:rsidTr="00BC75C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6614" w:rsidRDefault="004C6614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природничо-математичного циклу на ІІ семестр 201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C81A7A">
              <w:rPr>
                <w:lang w:val="uk-UA"/>
              </w:rPr>
              <w:t>9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4C6614" w:rsidTr="00BC75C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6614" w:rsidRDefault="004C6614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4C6614" w:rsidTr="00BC75C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6614" w:rsidRDefault="004C6614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A10229">
              <w:rPr>
                <w:lang w:val="uk-UA"/>
              </w:rPr>
              <w:t>Організація  диференційованої самостійної навчальної діяльності учнів засобами проектної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4C6614" w:rsidTr="00BC75C0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14" w:rsidRDefault="004C6614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Pr="00A10229" w:rsidRDefault="004C6614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Оцінка діяльності педагогів, які атестуються у 201</w:t>
            </w:r>
            <w:r w:rsidR="00C81A7A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4C6614" w:rsidTr="00BC75C0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14" w:rsidRDefault="004C6614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Метод проектів та його реалізація для формування життєвих компетенцій учнів та підвищення рівня компетентності вчителя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snapToGrid w:val="0"/>
              <w:jc w:val="center"/>
              <w:rPr>
                <w:lang w:val="uk-UA"/>
              </w:rPr>
            </w:pPr>
          </w:p>
          <w:p w:rsidR="004C6614" w:rsidRDefault="004C6614" w:rsidP="00342F1F">
            <w:pPr>
              <w:jc w:val="center"/>
              <w:rPr>
                <w:lang w:val="uk-UA"/>
              </w:rPr>
            </w:pPr>
          </w:p>
          <w:p w:rsidR="004C6614" w:rsidRDefault="004C6614" w:rsidP="00C8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81A7A">
              <w:rPr>
                <w:lang w:val="uk-UA"/>
              </w:rPr>
              <w:t>8</w:t>
            </w:r>
            <w:r>
              <w:rPr>
                <w:lang w:val="uk-UA"/>
              </w:rPr>
              <w:t>.03.201</w:t>
            </w:r>
            <w:r w:rsidR="00C81A7A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Єрмаков С.Ю.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14" w:rsidRDefault="004C6614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C6614" w:rsidRDefault="004C6614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4C6614" w:rsidRDefault="004C6614" w:rsidP="00342F1F">
            <w:r>
              <w:rPr>
                <w:lang w:val="uk-UA"/>
              </w:rPr>
              <w:t>№_____</w:t>
            </w:r>
          </w:p>
        </w:tc>
      </w:tr>
      <w:tr w:rsidR="00EF2A57" w:rsidTr="00342F1F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 xml:space="preserve">Використання методу навчальних проектів під час </w:t>
            </w:r>
            <w:r w:rsidR="00C81A7A">
              <w:rPr>
                <w:lang w:val="uk-UA"/>
              </w:rPr>
              <w:t>освітнього</w:t>
            </w:r>
            <w:r w:rsidRPr="00A10229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>Вироблення інструктивних навичок, умінь, самостійних занять фізичними вправами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В.В.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A10229" w:rsidRDefault="00EF2A57" w:rsidP="00342F1F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C81A7A" w:rsidP="00C81A7A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Моніторинг освітнього</w:t>
            </w:r>
            <w:r w:rsidR="00EF2A57">
              <w:rPr>
                <w:lang w:val="uk-UA"/>
              </w:rPr>
              <w:t xml:space="preserve"> процесу з предметів природничо-математичного циклу за ІІ семестр 201</w:t>
            </w:r>
            <w:r>
              <w:rPr>
                <w:lang w:val="uk-UA"/>
              </w:rPr>
              <w:t>8</w:t>
            </w:r>
            <w:r w:rsidR="00EF2A57">
              <w:rPr>
                <w:lang w:val="uk-UA"/>
              </w:rPr>
              <w:t>/201</w:t>
            </w:r>
            <w:r>
              <w:rPr>
                <w:lang w:val="uk-UA"/>
              </w:rPr>
              <w:t>9</w:t>
            </w:r>
            <w:r w:rsidR="00EF2A57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81A7A">
              <w:rPr>
                <w:lang w:val="uk-UA"/>
              </w:rPr>
              <w:t>1</w:t>
            </w:r>
            <w:r>
              <w:rPr>
                <w:lang w:val="uk-UA"/>
              </w:rPr>
              <w:t>.05.201</w:t>
            </w:r>
            <w:r w:rsidR="00C81A7A">
              <w:rPr>
                <w:lang w:val="uk-UA"/>
              </w:rPr>
              <w:t>9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F2A57" w:rsidRDefault="00EF2A57" w:rsidP="00342F1F">
            <w:r>
              <w:rPr>
                <w:lang w:val="uk-UA"/>
              </w:rPr>
              <w:t>№________</w:t>
            </w: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567D6E" w:rsidRDefault="00EF2A57" w:rsidP="00C81A7A">
            <w:pPr>
              <w:pStyle w:val="aa"/>
              <w:jc w:val="both"/>
              <w:rPr>
                <w:rFonts w:cs="Arial Narrow"/>
                <w:lang w:val="uk-UA"/>
              </w:rPr>
            </w:pPr>
            <w:r w:rsidRPr="00567D6E"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 xml:space="preserve">Аналіз навчально-виховного процесу в </w:t>
            </w:r>
            <w:r w:rsidR="00C81A7A">
              <w:rPr>
                <w:rFonts w:asciiTheme="minorHAnsi" w:hAnsiTheme="minorHAnsi" w:cs="Arial Narrow"/>
                <w:sz w:val="24"/>
                <w:szCs w:val="24"/>
                <w:lang w:val="uk-UA"/>
              </w:rPr>
              <w:t>10</w:t>
            </w:r>
            <w:r w:rsidRPr="00567D6E"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 xml:space="preserve">-му класі з предметів природничо-математичного циклу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201</w:t>
            </w:r>
            <w:r w:rsidR="00C81A7A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C81A7A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C81A7A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201</w:t>
            </w:r>
            <w:r w:rsidR="00C81A7A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C81A7A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CB34D4" w:rsidRDefault="00CB34D4">
      <w:pPr>
        <w:rPr>
          <w:lang w:val="uk-UA"/>
        </w:rPr>
      </w:pPr>
    </w:p>
    <w:p w:rsidR="00A45518" w:rsidRDefault="00A45518">
      <w:pPr>
        <w:rPr>
          <w:lang w:val="uk-UA"/>
        </w:rPr>
      </w:pPr>
    </w:p>
    <w:p w:rsidR="00A45518" w:rsidRDefault="00A45518">
      <w:pPr>
        <w:rPr>
          <w:lang w:val="uk-UA"/>
        </w:rPr>
      </w:pPr>
    </w:p>
    <w:p w:rsidR="00C74873" w:rsidRDefault="00C74873">
      <w:pPr>
        <w:rPr>
          <w:lang w:val="uk-UA"/>
        </w:rPr>
      </w:pPr>
    </w:p>
    <w:p w:rsidR="00A45518" w:rsidRPr="002260FA" w:rsidRDefault="00A45518">
      <w:pPr>
        <w:rPr>
          <w:lang w:val="uk-UA"/>
        </w:rPr>
      </w:pPr>
    </w:p>
    <w:p w:rsidR="002260FA" w:rsidRPr="00EF2A57" w:rsidRDefault="00673686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</w:t>
      </w:r>
      <w:r w:rsidR="00E14B58" w:rsidRPr="00E14B58">
        <w:rPr>
          <w:b/>
          <w:i/>
          <w:sz w:val="28"/>
          <w:szCs w:val="28"/>
          <w:lang w:val="uk-UA"/>
        </w:rPr>
        <w:t>6.5.</w:t>
      </w:r>
      <w:r w:rsidR="00E14B58">
        <w:rPr>
          <w:i/>
          <w:sz w:val="28"/>
          <w:szCs w:val="28"/>
          <w:lang w:val="uk-UA"/>
        </w:rPr>
        <w:t xml:space="preserve"> </w:t>
      </w:r>
      <w:r w:rsidRPr="00EF2A57">
        <w:rPr>
          <w:i/>
          <w:sz w:val="28"/>
          <w:szCs w:val="28"/>
          <w:lang w:val="uk-UA"/>
        </w:rPr>
        <w:t xml:space="preserve"> </w:t>
      </w:r>
      <w:r w:rsidR="00E14B58" w:rsidRPr="00342F1F">
        <w:rPr>
          <w:b/>
          <w:bCs/>
          <w:i/>
          <w:iCs/>
          <w:sz w:val="28"/>
          <w:szCs w:val="28"/>
          <w:lang w:val="uk-UA"/>
        </w:rPr>
        <w:t xml:space="preserve">План роботи методичного об’єднання вчителів </w:t>
      </w:r>
      <w:r w:rsidR="00E14B58">
        <w:rPr>
          <w:b/>
          <w:bCs/>
          <w:i/>
          <w:iCs/>
          <w:sz w:val="28"/>
          <w:szCs w:val="28"/>
          <w:lang w:val="uk-UA"/>
        </w:rPr>
        <w:t>художньо-естетичного</w:t>
      </w:r>
      <w:r w:rsidR="00E14B58" w:rsidRPr="00342F1F">
        <w:rPr>
          <w:b/>
          <w:bCs/>
          <w:i/>
          <w:iCs/>
          <w:sz w:val="28"/>
          <w:szCs w:val="28"/>
          <w:lang w:val="uk-UA"/>
        </w:rPr>
        <w:t xml:space="preserve"> циклу</w:t>
      </w:r>
      <w:r w:rsidR="00E14B58"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374"/>
        <w:gridCol w:w="1395"/>
        <w:gridCol w:w="2040"/>
        <w:gridCol w:w="1530"/>
        <w:gridCol w:w="1564"/>
      </w:tblGrid>
      <w:tr w:rsidR="00CB34D4" w:rsidRPr="00541D92" w:rsidTr="00BC75C0">
        <w:trPr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Pr="00541D92" w:rsidRDefault="00CB34D4" w:rsidP="00BC75C0">
            <w:pPr>
              <w:pStyle w:val="Standard"/>
              <w:jc w:val="center"/>
              <w:rPr>
                <w:iCs/>
                <w:lang w:val="uk-UA"/>
              </w:rPr>
            </w:pPr>
            <w:r w:rsidRPr="00541D92">
              <w:rPr>
                <w:iCs/>
                <w:lang w:val="uk-UA"/>
              </w:rPr>
              <w:t>№ з/п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Pr="00541D92" w:rsidRDefault="00CB34D4" w:rsidP="00BC75C0">
            <w:pPr>
              <w:pStyle w:val="Standard"/>
              <w:jc w:val="center"/>
              <w:rPr>
                <w:iCs/>
                <w:lang w:val="uk-UA"/>
              </w:rPr>
            </w:pPr>
            <w:r w:rsidRPr="00541D92">
              <w:rPr>
                <w:iCs/>
                <w:lang w:val="uk-UA"/>
              </w:rPr>
              <w:t>Зміст роботи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Pr="00541D92" w:rsidRDefault="00CB34D4" w:rsidP="00BC75C0">
            <w:pPr>
              <w:pStyle w:val="Standard"/>
              <w:jc w:val="center"/>
              <w:rPr>
                <w:iCs/>
                <w:lang w:val="uk-UA"/>
              </w:rPr>
            </w:pPr>
            <w:r w:rsidRPr="00541D92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Pr="00541D92" w:rsidRDefault="00CB34D4" w:rsidP="00BC75C0">
            <w:pPr>
              <w:pStyle w:val="Standard"/>
              <w:jc w:val="center"/>
              <w:rPr>
                <w:iCs/>
                <w:lang w:val="uk-UA"/>
              </w:rPr>
            </w:pPr>
            <w:r w:rsidRPr="00541D92">
              <w:rPr>
                <w:iCs/>
                <w:lang w:val="uk-UA"/>
              </w:rPr>
              <w:t>Відповідальний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Pr="00541D92" w:rsidRDefault="00CB34D4" w:rsidP="00BC75C0">
            <w:pPr>
              <w:pStyle w:val="Standard"/>
              <w:jc w:val="center"/>
              <w:rPr>
                <w:iCs/>
                <w:lang w:val="uk-UA"/>
              </w:rPr>
            </w:pPr>
            <w:r w:rsidRPr="00541D92">
              <w:rPr>
                <w:iCs/>
                <w:lang w:val="uk-UA"/>
              </w:rPr>
              <w:t>Форма контролю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Pr="00541D92" w:rsidRDefault="00CB34D4" w:rsidP="00BC75C0">
            <w:pPr>
              <w:pStyle w:val="Standard"/>
              <w:jc w:val="center"/>
              <w:rPr>
                <w:iCs/>
                <w:lang w:val="uk-UA"/>
              </w:rPr>
            </w:pPr>
            <w:r w:rsidRPr="00541D92">
              <w:rPr>
                <w:iCs/>
                <w:lang w:val="uk-UA"/>
              </w:rPr>
              <w:t>Примітка</w:t>
            </w:r>
          </w:p>
        </w:tc>
      </w:tr>
      <w:tr w:rsidR="00FB2312" w:rsidRPr="00541D92" w:rsidTr="00FB2312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pStyle w:val="Standard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Аналіз діяльності роботи методичного об’єднання вчителів художньо-естетичного циклу у 2017/2018 навчальному році та завдання і шляхи їх вирішення у 2018/2019 навчальному році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30.08.2018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  <w:p w:rsidR="00FB2312" w:rsidRPr="00541D92" w:rsidRDefault="00FB2312" w:rsidP="00FB231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від _______</w:t>
            </w:r>
          </w:p>
          <w:p w:rsidR="00FB2312" w:rsidRPr="00541D92" w:rsidRDefault="00FB2312" w:rsidP="00FB231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№_____</w:t>
            </w:r>
          </w:p>
        </w:tc>
      </w:tr>
      <w:tr w:rsidR="00FB2312" w:rsidRPr="00541D92" w:rsidTr="00FB2312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художньо-естетичного  циклу на 2018/2019 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члени МО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</w:tr>
      <w:tr w:rsidR="00FB2312" w:rsidRPr="00541D92" w:rsidTr="00FB2312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Представлення, обговорення та погодження календарних планів із предметів художньо-естетичного  циклу на 2018/2019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 xml:space="preserve">Вчителі- </w:t>
            </w:r>
            <w:proofErr w:type="spellStart"/>
            <w:r w:rsidRPr="00541D92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</w:tr>
      <w:tr w:rsidR="00FB2312" w:rsidRPr="00541D92" w:rsidTr="00FB2312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художньо-естетичного циклу у 2018/2019 навчальному році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Калашник Л.Б.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</w:tr>
      <w:tr w:rsidR="00FB2312" w:rsidRPr="00541D92" w:rsidTr="00FB2312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 xml:space="preserve">Вивчення та обговорення особливостей методичних рекомендацій, пояснювальних записок та програм з предметів естетичного циклу для учнів 10-го класу за новим Державним стандартом базової і повної загальної середньої освіти 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Калашник Л.Б.</w:t>
            </w:r>
          </w:p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</w:tr>
      <w:tr w:rsidR="00EF26C6" w:rsidRPr="00541D92" w:rsidTr="00BC75C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6" w:rsidRPr="00541D92" w:rsidRDefault="00EF26C6" w:rsidP="00BC75C0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2.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FB2312" w:rsidP="00BC75C0">
            <w:pPr>
              <w:pStyle w:val="14"/>
              <w:ind w:left="0"/>
              <w:rPr>
                <w:lang w:val="uk-UA"/>
              </w:rPr>
            </w:pPr>
            <w:r w:rsidRPr="00541D92">
              <w:rPr>
                <w:lang w:val="uk-UA"/>
              </w:rPr>
              <w:t xml:space="preserve">Формування ключових </w:t>
            </w:r>
            <w:proofErr w:type="spellStart"/>
            <w:r w:rsidRPr="00541D92">
              <w:rPr>
                <w:lang w:val="uk-UA"/>
              </w:rPr>
              <w:t>компетентностей</w:t>
            </w:r>
            <w:proofErr w:type="spellEnd"/>
            <w:r w:rsidRPr="00541D92">
              <w:rPr>
                <w:lang w:val="uk-UA"/>
              </w:rPr>
              <w:t xml:space="preserve">  учнів засобами проектної технології на </w:t>
            </w:r>
            <w:proofErr w:type="spellStart"/>
            <w:r w:rsidRPr="00541D92">
              <w:rPr>
                <w:lang w:val="uk-UA"/>
              </w:rPr>
              <w:t>уроках</w:t>
            </w:r>
            <w:proofErr w:type="spellEnd"/>
            <w:r w:rsidRPr="00541D92">
              <w:rPr>
                <w:lang w:val="uk-UA"/>
              </w:rPr>
              <w:t xml:space="preserve"> трудового навчання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FB231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2</w:t>
            </w:r>
            <w:r w:rsidR="00FB2312" w:rsidRPr="00541D92">
              <w:rPr>
                <w:lang w:val="uk-UA"/>
              </w:rPr>
              <w:t>6</w:t>
            </w:r>
            <w:r w:rsidRPr="00541D92">
              <w:rPr>
                <w:lang w:val="uk-UA"/>
              </w:rPr>
              <w:t>.10.201</w:t>
            </w:r>
            <w:r w:rsidR="00FB2312" w:rsidRPr="00541D92">
              <w:rPr>
                <w:lang w:val="uk-UA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Щербак І.Б.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pStyle w:val="Standard"/>
              <w:rPr>
                <w:lang w:val="uk-U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pStyle w:val="Standard"/>
              <w:rPr>
                <w:lang w:val="uk-UA"/>
              </w:rPr>
            </w:pPr>
          </w:p>
        </w:tc>
      </w:tr>
      <w:tr w:rsidR="00EF26C6" w:rsidRPr="00541D92" w:rsidTr="00BC75C0">
        <w:trPr>
          <w:trHeight w:val="1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FB2312" w:rsidP="00BC75C0">
            <w:pPr>
              <w:pStyle w:val="14"/>
              <w:ind w:left="0"/>
              <w:jc w:val="both"/>
              <w:rPr>
                <w:lang w:val="uk-UA"/>
              </w:rPr>
            </w:pPr>
            <w:r w:rsidRPr="00541D92">
              <w:rPr>
                <w:lang w:val="uk-UA"/>
              </w:rPr>
              <w:t xml:space="preserve">Ігрова діяльність як засіб активізації навчально-пізнавальної діяльності учнів на </w:t>
            </w:r>
            <w:proofErr w:type="spellStart"/>
            <w:r w:rsidRPr="00541D92">
              <w:rPr>
                <w:lang w:val="uk-UA"/>
              </w:rPr>
              <w:t>уроках</w:t>
            </w:r>
            <w:proofErr w:type="spellEnd"/>
            <w:r w:rsidRPr="00541D92">
              <w:rPr>
                <w:lang w:val="uk-UA"/>
              </w:rPr>
              <w:t xml:space="preserve"> </w:t>
            </w:r>
            <w:r w:rsidR="00541D92" w:rsidRPr="00541D92">
              <w:rPr>
                <w:lang w:val="uk-UA"/>
              </w:rPr>
              <w:t>музичного</w:t>
            </w:r>
            <w:r w:rsidRPr="00541D92">
              <w:rPr>
                <w:lang w:val="uk-UA"/>
              </w:rPr>
              <w:t xml:space="preserve"> мистецтва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</w:tr>
      <w:tr w:rsidR="00EF26C6" w:rsidRPr="00541D92" w:rsidTr="00BC75C0">
        <w:trPr>
          <w:trHeight w:val="3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FB2312" w:rsidP="00BC75C0">
            <w:pPr>
              <w:pStyle w:val="14"/>
              <w:ind w:left="0"/>
              <w:jc w:val="both"/>
              <w:rPr>
                <w:lang w:val="uk-UA"/>
              </w:rPr>
            </w:pPr>
            <w:r w:rsidRPr="00541D92">
              <w:rPr>
                <w:lang w:val="uk-UA"/>
              </w:rPr>
              <w:t xml:space="preserve">Активізація пізнавальної діяльності учнів на </w:t>
            </w:r>
            <w:proofErr w:type="spellStart"/>
            <w:r w:rsidRPr="00541D92">
              <w:rPr>
                <w:lang w:val="uk-UA"/>
              </w:rPr>
              <w:t>уроках</w:t>
            </w:r>
            <w:proofErr w:type="spellEnd"/>
            <w:r w:rsidRPr="00541D92">
              <w:rPr>
                <w:lang w:val="uk-UA"/>
              </w:rPr>
              <w:t xml:space="preserve"> художньої культури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FB2312" w:rsidP="00BC75C0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Петрашкевич Т.Р.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C6" w:rsidRPr="00541D92" w:rsidRDefault="00EF26C6" w:rsidP="00BC75C0">
            <w:pPr>
              <w:rPr>
                <w:lang w:val="uk-UA"/>
              </w:rPr>
            </w:pPr>
          </w:p>
        </w:tc>
      </w:tr>
      <w:tr w:rsidR="00FB2312" w:rsidRPr="00541D92" w:rsidTr="00FB2312">
        <w:trPr>
          <w:trHeight w:val="567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3.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Аналіз навчально-виховного процесу з предметів художньо-естетичного циклу за І семестр 2018/2019 навчального року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09.01.2019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  <w:p w:rsidR="00FB2312" w:rsidRPr="00541D92" w:rsidRDefault="00FB2312" w:rsidP="00FB231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від ______</w:t>
            </w:r>
          </w:p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№________</w:t>
            </w:r>
          </w:p>
        </w:tc>
      </w:tr>
      <w:tr w:rsidR="00FB2312" w:rsidRPr="00541D92" w:rsidTr="00FB2312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Корегування календарних планів із предметів художньо-естетичного циклу на ІІ семестр 2018/2019 навчального року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 xml:space="preserve">Вчителі- </w:t>
            </w:r>
            <w:proofErr w:type="spellStart"/>
            <w:r w:rsidRPr="00541D92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</w:tr>
      <w:tr w:rsidR="00FB2312" w:rsidRPr="00541D92" w:rsidTr="00FB2312">
        <w:trPr>
          <w:trHeight w:val="3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Pr="00541D92" w:rsidRDefault="00FB2312" w:rsidP="00FB2312">
            <w:pPr>
              <w:rPr>
                <w:lang w:val="uk-UA"/>
              </w:rPr>
            </w:pPr>
            <w:r w:rsidRPr="00541D92">
              <w:rPr>
                <w:lang w:val="uk-UA"/>
              </w:rPr>
              <w:t>Цілісний естетичний розвиток особистості учня засобами образотворчого мистецтва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pStyle w:val="Standard"/>
              <w:jc w:val="center"/>
              <w:rPr>
                <w:lang w:val="uk-UA"/>
              </w:rPr>
            </w:pPr>
            <w:proofErr w:type="spellStart"/>
            <w:r w:rsidRPr="00541D92">
              <w:rPr>
                <w:lang w:val="uk-UA"/>
              </w:rPr>
              <w:t>Мишак</w:t>
            </w:r>
            <w:proofErr w:type="spellEnd"/>
            <w:r w:rsidRPr="00541D92">
              <w:rPr>
                <w:lang w:val="uk-UA"/>
              </w:rPr>
              <w:t xml:space="preserve"> С.М.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12" w:rsidRPr="00541D92" w:rsidRDefault="00FB2312" w:rsidP="00FB2312">
            <w:pPr>
              <w:rPr>
                <w:lang w:val="uk-UA"/>
              </w:rPr>
            </w:pPr>
          </w:p>
        </w:tc>
      </w:tr>
      <w:tr w:rsidR="00541D92" w:rsidRPr="00541D92" w:rsidTr="004024E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4.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 xml:space="preserve">Впровадження </w:t>
            </w:r>
            <w:proofErr w:type="spellStart"/>
            <w:r w:rsidRPr="00541D92">
              <w:rPr>
                <w:lang w:val="uk-UA"/>
              </w:rPr>
              <w:t>методик</w:t>
            </w:r>
            <w:proofErr w:type="spellEnd"/>
            <w:r w:rsidRPr="00541D92">
              <w:rPr>
                <w:lang w:val="uk-UA"/>
              </w:rPr>
              <w:t xml:space="preserve"> та прийомів диференційованого навчання при вивченні трудового навчання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28.03.2019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Щербак І.Б.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від ______</w:t>
            </w:r>
          </w:p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№________</w:t>
            </w:r>
          </w:p>
        </w:tc>
      </w:tr>
      <w:tr w:rsidR="00541D92" w:rsidRPr="00541D92" w:rsidTr="004024E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>Про підготовку  проведення  тижня естетичного виховання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  <w:tr w:rsidR="00541D92" w:rsidRPr="00541D92" w:rsidTr="004024E0">
        <w:trPr>
          <w:trHeight w:val="39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 xml:space="preserve">Компетентний учитель-запорука реалізації </w:t>
            </w:r>
            <w:proofErr w:type="spellStart"/>
            <w:r w:rsidRPr="00541D92">
              <w:rPr>
                <w:lang w:val="uk-UA"/>
              </w:rPr>
              <w:t>компетентнісного</w:t>
            </w:r>
            <w:proofErr w:type="spellEnd"/>
            <w:r w:rsidRPr="00541D92">
              <w:rPr>
                <w:lang w:val="uk-UA"/>
              </w:rPr>
              <w:t xml:space="preserve"> підходу до сучасного освітнього процесу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Члени МО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  <w:tr w:rsidR="00541D92" w:rsidRPr="00541D92" w:rsidTr="004024E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>Формування креативної особистості  під час вивчення предмету “Технології”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Буклей С.І.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  <w:tr w:rsidR="00541D92" w:rsidRPr="00541D92" w:rsidTr="004024E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Члени МО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  <w:tr w:rsidR="00541D92" w:rsidRPr="00541D92" w:rsidTr="004024E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5.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>Про підсумки проведення предметного тижня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</w:p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23.05.2019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Протокол</w:t>
            </w:r>
          </w:p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від ______</w:t>
            </w:r>
          </w:p>
          <w:p w:rsidR="00541D92" w:rsidRPr="00541D92" w:rsidRDefault="00541D92" w:rsidP="00541D92">
            <w:pPr>
              <w:pStyle w:val="Standard"/>
              <w:rPr>
                <w:lang w:val="uk-UA"/>
              </w:rPr>
            </w:pPr>
            <w:r w:rsidRPr="00541D92">
              <w:rPr>
                <w:lang w:val="uk-UA"/>
              </w:rPr>
              <w:t>№________</w:t>
            </w:r>
          </w:p>
        </w:tc>
      </w:tr>
      <w:tr w:rsidR="00541D92" w:rsidRPr="00541D92" w:rsidTr="004024E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>Формування світоглядних орієнтацій та потреби в духовному самовдосконаленні учнів у процесі вивчення художньої культури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Петрашкевич Т.Р.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  <w:tr w:rsidR="00541D92" w:rsidRPr="00541D92" w:rsidTr="004024E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 xml:space="preserve">Аналіз навчально-виховного процесу в 10-му класі з предметів художньо-естетичного циклу  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Калашник Л.Б.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  <w:tr w:rsidR="00541D92" w:rsidRPr="00541D92" w:rsidTr="004024E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92" w:rsidRPr="00541D92" w:rsidRDefault="00541D92" w:rsidP="00541D92">
            <w:pPr>
              <w:rPr>
                <w:lang w:val="uk-UA"/>
              </w:rPr>
            </w:pPr>
            <w:r w:rsidRPr="00541D92">
              <w:rPr>
                <w:lang w:val="uk-UA"/>
              </w:rPr>
              <w:t>Аналіз роботи методичного об’єднання вчителів художньо-естетичного циклу у 2018/2019 навчальному році, планування роботи на 2019/2020 навчальний рік. Внесення пропозицій щодо удосконалення організації роботи  методичного об’єднання у 2019/2020  навчальному році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pStyle w:val="Standard"/>
              <w:jc w:val="center"/>
              <w:rPr>
                <w:lang w:val="uk-UA"/>
              </w:rPr>
            </w:pPr>
            <w:r w:rsidRPr="00541D92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92" w:rsidRPr="00541D92" w:rsidRDefault="00541D92" w:rsidP="00541D92">
            <w:pPr>
              <w:rPr>
                <w:lang w:val="uk-UA"/>
              </w:rPr>
            </w:pPr>
          </w:p>
        </w:tc>
      </w:tr>
    </w:tbl>
    <w:p w:rsidR="00E14B58" w:rsidRDefault="00673686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       </w:t>
      </w:r>
      <w:r w:rsidR="00BF44ED" w:rsidRPr="00EF2A57">
        <w:rPr>
          <w:i/>
          <w:sz w:val="28"/>
          <w:szCs w:val="28"/>
          <w:lang w:val="uk-UA"/>
        </w:rPr>
        <w:t xml:space="preserve"> </w:t>
      </w:r>
    </w:p>
    <w:p w:rsidR="00673686" w:rsidRPr="00EF2A57" w:rsidRDefault="00E14B58">
      <w:pPr>
        <w:ind w:left="1985" w:hanging="1985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673686" w:rsidRPr="00EF2A57">
        <w:rPr>
          <w:b/>
          <w:bCs/>
          <w:i/>
          <w:iCs/>
          <w:sz w:val="28"/>
          <w:szCs w:val="28"/>
          <w:lang w:val="uk-UA"/>
        </w:rPr>
        <w:t>6.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="00673686" w:rsidRPr="00EF2A57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вихователів та класних керівників</w:t>
      </w:r>
      <w:r w:rsidR="00EF2A57" w:rsidRPr="00EF2A57">
        <w:rPr>
          <w:b/>
          <w:bCs/>
          <w:i/>
          <w:iCs/>
          <w:sz w:val="28"/>
          <w:szCs w:val="28"/>
        </w:rPr>
        <w:t xml:space="preserve"> 1</w:t>
      </w:r>
      <w:r w:rsidR="00EF2A57" w:rsidRPr="00EF2A57">
        <w:rPr>
          <w:b/>
          <w:bCs/>
          <w:i/>
          <w:iCs/>
          <w:sz w:val="28"/>
          <w:szCs w:val="28"/>
          <w:lang w:val="uk-UA"/>
        </w:rPr>
        <w:t>-</w:t>
      </w:r>
      <w:r w:rsidR="00673686" w:rsidRPr="00EF2A57">
        <w:rPr>
          <w:b/>
          <w:bCs/>
          <w:i/>
          <w:iCs/>
          <w:sz w:val="28"/>
          <w:szCs w:val="28"/>
        </w:rPr>
        <w:t xml:space="preserve">5-х  </w:t>
      </w:r>
      <w:r w:rsidR="00673686" w:rsidRPr="00EF2A57">
        <w:rPr>
          <w:b/>
          <w:bCs/>
          <w:i/>
          <w:iCs/>
          <w:sz w:val="28"/>
          <w:szCs w:val="28"/>
          <w:lang w:val="uk-UA"/>
        </w:rPr>
        <w:t>класів</w:t>
      </w:r>
    </w:p>
    <w:tbl>
      <w:tblPr>
        <w:tblW w:w="154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673686" w:rsidRPr="000A49E8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0A49E8" w:rsidRDefault="00673686" w:rsidP="006B1FB9">
            <w:pPr>
              <w:jc w:val="center"/>
              <w:rPr>
                <w:iCs/>
                <w:lang w:val="uk-UA"/>
              </w:rPr>
            </w:pPr>
            <w:r w:rsidRPr="000A49E8">
              <w:rPr>
                <w:iCs/>
                <w:lang w:val="uk-UA"/>
              </w:rPr>
              <w:t xml:space="preserve">№ </w:t>
            </w:r>
            <w:r w:rsidR="006B1FB9" w:rsidRPr="000A49E8">
              <w:rPr>
                <w:iCs/>
                <w:lang w:val="uk-UA"/>
              </w:rPr>
              <w:t>з</w:t>
            </w:r>
            <w:r w:rsidRPr="000A49E8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A49E8" w:rsidRDefault="00673686">
            <w:pPr>
              <w:jc w:val="center"/>
              <w:rPr>
                <w:iCs/>
                <w:lang w:val="uk-UA"/>
              </w:rPr>
            </w:pPr>
            <w:r w:rsidRPr="000A49E8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A49E8" w:rsidRDefault="00673686">
            <w:pPr>
              <w:jc w:val="center"/>
              <w:rPr>
                <w:iCs/>
                <w:lang w:val="uk-UA"/>
              </w:rPr>
            </w:pPr>
            <w:r w:rsidRPr="000A49E8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A49E8" w:rsidRDefault="00673686">
            <w:pPr>
              <w:jc w:val="center"/>
              <w:rPr>
                <w:iCs/>
                <w:lang w:val="uk-UA"/>
              </w:rPr>
            </w:pPr>
            <w:r w:rsidRPr="000A49E8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A49E8" w:rsidRDefault="00673686">
            <w:pPr>
              <w:jc w:val="center"/>
              <w:rPr>
                <w:iCs/>
                <w:lang w:val="uk-UA"/>
              </w:rPr>
            </w:pPr>
            <w:r w:rsidRPr="000A49E8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0A49E8" w:rsidRDefault="00F07BC8">
            <w:pPr>
              <w:jc w:val="center"/>
              <w:rPr>
                <w:lang w:val="uk-UA"/>
              </w:rPr>
            </w:pPr>
            <w:r w:rsidRPr="000A49E8">
              <w:rPr>
                <w:iCs/>
                <w:lang w:val="uk-UA"/>
              </w:rPr>
              <w:t>Примітка</w:t>
            </w:r>
          </w:p>
        </w:tc>
      </w:tr>
      <w:tr w:rsidR="007A7480" w:rsidRPr="000A49E8" w:rsidTr="00613A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Обговорення та затвердження плану роботи  шкільного  методичного об’єднання вихователів та класних керівників 1-5-х класів на 2018/2019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  <w:p w:rsidR="007A7480" w:rsidRPr="000A49E8" w:rsidRDefault="007A7480" w:rsidP="007A7480">
            <w:pPr>
              <w:jc w:val="center"/>
              <w:rPr>
                <w:lang w:val="uk-UA"/>
              </w:rPr>
            </w:pPr>
          </w:p>
          <w:p w:rsidR="007A7480" w:rsidRPr="000A49E8" w:rsidRDefault="007A7480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28.08.2018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jc w:val="center"/>
              <w:rPr>
                <w:lang w:val="uk-UA"/>
              </w:rPr>
            </w:pPr>
          </w:p>
          <w:p w:rsidR="007A7480" w:rsidRPr="000A49E8" w:rsidRDefault="007A7480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від ______</w:t>
            </w:r>
          </w:p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№________</w:t>
            </w:r>
          </w:p>
        </w:tc>
      </w:tr>
      <w:tr w:rsidR="007A7480" w:rsidRPr="000A49E8" w:rsidTr="00613A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Аналіз виховного процесу із здобувачами освіти початкової ланки та 5-го класу у 2017/2018 навчальному році та завдання на 2018/2019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jc w:val="center"/>
              <w:rPr>
                <w:lang w:val="uk-UA"/>
              </w:rPr>
            </w:pPr>
          </w:p>
          <w:p w:rsidR="007A7480" w:rsidRPr="000A49E8" w:rsidRDefault="007A7480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</w:tr>
      <w:tr w:rsidR="007A7480" w:rsidRPr="000A49E8" w:rsidTr="00613A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2018/2019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</w:tr>
      <w:tr w:rsidR="007A7480" w:rsidRPr="000A49E8" w:rsidTr="00613A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 xml:space="preserve"> Нова Українська школа - нові стандарти освіти.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 xml:space="preserve">Розвиток соціальної компетентності здобувачів освіти на </w:t>
            </w:r>
            <w:proofErr w:type="spellStart"/>
            <w:r w:rsidRPr="000A49E8">
              <w:rPr>
                <w:lang w:val="uk-UA"/>
              </w:rPr>
              <w:t>уроках</w:t>
            </w:r>
            <w:proofErr w:type="spellEnd"/>
            <w:r w:rsidRPr="000A49E8">
              <w:rPr>
                <w:lang w:val="uk-UA"/>
              </w:rPr>
              <w:t xml:space="preserve"> в сучасних закладах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17.10.2018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від ______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№________</w:t>
            </w:r>
          </w:p>
        </w:tc>
      </w:tr>
      <w:tr w:rsidR="000A49E8" w:rsidRPr="000A49E8" w:rsidTr="000A49E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Психологічна адаптація здобувачів освіти 1-го класу до навчання в закладі освіти.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 xml:space="preserve">Психологічна адаптація здобувачів освіти 5-го класу до навчання  в закладі освіти ІІ-го ступеня.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Курило О..А.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7A7480" w:rsidRPr="000A49E8" w:rsidTr="00BC75C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1000+1 ідея організації національно-патріотичного виховання молодших школярів.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Кассич Л.А.,</w:t>
            </w:r>
          </w:p>
          <w:p w:rsidR="007A7480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Вихователь 1-го класу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</w:tr>
      <w:tr w:rsidR="007A7480" w:rsidRPr="000A49E8" w:rsidTr="00BC75C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480" w:rsidRPr="000A49E8" w:rsidRDefault="007A7480" w:rsidP="007A7480">
            <w:pPr>
              <w:rPr>
                <w:lang w:val="uk-UA"/>
              </w:rPr>
            </w:pPr>
            <w:r w:rsidRPr="000A49E8">
              <w:rPr>
                <w:lang w:val="uk-UA"/>
              </w:rPr>
              <w:t>Аукціон методичних ідей «Традиційні й інноваційні методи превентивного виховання молодших школярів».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0A49E8" w:rsidP="007A7480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Клочко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480" w:rsidRPr="000A49E8" w:rsidRDefault="007A7480" w:rsidP="007A7480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Аналіз виховного процесу у 1-5-х класах за I семестр 2018/2019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10.01.2019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від ______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№________</w:t>
            </w:r>
          </w:p>
        </w:tc>
      </w:tr>
      <w:tr w:rsidR="000A49E8" w:rsidRPr="000A49E8" w:rsidTr="000A49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Коригування календарних планів виховної роботи вихователів та класних керівників 1-5-х класів на ІI семестр 2018/2019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Вихователі,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Кейс-технологія як форма інтерактивного навчання молодших школярів в умовах НУШ.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Формування життєвих компетенцій – основа особистісно – соціального та інтелектуального розвитку молодшого школяра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Федоренко Г.Г.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Експрес огляд «Радимо прочитати».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Вихователі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pStyle w:val="14"/>
              <w:snapToGrid w:val="0"/>
              <w:ind w:left="0"/>
              <w:rPr>
                <w:lang w:val="uk-UA"/>
              </w:rPr>
            </w:pPr>
            <w:r w:rsidRPr="000A49E8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 xml:space="preserve">Корекційні   технології, методики  та методи у роботі з дітьми з особливими освітніми потребами.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20.03.2019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Клочко В.М.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від ______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№________</w:t>
            </w:r>
          </w:p>
        </w:tc>
      </w:tr>
      <w:tr w:rsidR="000A49E8" w:rsidRPr="000A49E8" w:rsidTr="000A49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Розвиток креативного мислення здобувачів освіти під час впровадження нестандартних форм занять.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Вихователь 1-го класу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Методичні перегуки «Обговорення матеріалів періодичної преси».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Федоренко Г.Г.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  <w:tr w:rsidR="000A49E8" w:rsidRPr="000A49E8" w:rsidTr="000A49E8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Підведення підсумків роботи методичного   об'єднання класних керівників та вихователів за 2018/2019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20.05.2019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Протокол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від ______</w:t>
            </w:r>
          </w:p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№________</w:t>
            </w:r>
          </w:p>
        </w:tc>
      </w:tr>
      <w:tr w:rsidR="000A49E8" w:rsidRPr="000A49E8" w:rsidTr="000A49E8">
        <w:trPr>
          <w:trHeight w:val="3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Про удосконалення організації роботи шкільного методичного об’єднання вихователів та вчителів  1-5-х класів у  2019/2020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Вихователі,    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rPr>
                <w:lang w:val="uk-UA"/>
              </w:rPr>
            </w:pPr>
          </w:p>
        </w:tc>
      </w:tr>
      <w:tr w:rsidR="000A49E8" w:rsidRPr="000A49E8" w:rsidTr="000A49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E8" w:rsidRPr="000A49E8" w:rsidRDefault="000A49E8" w:rsidP="000A49E8">
            <w:pPr>
              <w:rPr>
                <w:lang w:val="uk-UA"/>
              </w:rPr>
            </w:pPr>
            <w:r w:rsidRPr="000A49E8">
              <w:rPr>
                <w:lang w:val="uk-UA"/>
              </w:rPr>
              <w:t>Моніторинг результативності роботи класних   керівників та вихователів у 2018/2019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jc w:val="center"/>
              <w:rPr>
                <w:lang w:val="uk-UA"/>
              </w:rPr>
            </w:pPr>
            <w:r w:rsidRPr="000A49E8">
              <w:rPr>
                <w:lang w:val="uk-UA"/>
              </w:rPr>
              <w:t>Черниш І.В., 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E8" w:rsidRPr="000A49E8" w:rsidRDefault="000A49E8" w:rsidP="000A49E8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673686" w:rsidRPr="00BF44ED" w:rsidRDefault="00673686" w:rsidP="00CB34D4">
      <w:pPr>
        <w:ind w:left="1985" w:hanging="1985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:rsidR="009E5EA2" w:rsidRDefault="00673686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  <w:r w:rsidRPr="002E393D">
        <w:rPr>
          <w:b/>
          <w:bCs/>
          <w:iCs/>
          <w:sz w:val="28"/>
          <w:szCs w:val="28"/>
          <w:lang w:val="uk-UA"/>
        </w:rPr>
        <w:t xml:space="preserve"> </w:t>
      </w:r>
    </w:p>
    <w:p w:rsidR="009E5EA2" w:rsidRDefault="009E5EA2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</w:p>
    <w:p w:rsidR="00673686" w:rsidRPr="001D7002" w:rsidRDefault="009C6AC5">
      <w:pPr>
        <w:ind w:left="1985" w:hanging="1418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>6.</w:t>
      </w:r>
      <w:r w:rsidR="001D7002" w:rsidRPr="001D7002">
        <w:rPr>
          <w:b/>
          <w:bCs/>
          <w:i/>
          <w:iCs/>
          <w:sz w:val="28"/>
          <w:szCs w:val="28"/>
          <w:lang w:val="uk-UA"/>
        </w:rPr>
        <w:t>7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 xml:space="preserve">. План роботи </w:t>
      </w:r>
      <w:r w:rsidR="00240DF3">
        <w:rPr>
          <w:b/>
          <w:bCs/>
          <w:i/>
          <w:iCs/>
          <w:sz w:val="28"/>
          <w:szCs w:val="28"/>
          <w:lang w:val="uk-UA"/>
        </w:rPr>
        <w:t xml:space="preserve">методичного об’єднання 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>вихователів та класних керівників  6-1</w:t>
      </w:r>
      <w:r w:rsidR="000A49E8">
        <w:rPr>
          <w:b/>
          <w:bCs/>
          <w:i/>
          <w:iCs/>
          <w:sz w:val="28"/>
          <w:szCs w:val="28"/>
          <w:lang w:val="uk-UA"/>
        </w:rPr>
        <w:t>1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>-х класів</w:t>
      </w:r>
    </w:p>
    <w:tbl>
      <w:tblPr>
        <w:tblW w:w="154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673686" w:rsidRPr="009E2692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9E2692" w:rsidRDefault="00673686" w:rsidP="002E393D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 xml:space="preserve">№ </w:t>
            </w:r>
            <w:r w:rsidR="002E393D" w:rsidRPr="009E2692">
              <w:rPr>
                <w:iCs/>
                <w:lang w:val="uk-UA"/>
              </w:rPr>
              <w:t>з</w:t>
            </w:r>
            <w:r w:rsidRPr="009E2692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9E2692" w:rsidRDefault="00673686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9E2692" w:rsidRDefault="00673686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9E2692" w:rsidRDefault="00673686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9E2692" w:rsidRDefault="00F07BC8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Форма</w:t>
            </w:r>
            <w:r w:rsidRPr="009E2692">
              <w:rPr>
                <w:iCs/>
                <w:lang w:val="uk-UA"/>
              </w:rPr>
              <w:br/>
            </w:r>
            <w:r w:rsidR="00673686" w:rsidRPr="009E2692">
              <w:rPr>
                <w:iCs/>
                <w:lang w:val="uk-UA"/>
              </w:rPr>
              <w:t>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9E2692" w:rsidRDefault="00F07BC8">
            <w:pPr>
              <w:jc w:val="center"/>
              <w:rPr>
                <w:lang w:val="uk-UA"/>
              </w:rPr>
            </w:pPr>
            <w:r w:rsidRPr="009E2692">
              <w:rPr>
                <w:iCs/>
                <w:lang w:val="uk-UA"/>
              </w:rPr>
              <w:t>Примітка</w:t>
            </w:r>
          </w:p>
        </w:tc>
      </w:tr>
      <w:tr w:rsidR="004024E0" w:rsidRPr="009E2692" w:rsidTr="009E269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Аналіз виховного процесу з учнями 6-11-х класів у 2017/2018 навчального року та завдання на новий 2018/2019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</w:t>
            </w:r>
            <w:r w:rsidR="009E2692" w:rsidRPr="009E2692">
              <w:rPr>
                <w:lang w:val="uk-UA"/>
              </w:rPr>
              <w:t>8</w:t>
            </w:r>
            <w:r w:rsidRPr="009E2692">
              <w:rPr>
                <w:lang w:val="uk-UA"/>
              </w:rPr>
              <w:t>.08.201</w:t>
            </w:r>
            <w:r w:rsidR="009E2692" w:rsidRPr="009E2692">
              <w:rPr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9E2692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Петрашкевич Т.Р.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</w:tc>
      </w:tr>
      <w:tr w:rsidR="004024E0" w:rsidRPr="009E2692" w:rsidTr="004024E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Затвердження плану роботи методичного об'єднання. Схвалення планів виховної роботи класних керівників та вихователів на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9E2692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</w:tr>
      <w:tr w:rsidR="004024E0" w:rsidRPr="009E2692" w:rsidTr="004024E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Круглий стіл: "Нові форми  виховної роботи  з учнями".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pStyle w:val="Style4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9E2692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Скляр І.І., </w:t>
            </w:r>
          </w:p>
          <w:p w:rsidR="004024E0" w:rsidRPr="009E2692" w:rsidRDefault="009E2692" w:rsidP="009E269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9E2692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Руденко О.Я.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</w:tr>
      <w:tr w:rsidR="004024E0" w:rsidRPr="009E2692" w:rsidTr="009E2692">
        <w:trPr>
          <w:trHeight w:val="1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E0" w:rsidRPr="009E2692" w:rsidRDefault="004024E0" w:rsidP="004024E0">
            <w:pPr>
              <w:rPr>
                <w:lang w:val="uk-UA"/>
              </w:rPr>
            </w:pPr>
            <w:r w:rsidRPr="009E2692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2018/2019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9E2692" w:rsidP="009E269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9E2692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E0" w:rsidRPr="009E2692" w:rsidRDefault="004024E0" w:rsidP="004024E0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</w:t>
            </w:r>
            <w:r w:rsidRPr="009E2692">
              <w:rPr>
                <w:b/>
                <w:bCs/>
                <w:lang w:val="uk-UA"/>
              </w:rPr>
              <w:t>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"Формування у школярів високої громадянської активності та національної свідомості". Форми та методи формування національної свідомості та самосвідомості.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05.11.2018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</w:tc>
      </w:tr>
      <w:tr w:rsidR="009E2692" w:rsidRPr="009E2692" w:rsidTr="009E2692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Скринька невирішених питань «Інновації в патріотичному та громадянському вихованні учнівства»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Методичні перегуки. Обговорення матеріалів періодичної преси з національно-патріотичного виховання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Осауленко О.С.</w:t>
            </w:r>
            <w:r w:rsidRPr="009E2692">
              <w:rPr>
                <w:lang w:val="uk-UA"/>
              </w:rPr>
              <w:t>,</w:t>
            </w:r>
          </w:p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rPr>
                <w:lang w:val="uk-UA"/>
              </w:rPr>
            </w:pPr>
            <w:r w:rsidRPr="009E2692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"Планування виховної роботи в класі та моніторинг її результативності ” за І семестр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09.01.2019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Вихователі та класні керівники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Підвищення розвивальної ефективності виховання особистості дитини шляхом відкриття, усвідомлення й привласнення загальнолюдських та національних моральних норм як цінності особистого життя, які утворюють внутрішній стрижень особистості - ціннісну морально-етичну орієнтацію, яка слугує основою розвитку та самореалізації в умовах соціокультурної діяльності.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Аукціон педагогічних ідей з питань формування здорового способу життя учнівства (з досвіду роботи)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Виховання толерантності: гендерний аспект.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9E2692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Забезпечення ефективності процесу гуманістичного виховання в нинішній соціокультурній ситуації, створення сприятливих педагогічних умов для виховання особистості на базі духовних, гуманістичних цінностей та реалізації її потенціалу.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21.03.2019</w:t>
            </w:r>
          </w:p>
          <w:p w:rsidR="009E2692" w:rsidRPr="009E2692" w:rsidRDefault="009E2692" w:rsidP="009E269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Губа Т.А.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E2692" w:rsidRPr="009E2692" w:rsidRDefault="009E2692" w:rsidP="009E2692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  <w:p w:rsidR="009E2692" w:rsidRPr="009E2692" w:rsidRDefault="009E2692" w:rsidP="009E2692">
            <w:pPr>
              <w:jc w:val="center"/>
              <w:rPr>
                <w:lang w:val="uk-UA"/>
              </w:rPr>
            </w:pPr>
          </w:p>
        </w:tc>
      </w:tr>
      <w:tr w:rsidR="009E2692" w:rsidRPr="009E2692" w:rsidTr="009E269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numPr>
                <w:ilvl w:val="0"/>
                <w:numId w:val="4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«Скринька невирішених питань» – «Які традиційні та інноваційні форми роботи з правового виховання є результативнішими?»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2692" w:rsidRPr="009E2692" w:rsidRDefault="009E2692" w:rsidP="009E2692">
            <w:pPr>
              <w:numPr>
                <w:ilvl w:val="0"/>
                <w:numId w:val="4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Превентивне виховання учнів – пріоритетний напрямок виховання. Форми і методи превентивного виховання. Робота з "кризовими сім`ями”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Осауленко О.І.  Старець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Підведення підсумків роботи методичного об'єднання класних керівників та вихователів за 2018/2019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16.05.2019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Петрашкевич Т.Р.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E2692" w:rsidRPr="009E2692" w:rsidRDefault="009E2692" w:rsidP="009E2692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  <w:p w:rsidR="009E2692" w:rsidRPr="009E2692" w:rsidRDefault="009E2692" w:rsidP="009E2692">
            <w:pPr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Про стан реалізації виховних проблем та проблемних питань, над вирішенням яких працювали класні керівники у 2018/2019 навчальному році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Моніторинг результативності роботи класних керівників та вихователів у 2018/2019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Черниш І.В. Калашник Л.Б.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9E2692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92" w:rsidRPr="009E2692" w:rsidRDefault="009E2692" w:rsidP="009E2692">
            <w:pPr>
              <w:rPr>
                <w:lang w:val="uk-UA"/>
              </w:rPr>
            </w:pPr>
            <w:r w:rsidRPr="009E2692">
              <w:rPr>
                <w:lang w:val="uk-UA"/>
              </w:rPr>
              <w:t>Аукціон виховних педагогічних ідей до проекту плану роботи закладу на 2018/2019 рік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92" w:rsidRPr="009E2692" w:rsidRDefault="009E2692" w:rsidP="009E2692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CB34D4" w:rsidRDefault="00CB34D4" w:rsidP="004E2C77">
      <w:pPr>
        <w:rPr>
          <w:b/>
          <w:bCs/>
          <w:i/>
          <w:iCs/>
          <w:lang w:val="uk-UA"/>
        </w:rPr>
      </w:pPr>
    </w:p>
    <w:p w:rsidR="001E254D" w:rsidRDefault="001E254D" w:rsidP="004E2C77">
      <w:pPr>
        <w:rPr>
          <w:b/>
          <w:bCs/>
          <w:i/>
          <w:iCs/>
          <w:lang w:val="uk-UA"/>
        </w:rPr>
      </w:pPr>
    </w:p>
    <w:p w:rsidR="00673686" w:rsidRPr="001D7002" w:rsidRDefault="004E2C77" w:rsidP="004E2C77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="00673686" w:rsidRPr="002E393D">
        <w:rPr>
          <w:b/>
          <w:bCs/>
          <w:iCs/>
          <w:sz w:val="28"/>
          <w:szCs w:val="28"/>
          <w:lang w:val="uk-UA"/>
        </w:rPr>
        <w:t>6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>.</w:t>
      </w:r>
      <w:r w:rsidR="001D7002" w:rsidRPr="001D7002">
        <w:rPr>
          <w:b/>
          <w:bCs/>
          <w:i/>
          <w:iCs/>
          <w:sz w:val="28"/>
          <w:szCs w:val="28"/>
          <w:lang w:val="uk-UA"/>
        </w:rPr>
        <w:t>8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 xml:space="preserve">. План роботи методичного об’єднання вихователів дошкільних груп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8080"/>
        <w:gridCol w:w="1560"/>
        <w:gridCol w:w="1984"/>
        <w:gridCol w:w="1276"/>
        <w:gridCol w:w="1353"/>
      </w:tblGrid>
      <w:tr w:rsidR="009E2692" w:rsidRPr="009E2692" w:rsidTr="001D4C8F">
        <w:trPr>
          <w:tblHeader/>
        </w:trPr>
        <w:tc>
          <w:tcPr>
            <w:tcW w:w="533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№ з/п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Зміст роботи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Термін виконання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 xml:space="preserve">Відповідальний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Форма контролю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Примітка</w:t>
            </w:r>
          </w:p>
        </w:tc>
      </w:tr>
      <w:tr w:rsidR="009E2692" w:rsidRPr="009E2692" w:rsidTr="001D4C8F">
        <w:tc>
          <w:tcPr>
            <w:tcW w:w="53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Затвердження плану роботи методичного об’єднання на 2018/2019 навчальний рік.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31.08.2018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 від ______ № _______</w:t>
            </w: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 xml:space="preserve"> </w:t>
            </w:r>
            <w:r w:rsidRPr="009E2692">
              <w:rPr>
                <w:color w:val="000000"/>
                <w:lang w:val="uk-UA"/>
              </w:rPr>
              <w:t xml:space="preserve">Створення оптимальних умов для ефективної роботи педагогів відповідно до Базового компонента дошкільної освіти та </w:t>
            </w:r>
            <w:proofErr w:type="spellStart"/>
            <w:r w:rsidRPr="009E2692">
              <w:rPr>
                <w:color w:val="000000"/>
                <w:lang w:val="uk-UA"/>
              </w:rPr>
              <w:t>інструктивно</w:t>
            </w:r>
            <w:proofErr w:type="spellEnd"/>
            <w:r w:rsidRPr="009E2692">
              <w:rPr>
                <w:color w:val="000000"/>
                <w:lang w:val="uk-UA"/>
              </w:rPr>
              <w:t>-методичних рекомендацій МОН щодо організації освітнього процесу у закладах дошкільної освіти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Белебеха А.М.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color w:val="000000"/>
                <w:lang w:val="uk-UA"/>
              </w:rPr>
              <w:t>Схвалення плану роботи вихователів та музичного керівника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Лиманська Ю.С.</w:t>
            </w:r>
          </w:p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Сенсорне виховання дітей дошкільного віку з використанням конструктора LEGO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31.10.2018</w:t>
            </w:r>
          </w:p>
          <w:p w:rsidR="009E2692" w:rsidRPr="009E2692" w:rsidRDefault="009E2692" w:rsidP="001D4C8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Белебеха А.М.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 від ______ № _______</w:t>
            </w: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 xml:space="preserve">Формування основ </w:t>
            </w:r>
            <w:proofErr w:type="spellStart"/>
            <w:r w:rsidRPr="009E2692">
              <w:rPr>
                <w:lang w:val="uk-UA"/>
              </w:rPr>
              <w:t>здоров'язбережувальної</w:t>
            </w:r>
            <w:proofErr w:type="spellEnd"/>
            <w:r w:rsidRPr="009E2692">
              <w:rPr>
                <w:lang w:val="uk-UA"/>
              </w:rPr>
              <w:t xml:space="preserve"> компетенції у дітей дошкільного віку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color w:val="000000"/>
                <w:lang w:val="uk-UA"/>
              </w:rPr>
              <w:t>Набуття дітьми елементарних споживчих уявлень та первинного економічного досвіду - важливий компонент економічної соціалізації людини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Лиманська Ю.С.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Сучасні підходи до організації життєдіяльності дітей у різновікових групах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color w:val="000000"/>
                <w:lang w:val="uk-UA"/>
              </w:rPr>
            </w:pPr>
            <w:r w:rsidRPr="009E2692">
              <w:rPr>
                <w:lang w:val="uk-UA"/>
              </w:rPr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color w:val="000000"/>
                <w:lang w:val="uk-UA"/>
              </w:rPr>
              <w:t>Організація комунікативно - мовленнєвої діяльності дошкільнят з використанням конструктора LEGO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09.02.2019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Лиманська Ю.С.</w:t>
            </w:r>
          </w:p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Белебеха А.М,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 від ______ № _______</w:t>
            </w: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Правильне харчування дошкільнят- запорука їхнього гармонійного розвитку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proofErr w:type="spellStart"/>
            <w:r w:rsidRPr="009E2692">
              <w:rPr>
                <w:lang w:val="uk-UA"/>
              </w:rPr>
              <w:t>Сосонна</w:t>
            </w:r>
            <w:proofErr w:type="spellEnd"/>
            <w:r w:rsidRPr="009E2692">
              <w:rPr>
                <w:lang w:val="uk-UA"/>
              </w:rPr>
              <w:t xml:space="preserve"> Л.О.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Виховання патріота України в сучасних умовах суспільства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Виготовлення буклетів для батьків з питань патріотичного виховання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4.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Аналіз навчально-виховного процесу в дошкільних групах закладу за 2018/2019 навчальний рік.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06.04.2019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 від ______ № _______</w:t>
            </w: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color w:val="000000"/>
                <w:lang w:val="uk-UA"/>
              </w:rPr>
              <w:t>Внесення пропозицій до проекту плану роботи метод</w:t>
            </w:r>
            <w:r>
              <w:rPr>
                <w:color w:val="000000"/>
                <w:lang w:val="uk-UA"/>
              </w:rPr>
              <w:t xml:space="preserve">ичного </w:t>
            </w:r>
            <w:r w:rsidRPr="009E2692">
              <w:rPr>
                <w:color w:val="000000"/>
                <w:lang w:val="uk-UA"/>
              </w:rPr>
              <w:t>об’єднання на 2019/2020 навчальний рік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Лиманська Ю.С.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Результати роботи вихователів з використання конструктора LEGO в освітньому процесі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Белебеха А.М.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Організація фізкультурно-оздоровчої роботи у літній період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30.05.2019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Шляхи забезпечення ефективного оздоровлення та повноцінного відпочинку дітей влітку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Діхтяр Н.В.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  <w:tr w:rsidR="009E2692" w:rsidRPr="009E2692" w:rsidTr="001D4C8F">
        <w:tc>
          <w:tcPr>
            <w:tcW w:w="53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>Організація ігрової діяльності дітей дошкільного віку влітку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692" w:rsidRPr="009E2692" w:rsidRDefault="009E2692" w:rsidP="001D4C8F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E2692" w:rsidRPr="009E2692" w:rsidRDefault="009E2692" w:rsidP="001D4C8F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197ACD" w:rsidRDefault="00197AC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9E5EA2" w:rsidRDefault="009E5EA2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673686" w:rsidRPr="001D7002" w:rsidRDefault="00673686">
      <w:pPr>
        <w:ind w:left="1985" w:hanging="1265"/>
        <w:jc w:val="both"/>
        <w:rPr>
          <w:i/>
          <w:iCs/>
          <w:sz w:val="28"/>
          <w:szCs w:val="28"/>
          <w:lang w:val="uk-UA"/>
        </w:rPr>
      </w:pPr>
      <w:r w:rsidRPr="001D7002">
        <w:rPr>
          <w:b/>
          <w:bCs/>
          <w:i/>
          <w:iCs/>
          <w:sz w:val="28"/>
          <w:szCs w:val="28"/>
          <w:lang w:val="uk-UA"/>
        </w:rPr>
        <w:t>6.</w:t>
      </w:r>
      <w:r w:rsidR="001D7002" w:rsidRPr="001D7002">
        <w:rPr>
          <w:b/>
          <w:bCs/>
          <w:i/>
          <w:iCs/>
          <w:sz w:val="28"/>
          <w:szCs w:val="28"/>
          <w:lang w:val="uk-UA"/>
        </w:rPr>
        <w:t>9</w:t>
      </w:r>
      <w:r w:rsidRPr="001D7002">
        <w:rPr>
          <w:b/>
          <w:bCs/>
          <w:i/>
          <w:iCs/>
          <w:sz w:val="28"/>
          <w:szCs w:val="28"/>
          <w:lang w:val="uk-UA"/>
        </w:rPr>
        <w:t>. Атестація  педагогічних працівників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6660"/>
        <w:gridCol w:w="1560"/>
        <w:gridCol w:w="2265"/>
        <w:gridCol w:w="2190"/>
        <w:gridCol w:w="1955"/>
      </w:tblGrid>
      <w:tr w:rsidR="00673686" w:rsidTr="00E60C51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2E393D" w:rsidRDefault="00673686" w:rsidP="002E393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 xml:space="preserve">№ </w:t>
            </w:r>
            <w:r w:rsidR="002E393D" w:rsidRPr="002E393D">
              <w:rPr>
                <w:iCs/>
                <w:sz w:val="22"/>
                <w:szCs w:val="22"/>
                <w:lang w:val="uk-UA"/>
              </w:rPr>
              <w:t>з</w:t>
            </w:r>
            <w:r w:rsidRPr="002E393D">
              <w:rPr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Форма</w:t>
            </w:r>
            <w:r w:rsidRPr="002E393D">
              <w:rPr>
                <w:iCs/>
                <w:sz w:val="22"/>
                <w:szCs w:val="22"/>
                <w:lang w:val="uk-UA"/>
              </w:rPr>
              <w:br/>
              <w:t xml:space="preserve">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</w:pPr>
            <w:r w:rsidRPr="002E393D">
              <w:rPr>
                <w:i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673686" w:rsidTr="00E60C51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954B41">
            <w:pPr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 на 201</w:t>
            </w:r>
            <w:r w:rsidR="00954B41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954B41">
              <w:rPr>
                <w:lang w:val="uk-UA"/>
              </w:rPr>
              <w:t>9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20.09.201</w:t>
            </w:r>
            <w:r w:rsidR="00954B41">
              <w:rPr>
                <w:lang w:val="uk-UA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</w:t>
            </w:r>
          </w:p>
          <w:p w:rsidR="00673686" w:rsidRDefault="00673686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№__________</w:t>
            </w: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rPr>
                <w:lang w:val="uk-UA"/>
              </w:rPr>
            </w:pPr>
            <w:r>
              <w:rPr>
                <w:lang w:val="uk-UA"/>
              </w:rPr>
              <w:t>Подання до атестаційної комісії:</w:t>
            </w:r>
          </w:p>
          <w:p w:rsidR="00673686" w:rsidRDefault="00673686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списків педагогічних працівників, що підлягають черговій атестації, із зазначенням результатів попередньої атестації та строків проходження підвищення кваліфікації;</w:t>
            </w:r>
          </w:p>
          <w:p w:rsidR="00673686" w:rsidRDefault="00673686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заяви педагогічних працівників про позачергову атестацію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10.10.201</w:t>
            </w:r>
            <w:r w:rsidR="00954B41">
              <w:rPr>
                <w:lang w:val="uk-UA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3686" w:rsidTr="00E60C51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rPr>
                <w:lang w:val="uk-UA"/>
              </w:rPr>
            </w:pPr>
            <w:r>
              <w:rPr>
                <w:lang w:val="uk-UA"/>
              </w:rPr>
              <w:t>Затвердження списку педагогічних працівників, які будуть атестуватися у поточному навчальному році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</w:t>
            </w:r>
            <w:r w:rsidR="00954B41">
              <w:rPr>
                <w:lang w:val="uk-UA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від_______</w:t>
            </w:r>
          </w:p>
          <w:p w:rsidR="00673686" w:rsidRDefault="00673686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№__________</w:t>
            </w: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954B41">
            <w:pPr>
              <w:rPr>
                <w:lang w:val="uk-UA"/>
              </w:rPr>
            </w:pPr>
            <w:r>
              <w:rPr>
                <w:lang w:val="uk-UA"/>
              </w:rPr>
              <w:t>Затвердження графіку роботи атестаційної комісії на 201</w:t>
            </w:r>
            <w:r w:rsidR="00954B41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954B41">
              <w:rPr>
                <w:lang w:val="uk-UA"/>
              </w:rPr>
              <w:t>9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Графік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rPr>
                <w:lang w:val="uk-UA"/>
              </w:rPr>
            </w:pPr>
            <w:r>
              <w:rPr>
                <w:lang w:val="uk-UA"/>
              </w:rPr>
              <w:t>Вивчення педагогічної діяльності осіб, які атестуються, шляхом відвідування уроків, позаурочних заходів, вивчення рівня навчальних досягнень учнів з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01.11.201</w:t>
            </w:r>
            <w:r w:rsidR="00954B41">
              <w:rPr>
                <w:lang w:val="uk-UA"/>
              </w:rPr>
              <w:t>8</w:t>
            </w:r>
            <w:r>
              <w:rPr>
                <w:lang w:val="uk-UA"/>
              </w:rPr>
              <w:t>-</w:t>
            </w:r>
          </w:p>
          <w:p w:rsidR="00673686" w:rsidRDefault="00673686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</w:p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342F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342F1F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7002">
              <w:rPr>
                <w:lang w:val="uk-UA"/>
              </w:rPr>
              <w:t>7</w:t>
            </w:r>
            <w:r>
              <w:rPr>
                <w:lang w:val="uk-UA"/>
              </w:rPr>
              <w:t>.02.201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педради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 w:rsidP="00FE127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FE127D" w:rsidRPr="00FE127D" w:rsidRDefault="00FE127D" w:rsidP="00FE127D">
            <w:pPr>
              <w:rPr>
                <w:lang w:val="uk-UA"/>
              </w:rPr>
            </w:pPr>
            <w:r>
              <w:rPr>
                <w:lang w:val="uk-UA"/>
              </w:rPr>
              <w:t>від _______№__</w:t>
            </w:r>
          </w:p>
        </w:tc>
      </w:tr>
      <w:tr w:rsidR="00FE127D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та подання до атестаційної комісії характеристик діяльності кожного педагогічного працівника в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197ACD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>Ознайомлення педагогічних працівників з характеристиками під 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07.03.201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E60C5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Атестаційні листи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E60C51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комісії з питання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954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54B41">
              <w:rPr>
                <w:lang w:val="uk-UA"/>
              </w:rPr>
              <w:t>5</w:t>
            </w:r>
            <w:r>
              <w:rPr>
                <w:lang w:val="uk-UA"/>
              </w:rPr>
              <w:t>.03.201</w:t>
            </w:r>
            <w:r w:rsidR="00954B41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2E393D">
            <w:pPr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FE127D" w:rsidRDefault="00FE127D" w:rsidP="002E393D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  <w:p w:rsidR="00FE127D" w:rsidRDefault="00FE127D" w:rsidP="002E393D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від______№_____ </w:t>
            </w:r>
          </w:p>
        </w:tc>
      </w:tr>
    </w:tbl>
    <w:p w:rsidR="00673686" w:rsidRPr="00CB34D4" w:rsidRDefault="00673686">
      <w:pPr>
        <w:ind w:left="1985" w:hanging="1265"/>
        <w:jc w:val="both"/>
        <w:rPr>
          <w:lang w:val="uk-UA"/>
        </w:rPr>
      </w:pPr>
    </w:p>
    <w:sectPr w:rsidR="00673686" w:rsidRPr="00CB34D4" w:rsidSect="00075A1F">
      <w:footerReference w:type="default" r:id="rId7"/>
      <w:footerReference w:type="first" r:id="rId8"/>
      <w:pgSz w:w="16838" w:h="11906" w:orient="landscape"/>
      <w:pgMar w:top="1560" w:right="480" w:bottom="709" w:left="10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FB" w:rsidRDefault="009A22FB">
      <w:r>
        <w:separator/>
      </w:r>
    </w:p>
  </w:endnote>
  <w:endnote w:type="continuationSeparator" w:id="0">
    <w:p w:rsidR="009A22FB" w:rsidRDefault="009A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E0" w:rsidRDefault="004024E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E0" w:rsidRDefault="00402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FB" w:rsidRDefault="009A22FB">
      <w:r>
        <w:separator/>
      </w:r>
    </w:p>
  </w:footnote>
  <w:footnote w:type="continuationSeparator" w:id="0">
    <w:p w:rsidR="009A22FB" w:rsidRDefault="009A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3E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739B42D3"/>
    <w:multiLevelType w:val="multilevel"/>
    <w:tmpl w:val="D5F82D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D"/>
    <w:rsid w:val="00075A1F"/>
    <w:rsid w:val="000A49E8"/>
    <w:rsid w:val="000C1FEC"/>
    <w:rsid w:val="000D486B"/>
    <w:rsid w:val="000D58F8"/>
    <w:rsid w:val="000F74E9"/>
    <w:rsid w:val="00113647"/>
    <w:rsid w:val="00120838"/>
    <w:rsid w:val="0017393D"/>
    <w:rsid w:val="00197ACD"/>
    <w:rsid w:val="001C4F9A"/>
    <w:rsid w:val="001D6CA9"/>
    <w:rsid w:val="001D7002"/>
    <w:rsid w:val="001E254D"/>
    <w:rsid w:val="001F1698"/>
    <w:rsid w:val="001F6747"/>
    <w:rsid w:val="002260FA"/>
    <w:rsid w:val="00240DF3"/>
    <w:rsid w:val="0024205E"/>
    <w:rsid w:val="002623D7"/>
    <w:rsid w:val="002C5B05"/>
    <w:rsid w:val="002E2AFB"/>
    <w:rsid w:val="002E393D"/>
    <w:rsid w:val="00342F1F"/>
    <w:rsid w:val="003864D1"/>
    <w:rsid w:val="003E7498"/>
    <w:rsid w:val="004024E0"/>
    <w:rsid w:val="00411103"/>
    <w:rsid w:val="0044083B"/>
    <w:rsid w:val="004454EF"/>
    <w:rsid w:val="004701A0"/>
    <w:rsid w:val="004724F0"/>
    <w:rsid w:val="004C6614"/>
    <w:rsid w:val="004E2C77"/>
    <w:rsid w:val="00503F2F"/>
    <w:rsid w:val="00520DCA"/>
    <w:rsid w:val="00541D92"/>
    <w:rsid w:val="005561D2"/>
    <w:rsid w:val="00567D6E"/>
    <w:rsid w:val="00583A00"/>
    <w:rsid w:val="005A474B"/>
    <w:rsid w:val="005B1CD2"/>
    <w:rsid w:val="005C67A6"/>
    <w:rsid w:val="00613A81"/>
    <w:rsid w:val="00673686"/>
    <w:rsid w:val="006931D9"/>
    <w:rsid w:val="006A2B6F"/>
    <w:rsid w:val="006B1FB9"/>
    <w:rsid w:val="007167A7"/>
    <w:rsid w:val="00722AB5"/>
    <w:rsid w:val="00747477"/>
    <w:rsid w:val="0074751A"/>
    <w:rsid w:val="00755465"/>
    <w:rsid w:val="007562FD"/>
    <w:rsid w:val="00796E64"/>
    <w:rsid w:val="007A2B69"/>
    <w:rsid w:val="007A7480"/>
    <w:rsid w:val="00845068"/>
    <w:rsid w:val="0084535A"/>
    <w:rsid w:val="008F5FD4"/>
    <w:rsid w:val="0090606C"/>
    <w:rsid w:val="00934A6D"/>
    <w:rsid w:val="00947A99"/>
    <w:rsid w:val="00954B41"/>
    <w:rsid w:val="00966201"/>
    <w:rsid w:val="00973834"/>
    <w:rsid w:val="009A22FB"/>
    <w:rsid w:val="009C145C"/>
    <w:rsid w:val="009C6AC5"/>
    <w:rsid w:val="009E2692"/>
    <w:rsid w:val="009E5EA2"/>
    <w:rsid w:val="00A43B64"/>
    <w:rsid w:val="00A45518"/>
    <w:rsid w:val="00A57ECE"/>
    <w:rsid w:val="00A645D2"/>
    <w:rsid w:val="00AE65B3"/>
    <w:rsid w:val="00B37AD3"/>
    <w:rsid w:val="00B92961"/>
    <w:rsid w:val="00BA6E76"/>
    <w:rsid w:val="00BC75C0"/>
    <w:rsid w:val="00BD0A81"/>
    <w:rsid w:val="00BD4996"/>
    <w:rsid w:val="00BD53E2"/>
    <w:rsid w:val="00BF3231"/>
    <w:rsid w:val="00BF44ED"/>
    <w:rsid w:val="00C00241"/>
    <w:rsid w:val="00C403EB"/>
    <w:rsid w:val="00C541D7"/>
    <w:rsid w:val="00C74873"/>
    <w:rsid w:val="00C81A7A"/>
    <w:rsid w:val="00C82A51"/>
    <w:rsid w:val="00CA63B6"/>
    <w:rsid w:val="00CB2DCB"/>
    <w:rsid w:val="00CB34D4"/>
    <w:rsid w:val="00CC7D32"/>
    <w:rsid w:val="00D1300A"/>
    <w:rsid w:val="00D13C51"/>
    <w:rsid w:val="00D42605"/>
    <w:rsid w:val="00D875A1"/>
    <w:rsid w:val="00E14B58"/>
    <w:rsid w:val="00E157B0"/>
    <w:rsid w:val="00E30D4D"/>
    <w:rsid w:val="00E60C51"/>
    <w:rsid w:val="00E66585"/>
    <w:rsid w:val="00EB0F65"/>
    <w:rsid w:val="00EB1D60"/>
    <w:rsid w:val="00EC2D54"/>
    <w:rsid w:val="00ED114C"/>
    <w:rsid w:val="00ED2968"/>
    <w:rsid w:val="00EF26C6"/>
    <w:rsid w:val="00EF2A4A"/>
    <w:rsid w:val="00EF2A57"/>
    <w:rsid w:val="00F07BC8"/>
    <w:rsid w:val="00F07C70"/>
    <w:rsid w:val="00F3547A"/>
    <w:rsid w:val="00F51375"/>
    <w:rsid w:val="00F77F76"/>
    <w:rsid w:val="00FA6B05"/>
    <w:rsid w:val="00FB2312"/>
    <w:rsid w:val="00FB6422"/>
    <w:rsid w:val="00FC69CB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C57D6"/>
  <w15:docId w15:val="{EF445B14-6941-4606-A260-45A3770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38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lang w:val="uk-UA"/>
    </w:rPr>
  </w:style>
  <w:style w:type="paragraph" w:styleId="2">
    <w:name w:val="heading 2"/>
    <w:basedOn w:val="a"/>
    <w:next w:val="a"/>
    <w:qFormat/>
    <w:rsid w:val="0097383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u w:val="single"/>
      <w:lang w:val="uk-UA"/>
    </w:rPr>
  </w:style>
  <w:style w:type="paragraph" w:styleId="3">
    <w:name w:val="heading 3"/>
    <w:basedOn w:val="a"/>
    <w:next w:val="a"/>
    <w:qFormat/>
    <w:rsid w:val="00973834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i/>
      <w:iCs/>
      <w:u w:val="single"/>
      <w:lang w:val="uk-UA"/>
    </w:rPr>
  </w:style>
  <w:style w:type="paragraph" w:styleId="4">
    <w:name w:val="heading 4"/>
    <w:basedOn w:val="a"/>
    <w:next w:val="a"/>
    <w:qFormat/>
    <w:rsid w:val="00973834"/>
    <w:pPr>
      <w:keepNext/>
      <w:numPr>
        <w:ilvl w:val="3"/>
        <w:numId w:val="1"/>
      </w:numPr>
      <w:ind w:left="-108" w:firstLine="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73834"/>
    <w:pPr>
      <w:keepNext/>
      <w:numPr>
        <w:ilvl w:val="4"/>
        <w:numId w:val="1"/>
      </w:numPr>
      <w:ind w:left="-108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973834"/>
    <w:pPr>
      <w:keepNext/>
      <w:numPr>
        <w:ilvl w:val="5"/>
        <w:numId w:val="1"/>
      </w:numPr>
      <w:outlineLvl w:val="5"/>
    </w:pPr>
    <w:rPr>
      <w:i/>
      <w:iCs/>
      <w:u w:val="single"/>
    </w:rPr>
  </w:style>
  <w:style w:type="paragraph" w:styleId="7">
    <w:name w:val="heading 7"/>
    <w:basedOn w:val="a"/>
    <w:next w:val="a"/>
    <w:qFormat/>
    <w:rsid w:val="00973834"/>
    <w:pPr>
      <w:keepNext/>
      <w:numPr>
        <w:ilvl w:val="6"/>
        <w:numId w:val="1"/>
      </w:numPr>
      <w:ind w:left="175" w:firstLine="0"/>
      <w:jc w:val="center"/>
      <w:outlineLvl w:val="6"/>
    </w:pPr>
    <w:rPr>
      <w:i/>
      <w:iCs/>
      <w:u w:val="single"/>
    </w:rPr>
  </w:style>
  <w:style w:type="paragraph" w:styleId="8">
    <w:name w:val="heading 8"/>
    <w:basedOn w:val="a"/>
    <w:next w:val="a"/>
    <w:qFormat/>
    <w:rsid w:val="00973834"/>
    <w:pPr>
      <w:keepNext/>
      <w:numPr>
        <w:ilvl w:val="7"/>
        <w:numId w:val="1"/>
      </w:numPr>
      <w:ind w:left="33" w:firstLine="0"/>
      <w:jc w:val="center"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973834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3834"/>
  </w:style>
  <w:style w:type="character" w:customStyle="1" w:styleId="WW8Num1z1">
    <w:name w:val="WW8Num1z1"/>
    <w:rsid w:val="00973834"/>
  </w:style>
  <w:style w:type="character" w:customStyle="1" w:styleId="WW8Num1z2">
    <w:name w:val="WW8Num1z2"/>
    <w:rsid w:val="00973834"/>
  </w:style>
  <w:style w:type="character" w:customStyle="1" w:styleId="WW8Num1z3">
    <w:name w:val="WW8Num1z3"/>
    <w:rsid w:val="00973834"/>
  </w:style>
  <w:style w:type="character" w:customStyle="1" w:styleId="WW8Num1z4">
    <w:name w:val="WW8Num1z4"/>
    <w:rsid w:val="00973834"/>
  </w:style>
  <w:style w:type="character" w:customStyle="1" w:styleId="WW8Num1z5">
    <w:name w:val="WW8Num1z5"/>
    <w:rsid w:val="00973834"/>
  </w:style>
  <w:style w:type="character" w:customStyle="1" w:styleId="WW8Num1z6">
    <w:name w:val="WW8Num1z6"/>
    <w:rsid w:val="00973834"/>
  </w:style>
  <w:style w:type="character" w:customStyle="1" w:styleId="WW8Num1z7">
    <w:name w:val="WW8Num1z7"/>
    <w:rsid w:val="00973834"/>
  </w:style>
  <w:style w:type="character" w:customStyle="1" w:styleId="WW8Num1z8">
    <w:name w:val="WW8Num1z8"/>
    <w:rsid w:val="00973834"/>
  </w:style>
  <w:style w:type="character" w:customStyle="1" w:styleId="WW8Num2z0">
    <w:name w:val="WW8Num2z0"/>
    <w:rsid w:val="00973834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sid w:val="00973834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973834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6z0">
    <w:name w:val="WW8Num6z0"/>
    <w:rsid w:val="00973834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973834"/>
  </w:style>
  <w:style w:type="character" w:customStyle="1" w:styleId="WW8Num8z0">
    <w:name w:val="WW8Num8z0"/>
    <w:rsid w:val="00973834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973834"/>
  </w:style>
  <w:style w:type="character" w:customStyle="1" w:styleId="WW8Num10z0">
    <w:name w:val="WW8Num10z0"/>
    <w:rsid w:val="00973834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sid w:val="00973834"/>
    <w:rPr>
      <w:rFonts w:ascii="Courier New" w:hAnsi="Courier New" w:cs="Courier New"/>
    </w:rPr>
  </w:style>
  <w:style w:type="character" w:customStyle="1" w:styleId="WW8Num10z2">
    <w:name w:val="WW8Num10z2"/>
    <w:rsid w:val="00973834"/>
    <w:rPr>
      <w:rFonts w:ascii="Wingdings" w:hAnsi="Wingdings" w:cs="Wingdings"/>
    </w:rPr>
  </w:style>
  <w:style w:type="character" w:customStyle="1" w:styleId="WW8Num10z3">
    <w:name w:val="WW8Num10z3"/>
    <w:rsid w:val="00973834"/>
    <w:rPr>
      <w:rFonts w:ascii="Symbol" w:hAnsi="Symbol" w:cs="Symbol"/>
    </w:rPr>
  </w:style>
  <w:style w:type="character" w:customStyle="1" w:styleId="WW8Num10z4">
    <w:name w:val="WW8Num10z4"/>
    <w:rsid w:val="00973834"/>
  </w:style>
  <w:style w:type="character" w:customStyle="1" w:styleId="WW8Num10z5">
    <w:name w:val="WW8Num10z5"/>
    <w:rsid w:val="00973834"/>
  </w:style>
  <w:style w:type="character" w:customStyle="1" w:styleId="WW8Num10z6">
    <w:name w:val="WW8Num10z6"/>
    <w:rsid w:val="00973834"/>
  </w:style>
  <w:style w:type="character" w:customStyle="1" w:styleId="WW8Num10z7">
    <w:name w:val="WW8Num10z7"/>
    <w:rsid w:val="00973834"/>
  </w:style>
  <w:style w:type="character" w:customStyle="1" w:styleId="WW8Num10z8">
    <w:name w:val="WW8Num10z8"/>
    <w:rsid w:val="00973834"/>
  </w:style>
  <w:style w:type="character" w:customStyle="1" w:styleId="WW8Num11z0">
    <w:name w:val="WW8Num11z0"/>
    <w:rsid w:val="00973834"/>
  </w:style>
  <w:style w:type="character" w:customStyle="1" w:styleId="WW8Num11z1">
    <w:name w:val="WW8Num11z1"/>
    <w:rsid w:val="00973834"/>
  </w:style>
  <w:style w:type="character" w:customStyle="1" w:styleId="WW8Num11z2">
    <w:name w:val="WW8Num11z2"/>
    <w:rsid w:val="00973834"/>
  </w:style>
  <w:style w:type="character" w:customStyle="1" w:styleId="WW8Num11z3">
    <w:name w:val="WW8Num11z3"/>
    <w:rsid w:val="00973834"/>
  </w:style>
  <w:style w:type="character" w:customStyle="1" w:styleId="WW8Num11z4">
    <w:name w:val="WW8Num11z4"/>
    <w:rsid w:val="00973834"/>
  </w:style>
  <w:style w:type="character" w:customStyle="1" w:styleId="WW8Num11z5">
    <w:name w:val="WW8Num11z5"/>
    <w:rsid w:val="00973834"/>
  </w:style>
  <w:style w:type="character" w:customStyle="1" w:styleId="WW8Num11z6">
    <w:name w:val="WW8Num11z6"/>
    <w:rsid w:val="00973834"/>
  </w:style>
  <w:style w:type="character" w:customStyle="1" w:styleId="WW8Num11z7">
    <w:name w:val="WW8Num11z7"/>
    <w:rsid w:val="00973834"/>
  </w:style>
  <w:style w:type="character" w:customStyle="1" w:styleId="WW8Num11z8">
    <w:name w:val="WW8Num11z8"/>
    <w:rsid w:val="00973834"/>
  </w:style>
  <w:style w:type="character" w:customStyle="1" w:styleId="WW8Num12z0">
    <w:name w:val="WW8Num12z0"/>
    <w:rsid w:val="00973834"/>
  </w:style>
  <w:style w:type="character" w:customStyle="1" w:styleId="WW8Num12z1">
    <w:name w:val="WW8Num12z1"/>
    <w:rsid w:val="00973834"/>
  </w:style>
  <w:style w:type="character" w:customStyle="1" w:styleId="WW8Num12z2">
    <w:name w:val="WW8Num12z2"/>
    <w:rsid w:val="00973834"/>
  </w:style>
  <w:style w:type="character" w:customStyle="1" w:styleId="WW8Num12z3">
    <w:name w:val="WW8Num12z3"/>
    <w:rsid w:val="00973834"/>
  </w:style>
  <w:style w:type="character" w:customStyle="1" w:styleId="WW8Num12z4">
    <w:name w:val="WW8Num12z4"/>
    <w:rsid w:val="00973834"/>
  </w:style>
  <w:style w:type="character" w:customStyle="1" w:styleId="WW8Num12z5">
    <w:name w:val="WW8Num12z5"/>
    <w:rsid w:val="00973834"/>
  </w:style>
  <w:style w:type="character" w:customStyle="1" w:styleId="WW8Num12z6">
    <w:name w:val="WW8Num12z6"/>
    <w:rsid w:val="00973834"/>
  </w:style>
  <w:style w:type="character" w:customStyle="1" w:styleId="WW8Num12z7">
    <w:name w:val="WW8Num12z7"/>
    <w:rsid w:val="00973834"/>
  </w:style>
  <w:style w:type="character" w:customStyle="1" w:styleId="WW8Num12z8">
    <w:name w:val="WW8Num12z8"/>
    <w:rsid w:val="00973834"/>
  </w:style>
  <w:style w:type="character" w:customStyle="1" w:styleId="WW8Num13z0">
    <w:name w:val="WW8Num13z0"/>
    <w:rsid w:val="00973834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973834"/>
  </w:style>
  <w:style w:type="character" w:customStyle="1" w:styleId="WW8Num15z0">
    <w:name w:val="WW8Num15z0"/>
    <w:rsid w:val="00973834"/>
  </w:style>
  <w:style w:type="character" w:customStyle="1" w:styleId="WW8Num16z0">
    <w:name w:val="WW8Num16z0"/>
    <w:rsid w:val="00973834"/>
  </w:style>
  <w:style w:type="character" w:customStyle="1" w:styleId="WW8Num17z0">
    <w:name w:val="WW8Num17z0"/>
    <w:rsid w:val="00973834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973834"/>
    <w:rPr>
      <w:rFonts w:ascii="Courier New" w:hAnsi="Courier New" w:cs="Courier New"/>
    </w:rPr>
  </w:style>
  <w:style w:type="character" w:customStyle="1" w:styleId="WW8Num17z2">
    <w:name w:val="WW8Num17z2"/>
    <w:rsid w:val="00973834"/>
    <w:rPr>
      <w:rFonts w:ascii="Wingdings" w:hAnsi="Wingdings" w:cs="Wingdings"/>
    </w:rPr>
  </w:style>
  <w:style w:type="character" w:customStyle="1" w:styleId="WW8Num17z3">
    <w:name w:val="WW8Num17z3"/>
    <w:rsid w:val="00973834"/>
    <w:rPr>
      <w:rFonts w:ascii="Symbol" w:hAnsi="Symbol" w:cs="Symbol"/>
    </w:rPr>
  </w:style>
  <w:style w:type="character" w:customStyle="1" w:styleId="WW8Num17z4">
    <w:name w:val="WW8Num17z4"/>
    <w:rsid w:val="00973834"/>
  </w:style>
  <w:style w:type="character" w:customStyle="1" w:styleId="WW8Num17z5">
    <w:name w:val="WW8Num17z5"/>
    <w:rsid w:val="00973834"/>
  </w:style>
  <w:style w:type="character" w:customStyle="1" w:styleId="WW8Num17z6">
    <w:name w:val="WW8Num17z6"/>
    <w:rsid w:val="00973834"/>
  </w:style>
  <w:style w:type="character" w:customStyle="1" w:styleId="WW8Num17z7">
    <w:name w:val="WW8Num17z7"/>
    <w:rsid w:val="00973834"/>
  </w:style>
  <w:style w:type="character" w:customStyle="1" w:styleId="WW8Num17z8">
    <w:name w:val="WW8Num17z8"/>
    <w:rsid w:val="00973834"/>
  </w:style>
  <w:style w:type="character" w:customStyle="1" w:styleId="WW8Num18z0">
    <w:name w:val="WW8Num18z0"/>
    <w:rsid w:val="00973834"/>
  </w:style>
  <w:style w:type="character" w:customStyle="1" w:styleId="WW8Num18z1">
    <w:name w:val="WW8Num18z1"/>
    <w:rsid w:val="00973834"/>
  </w:style>
  <w:style w:type="character" w:customStyle="1" w:styleId="WW8Num18z2">
    <w:name w:val="WW8Num18z2"/>
    <w:rsid w:val="00973834"/>
  </w:style>
  <w:style w:type="character" w:customStyle="1" w:styleId="WW8Num18z3">
    <w:name w:val="WW8Num18z3"/>
    <w:rsid w:val="00973834"/>
  </w:style>
  <w:style w:type="character" w:customStyle="1" w:styleId="WW8Num18z4">
    <w:name w:val="WW8Num18z4"/>
    <w:rsid w:val="00973834"/>
  </w:style>
  <w:style w:type="character" w:customStyle="1" w:styleId="WW8Num18z5">
    <w:name w:val="WW8Num18z5"/>
    <w:rsid w:val="00973834"/>
  </w:style>
  <w:style w:type="character" w:customStyle="1" w:styleId="WW8Num18z6">
    <w:name w:val="WW8Num18z6"/>
    <w:rsid w:val="00973834"/>
  </w:style>
  <w:style w:type="character" w:customStyle="1" w:styleId="WW8Num18z7">
    <w:name w:val="WW8Num18z7"/>
    <w:rsid w:val="00973834"/>
  </w:style>
  <w:style w:type="character" w:customStyle="1" w:styleId="WW8Num18z8">
    <w:name w:val="WW8Num18z8"/>
    <w:rsid w:val="00973834"/>
  </w:style>
  <w:style w:type="character" w:customStyle="1" w:styleId="WW8Num19z0">
    <w:name w:val="WW8Num19z0"/>
    <w:rsid w:val="00973834"/>
  </w:style>
  <w:style w:type="character" w:customStyle="1" w:styleId="WW8Num19z1">
    <w:name w:val="WW8Num19z1"/>
    <w:rsid w:val="00973834"/>
  </w:style>
  <w:style w:type="character" w:customStyle="1" w:styleId="WW8Num19z2">
    <w:name w:val="WW8Num19z2"/>
    <w:rsid w:val="00973834"/>
  </w:style>
  <w:style w:type="character" w:customStyle="1" w:styleId="WW8Num19z3">
    <w:name w:val="WW8Num19z3"/>
    <w:rsid w:val="00973834"/>
  </w:style>
  <w:style w:type="character" w:customStyle="1" w:styleId="WW8Num19z4">
    <w:name w:val="WW8Num19z4"/>
    <w:rsid w:val="00973834"/>
  </w:style>
  <w:style w:type="character" w:customStyle="1" w:styleId="WW8Num19z5">
    <w:name w:val="WW8Num19z5"/>
    <w:rsid w:val="00973834"/>
  </w:style>
  <w:style w:type="character" w:customStyle="1" w:styleId="WW8Num19z6">
    <w:name w:val="WW8Num19z6"/>
    <w:rsid w:val="00973834"/>
  </w:style>
  <w:style w:type="character" w:customStyle="1" w:styleId="WW8Num19z7">
    <w:name w:val="WW8Num19z7"/>
    <w:rsid w:val="00973834"/>
  </w:style>
  <w:style w:type="character" w:customStyle="1" w:styleId="WW8Num19z8">
    <w:name w:val="WW8Num19z8"/>
    <w:rsid w:val="00973834"/>
  </w:style>
  <w:style w:type="character" w:customStyle="1" w:styleId="WW8Num20z0">
    <w:name w:val="WW8Num20z0"/>
    <w:rsid w:val="00973834"/>
  </w:style>
  <w:style w:type="character" w:customStyle="1" w:styleId="WW8Num21z0">
    <w:name w:val="WW8Num21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22z0">
    <w:name w:val="WW8Num22z0"/>
    <w:rsid w:val="00973834"/>
  </w:style>
  <w:style w:type="character" w:customStyle="1" w:styleId="WW8Num23z0">
    <w:name w:val="WW8Num23z0"/>
    <w:rsid w:val="00973834"/>
  </w:style>
  <w:style w:type="character" w:customStyle="1" w:styleId="WW8Num24z0">
    <w:name w:val="WW8Num24z0"/>
    <w:rsid w:val="00973834"/>
  </w:style>
  <w:style w:type="character" w:customStyle="1" w:styleId="WW8Num25z0">
    <w:name w:val="WW8Num25z0"/>
    <w:rsid w:val="00973834"/>
    <w:rPr>
      <w:rFonts w:ascii="Wingdings" w:hAnsi="Wingdings" w:cs="Wingdings"/>
      <w:sz w:val="16"/>
      <w:szCs w:val="16"/>
    </w:rPr>
  </w:style>
  <w:style w:type="character" w:customStyle="1" w:styleId="WW8Num26z0">
    <w:name w:val="WW8Num26z0"/>
    <w:rsid w:val="00973834"/>
  </w:style>
  <w:style w:type="character" w:customStyle="1" w:styleId="WW8Num27z0">
    <w:name w:val="WW8Num27z0"/>
    <w:rsid w:val="00973834"/>
    <w:rPr>
      <w:rFonts w:ascii="Wingdings" w:hAnsi="Wingdings" w:cs="Wingdings"/>
      <w:sz w:val="16"/>
      <w:szCs w:val="16"/>
    </w:rPr>
  </w:style>
  <w:style w:type="character" w:customStyle="1" w:styleId="WW8Num27z1">
    <w:name w:val="WW8Num27z1"/>
    <w:rsid w:val="00973834"/>
    <w:rPr>
      <w:rFonts w:ascii="Courier New" w:hAnsi="Courier New" w:cs="Courier New"/>
    </w:rPr>
  </w:style>
  <w:style w:type="character" w:customStyle="1" w:styleId="WW8Num27z2">
    <w:name w:val="WW8Num27z2"/>
    <w:rsid w:val="00973834"/>
    <w:rPr>
      <w:rFonts w:ascii="Wingdings" w:hAnsi="Wingdings" w:cs="Wingdings"/>
    </w:rPr>
  </w:style>
  <w:style w:type="character" w:customStyle="1" w:styleId="WW8Num27z3">
    <w:name w:val="WW8Num27z3"/>
    <w:rsid w:val="00973834"/>
    <w:rPr>
      <w:rFonts w:ascii="Symbol" w:hAnsi="Symbol" w:cs="Symbol"/>
    </w:rPr>
  </w:style>
  <w:style w:type="character" w:customStyle="1" w:styleId="WW8Num27z4">
    <w:name w:val="WW8Num27z4"/>
    <w:rsid w:val="00973834"/>
  </w:style>
  <w:style w:type="character" w:customStyle="1" w:styleId="WW8Num27z5">
    <w:name w:val="WW8Num27z5"/>
    <w:rsid w:val="00973834"/>
  </w:style>
  <w:style w:type="character" w:customStyle="1" w:styleId="WW8Num27z6">
    <w:name w:val="WW8Num27z6"/>
    <w:rsid w:val="00973834"/>
  </w:style>
  <w:style w:type="character" w:customStyle="1" w:styleId="WW8Num27z7">
    <w:name w:val="WW8Num27z7"/>
    <w:rsid w:val="00973834"/>
  </w:style>
  <w:style w:type="character" w:customStyle="1" w:styleId="WW8Num27z8">
    <w:name w:val="WW8Num27z8"/>
    <w:rsid w:val="00973834"/>
  </w:style>
  <w:style w:type="character" w:customStyle="1" w:styleId="WW8Num28z0">
    <w:name w:val="WW8Num28z0"/>
    <w:rsid w:val="0097383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73834"/>
  </w:style>
  <w:style w:type="character" w:customStyle="1" w:styleId="WW8Num28z2">
    <w:name w:val="WW8Num28z2"/>
    <w:rsid w:val="00973834"/>
  </w:style>
  <w:style w:type="character" w:customStyle="1" w:styleId="WW8Num28z3">
    <w:name w:val="WW8Num28z3"/>
    <w:rsid w:val="00973834"/>
  </w:style>
  <w:style w:type="character" w:customStyle="1" w:styleId="WW8Num28z4">
    <w:name w:val="WW8Num28z4"/>
    <w:rsid w:val="00973834"/>
  </w:style>
  <w:style w:type="character" w:customStyle="1" w:styleId="WW8Num28z5">
    <w:name w:val="WW8Num28z5"/>
    <w:rsid w:val="00973834"/>
  </w:style>
  <w:style w:type="character" w:customStyle="1" w:styleId="WW8Num28z6">
    <w:name w:val="WW8Num28z6"/>
    <w:rsid w:val="00973834"/>
  </w:style>
  <w:style w:type="character" w:customStyle="1" w:styleId="WW8Num28z7">
    <w:name w:val="WW8Num28z7"/>
    <w:rsid w:val="00973834"/>
  </w:style>
  <w:style w:type="character" w:customStyle="1" w:styleId="WW8Num28z8">
    <w:name w:val="WW8Num28z8"/>
    <w:rsid w:val="00973834"/>
  </w:style>
  <w:style w:type="character" w:customStyle="1" w:styleId="WW8Num29z0">
    <w:name w:val="WW8Num29z0"/>
    <w:rsid w:val="00973834"/>
  </w:style>
  <w:style w:type="character" w:customStyle="1" w:styleId="WW8Num29z1">
    <w:name w:val="WW8Num29z1"/>
    <w:rsid w:val="00973834"/>
  </w:style>
  <w:style w:type="character" w:customStyle="1" w:styleId="WW8Num29z2">
    <w:name w:val="WW8Num29z2"/>
    <w:rsid w:val="00973834"/>
  </w:style>
  <w:style w:type="character" w:customStyle="1" w:styleId="WW8Num29z3">
    <w:name w:val="WW8Num29z3"/>
    <w:rsid w:val="00973834"/>
  </w:style>
  <w:style w:type="character" w:customStyle="1" w:styleId="WW8Num29z4">
    <w:name w:val="WW8Num29z4"/>
    <w:rsid w:val="00973834"/>
  </w:style>
  <w:style w:type="character" w:customStyle="1" w:styleId="WW8Num29z5">
    <w:name w:val="WW8Num29z5"/>
    <w:rsid w:val="00973834"/>
  </w:style>
  <w:style w:type="character" w:customStyle="1" w:styleId="WW8Num29z6">
    <w:name w:val="WW8Num29z6"/>
    <w:rsid w:val="00973834"/>
  </w:style>
  <w:style w:type="character" w:customStyle="1" w:styleId="WW8Num29z7">
    <w:name w:val="WW8Num29z7"/>
    <w:rsid w:val="00973834"/>
  </w:style>
  <w:style w:type="character" w:customStyle="1" w:styleId="WW8Num29z8">
    <w:name w:val="WW8Num29z8"/>
    <w:rsid w:val="00973834"/>
  </w:style>
  <w:style w:type="character" w:customStyle="1" w:styleId="WW8Num30z0">
    <w:name w:val="WW8Num30z0"/>
    <w:rsid w:val="00973834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sid w:val="00973834"/>
    <w:rPr>
      <w:rFonts w:ascii="Courier New" w:hAnsi="Courier New" w:cs="Courier New"/>
    </w:rPr>
  </w:style>
  <w:style w:type="character" w:customStyle="1" w:styleId="WW8Num30z2">
    <w:name w:val="WW8Num30z2"/>
    <w:rsid w:val="00973834"/>
    <w:rPr>
      <w:rFonts w:ascii="Wingdings" w:hAnsi="Wingdings" w:cs="Wingdings"/>
    </w:rPr>
  </w:style>
  <w:style w:type="character" w:customStyle="1" w:styleId="WW8Num30z3">
    <w:name w:val="WW8Num30z3"/>
    <w:rsid w:val="00973834"/>
    <w:rPr>
      <w:rFonts w:ascii="Symbol" w:hAnsi="Symbol" w:cs="Symbol"/>
    </w:rPr>
  </w:style>
  <w:style w:type="character" w:customStyle="1" w:styleId="WW8Num30z4">
    <w:name w:val="WW8Num30z4"/>
    <w:rsid w:val="00973834"/>
  </w:style>
  <w:style w:type="character" w:customStyle="1" w:styleId="WW8Num30z5">
    <w:name w:val="WW8Num30z5"/>
    <w:rsid w:val="00973834"/>
  </w:style>
  <w:style w:type="character" w:customStyle="1" w:styleId="WW8Num30z6">
    <w:name w:val="WW8Num30z6"/>
    <w:rsid w:val="00973834"/>
  </w:style>
  <w:style w:type="character" w:customStyle="1" w:styleId="WW8Num30z7">
    <w:name w:val="WW8Num30z7"/>
    <w:rsid w:val="00973834"/>
  </w:style>
  <w:style w:type="character" w:customStyle="1" w:styleId="WW8Num30z8">
    <w:name w:val="WW8Num30z8"/>
    <w:rsid w:val="00973834"/>
  </w:style>
  <w:style w:type="character" w:customStyle="1" w:styleId="WW8Num31z0">
    <w:name w:val="WW8Num31z0"/>
    <w:rsid w:val="00973834"/>
  </w:style>
  <w:style w:type="character" w:customStyle="1" w:styleId="WW8Num32z0">
    <w:name w:val="WW8Num32z0"/>
    <w:rsid w:val="00973834"/>
  </w:style>
  <w:style w:type="character" w:customStyle="1" w:styleId="WW8Num33z0">
    <w:name w:val="WW8Num33z0"/>
    <w:rsid w:val="00973834"/>
  </w:style>
  <w:style w:type="character" w:customStyle="1" w:styleId="WW8Num34z0">
    <w:name w:val="WW8Num34z0"/>
    <w:rsid w:val="00973834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sid w:val="00973834"/>
    <w:rPr>
      <w:rFonts w:ascii="Courier New" w:hAnsi="Courier New" w:cs="Courier New"/>
    </w:rPr>
  </w:style>
  <w:style w:type="character" w:customStyle="1" w:styleId="WW8Num34z2">
    <w:name w:val="WW8Num34z2"/>
    <w:rsid w:val="00973834"/>
    <w:rPr>
      <w:rFonts w:ascii="Wingdings" w:hAnsi="Wingdings" w:cs="Wingdings"/>
    </w:rPr>
  </w:style>
  <w:style w:type="character" w:customStyle="1" w:styleId="WW8Num34z3">
    <w:name w:val="WW8Num34z3"/>
    <w:rsid w:val="00973834"/>
    <w:rPr>
      <w:rFonts w:ascii="Symbol" w:hAnsi="Symbol" w:cs="Symbol"/>
    </w:rPr>
  </w:style>
  <w:style w:type="character" w:customStyle="1" w:styleId="WW8Num34z4">
    <w:name w:val="WW8Num34z4"/>
    <w:rsid w:val="00973834"/>
  </w:style>
  <w:style w:type="character" w:customStyle="1" w:styleId="WW8Num34z5">
    <w:name w:val="WW8Num34z5"/>
    <w:rsid w:val="00973834"/>
  </w:style>
  <w:style w:type="character" w:customStyle="1" w:styleId="WW8Num34z6">
    <w:name w:val="WW8Num34z6"/>
    <w:rsid w:val="00973834"/>
  </w:style>
  <w:style w:type="character" w:customStyle="1" w:styleId="WW8Num34z7">
    <w:name w:val="WW8Num34z7"/>
    <w:rsid w:val="00973834"/>
  </w:style>
  <w:style w:type="character" w:customStyle="1" w:styleId="WW8Num34z8">
    <w:name w:val="WW8Num34z8"/>
    <w:rsid w:val="00973834"/>
  </w:style>
  <w:style w:type="character" w:customStyle="1" w:styleId="WW8Num35z0">
    <w:name w:val="WW8Num35z0"/>
    <w:rsid w:val="00973834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rsid w:val="00973834"/>
  </w:style>
  <w:style w:type="character" w:customStyle="1" w:styleId="WW8Num35z2">
    <w:name w:val="WW8Num35z2"/>
    <w:rsid w:val="00973834"/>
  </w:style>
  <w:style w:type="character" w:customStyle="1" w:styleId="WW8Num35z3">
    <w:name w:val="WW8Num35z3"/>
    <w:rsid w:val="00973834"/>
  </w:style>
  <w:style w:type="character" w:customStyle="1" w:styleId="WW8Num35z4">
    <w:name w:val="WW8Num35z4"/>
    <w:rsid w:val="00973834"/>
  </w:style>
  <w:style w:type="character" w:customStyle="1" w:styleId="WW8Num35z5">
    <w:name w:val="WW8Num35z5"/>
    <w:rsid w:val="00973834"/>
  </w:style>
  <w:style w:type="character" w:customStyle="1" w:styleId="WW8Num35z6">
    <w:name w:val="WW8Num35z6"/>
    <w:rsid w:val="00973834"/>
  </w:style>
  <w:style w:type="character" w:customStyle="1" w:styleId="WW8Num35z7">
    <w:name w:val="WW8Num35z7"/>
    <w:rsid w:val="00973834"/>
  </w:style>
  <w:style w:type="character" w:customStyle="1" w:styleId="WW8Num35z8">
    <w:name w:val="WW8Num35z8"/>
    <w:rsid w:val="00973834"/>
  </w:style>
  <w:style w:type="character" w:customStyle="1" w:styleId="WW8Num36z0">
    <w:name w:val="WW8Num36z0"/>
    <w:rsid w:val="00973834"/>
  </w:style>
  <w:style w:type="character" w:customStyle="1" w:styleId="WW8Num36z1">
    <w:name w:val="WW8Num36z1"/>
    <w:rsid w:val="00973834"/>
  </w:style>
  <w:style w:type="character" w:customStyle="1" w:styleId="WW8Num36z2">
    <w:name w:val="WW8Num36z2"/>
    <w:rsid w:val="00973834"/>
  </w:style>
  <w:style w:type="character" w:customStyle="1" w:styleId="WW8Num36z3">
    <w:name w:val="WW8Num36z3"/>
    <w:rsid w:val="00973834"/>
  </w:style>
  <w:style w:type="character" w:customStyle="1" w:styleId="WW8Num36z4">
    <w:name w:val="WW8Num36z4"/>
    <w:rsid w:val="00973834"/>
  </w:style>
  <w:style w:type="character" w:customStyle="1" w:styleId="WW8Num36z5">
    <w:name w:val="WW8Num36z5"/>
    <w:rsid w:val="00973834"/>
  </w:style>
  <w:style w:type="character" w:customStyle="1" w:styleId="WW8Num36z6">
    <w:name w:val="WW8Num36z6"/>
    <w:rsid w:val="00973834"/>
  </w:style>
  <w:style w:type="character" w:customStyle="1" w:styleId="WW8Num36z7">
    <w:name w:val="WW8Num36z7"/>
    <w:rsid w:val="00973834"/>
  </w:style>
  <w:style w:type="character" w:customStyle="1" w:styleId="WW8Num36z8">
    <w:name w:val="WW8Num36z8"/>
    <w:rsid w:val="00973834"/>
  </w:style>
  <w:style w:type="character" w:customStyle="1" w:styleId="WW8Num37z0">
    <w:name w:val="WW8Num37z0"/>
    <w:rsid w:val="00973834"/>
    <w:rPr>
      <w:rFonts w:ascii="Times New Roman" w:hAnsi="Times New Roman" w:cs="Times New Roman"/>
    </w:rPr>
  </w:style>
  <w:style w:type="character" w:customStyle="1" w:styleId="WW8Num37z1">
    <w:name w:val="WW8Num37z1"/>
    <w:rsid w:val="00973834"/>
  </w:style>
  <w:style w:type="character" w:customStyle="1" w:styleId="WW8Num37z2">
    <w:name w:val="WW8Num37z2"/>
    <w:rsid w:val="00973834"/>
  </w:style>
  <w:style w:type="character" w:customStyle="1" w:styleId="WW8Num37z3">
    <w:name w:val="WW8Num37z3"/>
    <w:rsid w:val="00973834"/>
  </w:style>
  <w:style w:type="character" w:customStyle="1" w:styleId="WW8Num37z4">
    <w:name w:val="WW8Num37z4"/>
    <w:rsid w:val="00973834"/>
  </w:style>
  <w:style w:type="character" w:customStyle="1" w:styleId="WW8Num37z5">
    <w:name w:val="WW8Num37z5"/>
    <w:rsid w:val="00973834"/>
  </w:style>
  <w:style w:type="character" w:customStyle="1" w:styleId="WW8Num37z6">
    <w:name w:val="WW8Num37z6"/>
    <w:rsid w:val="00973834"/>
  </w:style>
  <w:style w:type="character" w:customStyle="1" w:styleId="WW8Num37z7">
    <w:name w:val="WW8Num37z7"/>
    <w:rsid w:val="00973834"/>
  </w:style>
  <w:style w:type="character" w:customStyle="1" w:styleId="WW8Num37z8">
    <w:name w:val="WW8Num37z8"/>
    <w:rsid w:val="00973834"/>
  </w:style>
  <w:style w:type="character" w:customStyle="1" w:styleId="WW8Num2z1">
    <w:name w:val="WW8Num2z1"/>
    <w:rsid w:val="00973834"/>
    <w:rPr>
      <w:rFonts w:ascii="Courier New" w:hAnsi="Courier New" w:cs="Courier New"/>
    </w:rPr>
  </w:style>
  <w:style w:type="character" w:customStyle="1" w:styleId="WW8Num2z2">
    <w:name w:val="WW8Num2z2"/>
    <w:rsid w:val="00973834"/>
    <w:rPr>
      <w:rFonts w:ascii="Wingdings" w:hAnsi="Wingdings" w:cs="Wingdings"/>
    </w:rPr>
  </w:style>
  <w:style w:type="character" w:customStyle="1" w:styleId="WW8Num2z3">
    <w:name w:val="WW8Num2z3"/>
    <w:rsid w:val="00973834"/>
    <w:rPr>
      <w:rFonts w:ascii="Symbol" w:hAnsi="Symbol" w:cs="Symbol"/>
    </w:rPr>
  </w:style>
  <w:style w:type="character" w:customStyle="1" w:styleId="WW8Num3z1">
    <w:name w:val="WW8Num3z1"/>
    <w:rsid w:val="00973834"/>
    <w:rPr>
      <w:rFonts w:ascii="Courier New" w:hAnsi="Courier New" w:cs="Courier New"/>
    </w:rPr>
  </w:style>
  <w:style w:type="character" w:customStyle="1" w:styleId="WW8Num3z2">
    <w:name w:val="WW8Num3z2"/>
    <w:rsid w:val="00973834"/>
    <w:rPr>
      <w:rFonts w:ascii="Wingdings" w:hAnsi="Wingdings" w:cs="Wingdings"/>
    </w:rPr>
  </w:style>
  <w:style w:type="character" w:customStyle="1" w:styleId="WW8Num3z3">
    <w:name w:val="WW8Num3z3"/>
    <w:rsid w:val="00973834"/>
    <w:rPr>
      <w:rFonts w:ascii="Symbol" w:hAnsi="Symbol" w:cs="Symbol"/>
    </w:rPr>
  </w:style>
  <w:style w:type="character" w:customStyle="1" w:styleId="WW8Num4z1">
    <w:name w:val="WW8Num4z1"/>
    <w:rsid w:val="00973834"/>
    <w:rPr>
      <w:rFonts w:ascii="Courier New" w:hAnsi="Courier New" w:cs="Courier New"/>
    </w:rPr>
  </w:style>
  <w:style w:type="character" w:customStyle="1" w:styleId="WW8Num4z2">
    <w:name w:val="WW8Num4z2"/>
    <w:rsid w:val="00973834"/>
    <w:rPr>
      <w:rFonts w:ascii="Wingdings" w:hAnsi="Wingdings" w:cs="Wingdings"/>
    </w:rPr>
  </w:style>
  <w:style w:type="character" w:customStyle="1" w:styleId="WW8Num4z3">
    <w:name w:val="WW8Num4z3"/>
    <w:rsid w:val="00973834"/>
    <w:rPr>
      <w:rFonts w:ascii="Symbol" w:hAnsi="Symbol" w:cs="Symbol"/>
    </w:rPr>
  </w:style>
  <w:style w:type="character" w:customStyle="1" w:styleId="WW8Num5z1">
    <w:name w:val="WW8Num5z1"/>
    <w:rsid w:val="00973834"/>
    <w:rPr>
      <w:rFonts w:ascii="Courier New" w:hAnsi="Courier New" w:cs="Courier New"/>
    </w:rPr>
  </w:style>
  <w:style w:type="character" w:customStyle="1" w:styleId="WW8Num5z2">
    <w:name w:val="WW8Num5z2"/>
    <w:rsid w:val="00973834"/>
    <w:rPr>
      <w:rFonts w:ascii="Wingdings" w:hAnsi="Wingdings" w:cs="Wingdings"/>
    </w:rPr>
  </w:style>
  <w:style w:type="character" w:customStyle="1" w:styleId="WW8Num5z3">
    <w:name w:val="WW8Num5z3"/>
    <w:rsid w:val="00973834"/>
    <w:rPr>
      <w:rFonts w:ascii="Symbol" w:hAnsi="Symbol" w:cs="Symbol"/>
    </w:rPr>
  </w:style>
  <w:style w:type="character" w:customStyle="1" w:styleId="WW8Num6z1">
    <w:name w:val="WW8Num6z1"/>
    <w:rsid w:val="00973834"/>
    <w:rPr>
      <w:rFonts w:ascii="Courier New" w:hAnsi="Courier New" w:cs="Courier New"/>
    </w:rPr>
  </w:style>
  <w:style w:type="character" w:customStyle="1" w:styleId="WW8Num6z2">
    <w:name w:val="WW8Num6z2"/>
    <w:rsid w:val="00973834"/>
    <w:rPr>
      <w:rFonts w:ascii="Wingdings" w:hAnsi="Wingdings" w:cs="Wingdings"/>
    </w:rPr>
  </w:style>
  <w:style w:type="character" w:customStyle="1" w:styleId="WW8Num6z3">
    <w:name w:val="WW8Num6z3"/>
    <w:rsid w:val="00973834"/>
    <w:rPr>
      <w:rFonts w:ascii="Symbol" w:hAnsi="Symbol" w:cs="Symbol"/>
    </w:rPr>
  </w:style>
  <w:style w:type="character" w:customStyle="1" w:styleId="WW8Num7z1">
    <w:name w:val="WW8Num7z1"/>
    <w:rsid w:val="00973834"/>
  </w:style>
  <w:style w:type="character" w:customStyle="1" w:styleId="WW8Num7z2">
    <w:name w:val="WW8Num7z2"/>
    <w:rsid w:val="00973834"/>
  </w:style>
  <w:style w:type="character" w:customStyle="1" w:styleId="WW8Num7z3">
    <w:name w:val="WW8Num7z3"/>
    <w:rsid w:val="00973834"/>
  </w:style>
  <w:style w:type="character" w:customStyle="1" w:styleId="WW8Num7z4">
    <w:name w:val="WW8Num7z4"/>
    <w:rsid w:val="00973834"/>
  </w:style>
  <w:style w:type="character" w:customStyle="1" w:styleId="WW8Num7z5">
    <w:name w:val="WW8Num7z5"/>
    <w:rsid w:val="00973834"/>
  </w:style>
  <w:style w:type="character" w:customStyle="1" w:styleId="WW8Num7z6">
    <w:name w:val="WW8Num7z6"/>
    <w:rsid w:val="00973834"/>
  </w:style>
  <w:style w:type="character" w:customStyle="1" w:styleId="WW8Num7z7">
    <w:name w:val="WW8Num7z7"/>
    <w:rsid w:val="00973834"/>
  </w:style>
  <w:style w:type="character" w:customStyle="1" w:styleId="WW8Num7z8">
    <w:name w:val="WW8Num7z8"/>
    <w:rsid w:val="00973834"/>
  </w:style>
  <w:style w:type="character" w:customStyle="1" w:styleId="WW8Num8z1">
    <w:name w:val="WW8Num8z1"/>
    <w:rsid w:val="00973834"/>
    <w:rPr>
      <w:rFonts w:ascii="Courier New" w:hAnsi="Courier New" w:cs="Courier New"/>
    </w:rPr>
  </w:style>
  <w:style w:type="character" w:customStyle="1" w:styleId="WW8Num8z2">
    <w:name w:val="WW8Num8z2"/>
    <w:rsid w:val="00973834"/>
    <w:rPr>
      <w:rFonts w:ascii="Wingdings" w:hAnsi="Wingdings" w:cs="Wingdings"/>
    </w:rPr>
  </w:style>
  <w:style w:type="character" w:customStyle="1" w:styleId="WW8Num8z3">
    <w:name w:val="WW8Num8z3"/>
    <w:rsid w:val="00973834"/>
    <w:rPr>
      <w:rFonts w:ascii="Symbol" w:hAnsi="Symbol" w:cs="Symbol"/>
    </w:rPr>
  </w:style>
  <w:style w:type="character" w:customStyle="1" w:styleId="WW8Num9z1">
    <w:name w:val="WW8Num9z1"/>
    <w:rsid w:val="00973834"/>
  </w:style>
  <w:style w:type="character" w:customStyle="1" w:styleId="WW8Num9z2">
    <w:name w:val="WW8Num9z2"/>
    <w:rsid w:val="00973834"/>
  </w:style>
  <w:style w:type="character" w:customStyle="1" w:styleId="WW8Num9z3">
    <w:name w:val="WW8Num9z3"/>
    <w:rsid w:val="00973834"/>
  </w:style>
  <w:style w:type="character" w:customStyle="1" w:styleId="WW8Num9z4">
    <w:name w:val="WW8Num9z4"/>
    <w:rsid w:val="00973834"/>
  </w:style>
  <w:style w:type="character" w:customStyle="1" w:styleId="WW8Num9z5">
    <w:name w:val="WW8Num9z5"/>
    <w:rsid w:val="00973834"/>
  </w:style>
  <w:style w:type="character" w:customStyle="1" w:styleId="WW8Num9z6">
    <w:name w:val="WW8Num9z6"/>
    <w:rsid w:val="00973834"/>
  </w:style>
  <w:style w:type="character" w:customStyle="1" w:styleId="WW8Num9z7">
    <w:name w:val="WW8Num9z7"/>
    <w:rsid w:val="00973834"/>
  </w:style>
  <w:style w:type="character" w:customStyle="1" w:styleId="WW8Num9z8">
    <w:name w:val="WW8Num9z8"/>
    <w:rsid w:val="00973834"/>
  </w:style>
  <w:style w:type="character" w:customStyle="1" w:styleId="WW8Num13z1">
    <w:name w:val="WW8Num13z1"/>
    <w:rsid w:val="00973834"/>
    <w:rPr>
      <w:rFonts w:ascii="Courier New" w:hAnsi="Courier New" w:cs="Courier New"/>
    </w:rPr>
  </w:style>
  <w:style w:type="character" w:customStyle="1" w:styleId="WW8Num13z2">
    <w:name w:val="WW8Num13z2"/>
    <w:rsid w:val="00973834"/>
    <w:rPr>
      <w:rFonts w:ascii="Wingdings" w:hAnsi="Wingdings" w:cs="Wingdings"/>
    </w:rPr>
  </w:style>
  <w:style w:type="character" w:customStyle="1" w:styleId="WW8Num13z3">
    <w:name w:val="WW8Num13z3"/>
    <w:rsid w:val="00973834"/>
    <w:rPr>
      <w:rFonts w:ascii="Symbol" w:hAnsi="Symbol" w:cs="Symbol"/>
    </w:rPr>
  </w:style>
  <w:style w:type="character" w:customStyle="1" w:styleId="WW8Num14z1">
    <w:name w:val="WW8Num14z1"/>
    <w:rsid w:val="00973834"/>
  </w:style>
  <w:style w:type="character" w:customStyle="1" w:styleId="WW8Num14z2">
    <w:name w:val="WW8Num14z2"/>
    <w:rsid w:val="00973834"/>
  </w:style>
  <w:style w:type="character" w:customStyle="1" w:styleId="WW8Num14z3">
    <w:name w:val="WW8Num14z3"/>
    <w:rsid w:val="00973834"/>
  </w:style>
  <w:style w:type="character" w:customStyle="1" w:styleId="WW8Num14z4">
    <w:name w:val="WW8Num14z4"/>
    <w:rsid w:val="00973834"/>
  </w:style>
  <w:style w:type="character" w:customStyle="1" w:styleId="WW8Num14z5">
    <w:name w:val="WW8Num14z5"/>
    <w:rsid w:val="00973834"/>
  </w:style>
  <w:style w:type="character" w:customStyle="1" w:styleId="WW8Num14z6">
    <w:name w:val="WW8Num14z6"/>
    <w:rsid w:val="00973834"/>
  </w:style>
  <w:style w:type="character" w:customStyle="1" w:styleId="WW8Num14z7">
    <w:name w:val="WW8Num14z7"/>
    <w:rsid w:val="00973834"/>
  </w:style>
  <w:style w:type="character" w:customStyle="1" w:styleId="WW8Num14z8">
    <w:name w:val="WW8Num14z8"/>
    <w:rsid w:val="00973834"/>
  </w:style>
  <w:style w:type="character" w:customStyle="1" w:styleId="WW8Num15z1">
    <w:name w:val="WW8Num15z1"/>
    <w:rsid w:val="00973834"/>
  </w:style>
  <w:style w:type="character" w:customStyle="1" w:styleId="WW8Num15z2">
    <w:name w:val="WW8Num15z2"/>
    <w:rsid w:val="00973834"/>
  </w:style>
  <w:style w:type="character" w:customStyle="1" w:styleId="WW8Num15z3">
    <w:name w:val="WW8Num15z3"/>
    <w:rsid w:val="00973834"/>
  </w:style>
  <w:style w:type="character" w:customStyle="1" w:styleId="WW8Num15z4">
    <w:name w:val="WW8Num15z4"/>
    <w:rsid w:val="00973834"/>
  </w:style>
  <w:style w:type="character" w:customStyle="1" w:styleId="WW8Num15z5">
    <w:name w:val="WW8Num15z5"/>
    <w:rsid w:val="00973834"/>
  </w:style>
  <w:style w:type="character" w:customStyle="1" w:styleId="WW8Num15z6">
    <w:name w:val="WW8Num15z6"/>
    <w:rsid w:val="00973834"/>
  </w:style>
  <w:style w:type="character" w:customStyle="1" w:styleId="WW8Num15z7">
    <w:name w:val="WW8Num15z7"/>
    <w:rsid w:val="00973834"/>
  </w:style>
  <w:style w:type="character" w:customStyle="1" w:styleId="WW8Num15z8">
    <w:name w:val="WW8Num15z8"/>
    <w:rsid w:val="00973834"/>
  </w:style>
  <w:style w:type="character" w:customStyle="1" w:styleId="WW8Num16z1">
    <w:name w:val="WW8Num16z1"/>
    <w:rsid w:val="00973834"/>
  </w:style>
  <w:style w:type="character" w:customStyle="1" w:styleId="WW8Num16z2">
    <w:name w:val="WW8Num16z2"/>
    <w:rsid w:val="00973834"/>
  </w:style>
  <w:style w:type="character" w:customStyle="1" w:styleId="WW8Num16z3">
    <w:name w:val="WW8Num16z3"/>
    <w:rsid w:val="00973834"/>
  </w:style>
  <w:style w:type="character" w:customStyle="1" w:styleId="WW8Num16z4">
    <w:name w:val="WW8Num16z4"/>
    <w:rsid w:val="00973834"/>
  </w:style>
  <w:style w:type="character" w:customStyle="1" w:styleId="WW8Num16z5">
    <w:name w:val="WW8Num16z5"/>
    <w:rsid w:val="00973834"/>
  </w:style>
  <w:style w:type="character" w:customStyle="1" w:styleId="WW8Num16z6">
    <w:name w:val="WW8Num16z6"/>
    <w:rsid w:val="00973834"/>
  </w:style>
  <w:style w:type="character" w:customStyle="1" w:styleId="WW8Num16z7">
    <w:name w:val="WW8Num16z7"/>
    <w:rsid w:val="00973834"/>
  </w:style>
  <w:style w:type="character" w:customStyle="1" w:styleId="WW8Num16z8">
    <w:name w:val="WW8Num16z8"/>
    <w:rsid w:val="00973834"/>
  </w:style>
  <w:style w:type="character" w:customStyle="1" w:styleId="WW8Num20z1">
    <w:name w:val="WW8Num20z1"/>
    <w:rsid w:val="00973834"/>
  </w:style>
  <w:style w:type="character" w:customStyle="1" w:styleId="WW8Num20z2">
    <w:name w:val="WW8Num20z2"/>
    <w:rsid w:val="00973834"/>
  </w:style>
  <w:style w:type="character" w:customStyle="1" w:styleId="WW8Num20z3">
    <w:name w:val="WW8Num20z3"/>
    <w:rsid w:val="00973834"/>
  </w:style>
  <w:style w:type="character" w:customStyle="1" w:styleId="WW8Num20z4">
    <w:name w:val="WW8Num20z4"/>
    <w:rsid w:val="00973834"/>
  </w:style>
  <w:style w:type="character" w:customStyle="1" w:styleId="WW8Num20z5">
    <w:name w:val="WW8Num20z5"/>
    <w:rsid w:val="00973834"/>
  </w:style>
  <w:style w:type="character" w:customStyle="1" w:styleId="WW8Num20z6">
    <w:name w:val="WW8Num20z6"/>
    <w:rsid w:val="00973834"/>
  </w:style>
  <w:style w:type="character" w:customStyle="1" w:styleId="WW8Num20z7">
    <w:name w:val="WW8Num20z7"/>
    <w:rsid w:val="00973834"/>
  </w:style>
  <w:style w:type="character" w:customStyle="1" w:styleId="WW8Num20z8">
    <w:name w:val="WW8Num20z8"/>
    <w:rsid w:val="00973834"/>
  </w:style>
  <w:style w:type="character" w:customStyle="1" w:styleId="WW8Num21z1">
    <w:name w:val="WW8Num21z1"/>
    <w:rsid w:val="00973834"/>
    <w:rPr>
      <w:rFonts w:ascii="Courier New" w:hAnsi="Courier New" w:cs="Courier New"/>
    </w:rPr>
  </w:style>
  <w:style w:type="character" w:customStyle="1" w:styleId="WW8Num21z2">
    <w:name w:val="WW8Num21z2"/>
    <w:rsid w:val="00973834"/>
    <w:rPr>
      <w:rFonts w:ascii="Wingdings" w:hAnsi="Wingdings" w:cs="Wingdings"/>
    </w:rPr>
  </w:style>
  <w:style w:type="character" w:customStyle="1" w:styleId="WW8Num21z3">
    <w:name w:val="WW8Num21z3"/>
    <w:rsid w:val="00973834"/>
    <w:rPr>
      <w:rFonts w:ascii="Symbol" w:hAnsi="Symbol" w:cs="Symbol"/>
    </w:rPr>
  </w:style>
  <w:style w:type="character" w:customStyle="1" w:styleId="WW8Num22z1">
    <w:name w:val="WW8Num22z1"/>
    <w:rsid w:val="00973834"/>
  </w:style>
  <w:style w:type="character" w:customStyle="1" w:styleId="WW8Num22z2">
    <w:name w:val="WW8Num22z2"/>
    <w:rsid w:val="00973834"/>
  </w:style>
  <w:style w:type="character" w:customStyle="1" w:styleId="WW8Num22z3">
    <w:name w:val="WW8Num22z3"/>
    <w:rsid w:val="00973834"/>
  </w:style>
  <w:style w:type="character" w:customStyle="1" w:styleId="WW8Num22z4">
    <w:name w:val="WW8Num22z4"/>
    <w:rsid w:val="00973834"/>
  </w:style>
  <w:style w:type="character" w:customStyle="1" w:styleId="WW8Num22z5">
    <w:name w:val="WW8Num22z5"/>
    <w:rsid w:val="00973834"/>
  </w:style>
  <w:style w:type="character" w:customStyle="1" w:styleId="WW8Num22z6">
    <w:name w:val="WW8Num22z6"/>
    <w:rsid w:val="00973834"/>
  </w:style>
  <w:style w:type="character" w:customStyle="1" w:styleId="WW8Num22z7">
    <w:name w:val="WW8Num22z7"/>
    <w:rsid w:val="00973834"/>
  </w:style>
  <w:style w:type="character" w:customStyle="1" w:styleId="WW8Num22z8">
    <w:name w:val="WW8Num22z8"/>
    <w:rsid w:val="00973834"/>
  </w:style>
  <w:style w:type="character" w:customStyle="1" w:styleId="WW8Num23z1">
    <w:name w:val="WW8Num23z1"/>
    <w:rsid w:val="00973834"/>
  </w:style>
  <w:style w:type="character" w:customStyle="1" w:styleId="WW8Num23z2">
    <w:name w:val="WW8Num23z2"/>
    <w:rsid w:val="00973834"/>
  </w:style>
  <w:style w:type="character" w:customStyle="1" w:styleId="WW8Num23z3">
    <w:name w:val="WW8Num23z3"/>
    <w:rsid w:val="00973834"/>
  </w:style>
  <w:style w:type="character" w:customStyle="1" w:styleId="WW8Num23z4">
    <w:name w:val="WW8Num23z4"/>
    <w:rsid w:val="00973834"/>
  </w:style>
  <w:style w:type="character" w:customStyle="1" w:styleId="WW8Num23z5">
    <w:name w:val="WW8Num23z5"/>
    <w:rsid w:val="00973834"/>
  </w:style>
  <w:style w:type="character" w:customStyle="1" w:styleId="WW8Num23z6">
    <w:name w:val="WW8Num23z6"/>
    <w:rsid w:val="00973834"/>
  </w:style>
  <w:style w:type="character" w:customStyle="1" w:styleId="WW8Num23z7">
    <w:name w:val="WW8Num23z7"/>
    <w:rsid w:val="00973834"/>
  </w:style>
  <w:style w:type="character" w:customStyle="1" w:styleId="WW8Num23z8">
    <w:name w:val="WW8Num23z8"/>
    <w:rsid w:val="00973834"/>
  </w:style>
  <w:style w:type="character" w:customStyle="1" w:styleId="WW8Num24z1">
    <w:name w:val="WW8Num24z1"/>
    <w:rsid w:val="00973834"/>
  </w:style>
  <w:style w:type="character" w:customStyle="1" w:styleId="WW8Num24z2">
    <w:name w:val="WW8Num24z2"/>
    <w:rsid w:val="00973834"/>
  </w:style>
  <w:style w:type="character" w:customStyle="1" w:styleId="WW8Num24z3">
    <w:name w:val="WW8Num24z3"/>
    <w:rsid w:val="00973834"/>
  </w:style>
  <w:style w:type="character" w:customStyle="1" w:styleId="WW8Num24z4">
    <w:name w:val="WW8Num24z4"/>
    <w:rsid w:val="00973834"/>
  </w:style>
  <w:style w:type="character" w:customStyle="1" w:styleId="WW8Num24z5">
    <w:name w:val="WW8Num24z5"/>
    <w:rsid w:val="00973834"/>
  </w:style>
  <w:style w:type="character" w:customStyle="1" w:styleId="WW8Num24z6">
    <w:name w:val="WW8Num24z6"/>
    <w:rsid w:val="00973834"/>
  </w:style>
  <w:style w:type="character" w:customStyle="1" w:styleId="WW8Num24z7">
    <w:name w:val="WW8Num24z7"/>
    <w:rsid w:val="00973834"/>
  </w:style>
  <w:style w:type="character" w:customStyle="1" w:styleId="WW8Num24z8">
    <w:name w:val="WW8Num24z8"/>
    <w:rsid w:val="00973834"/>
  </w:style>
  <w:style w:type="character" w:customStyle="1" w:styleId="WW8Num25z1">
    <w:name w:val="WW8Num25z1"/>
    <w:rsid w:val="00973834"/>
    <w:rPr>
      <w:rFonts w:ascii="Courier New" w:hAnsi="Courier New" w:cs="Courier New"/>
    </w:rPr>
  </w:style>
  <w:style w:type="character" w:customStyle="1" w:styleId="WW8Num25z2">
    <w:name w:val="WW8Num25z2"/>
    <w:rsid w:val="00973834"/>
    <w:rPr>
      <w:rFonts w:ascii="Wingdings" w:hAnsi="Wingdings" w:cs="Wingdings"/>
    </w:rPr>
  </w:style>
  <w:style w:type="character" w:customStyle="1" w:styleId="WW8Num25z3">
    <w:name w:val="WW8Num25z3"/>
    <w:rsid w:val="00973834"/>
    <w:rPr>
      <w:rFonts w:ascii="Symbol" w:hAnsi="Symbol" w:cs="Symbol"/>
    </w:rPr>
  </w:style>
  <w:style w:type="character" w:customStyle="1" w:styleId="WW8Num26z1">
    <w:name w:val="WW8Num26z1"/>
    <w:rsid w:val="00973834"/>
  </w:style>
  <w:style w:type="character" w:customStyle="1" w:styleId="WW8Num26z2">
    <w:name w:val="WW8Num26z2"/>
    <w:rsid w:val="00973834"/>
  </w:style>
  <w:style w:type="character" w:customStyle="1" w:styleId="WW8Num26z3">
    <w:name w:val="WW8Num26z3"/>
    <w:rsid w:val="00973834"/>
  </w:style>
  <w:style w:type="character" w:customStyle="1" w:styleId="WW8Num26z4">
    <w:name w:val="WW8Num26z4"/>
    <w:rsid w:val="00973834"/>
  </w:style>
  <w:style w:type="character" w:customStyle="1" w:styleId="WW8Num26z5">
    <w:name w:val="WW8Num26z5"/>
    <w:rsid w:val="00973834"/>
  </w:style>
  <w:style w:type="character" w:customStyle="1" w:styleId="WW8Num26z6">
    <w:name w:val="WW8Num26z6"/>
    <w:rsid w:val="00973834"/>
  </w:style>
  <w:style w:type="character" w:customStyle="1" w:styleId="WW8Num26z7">
    <w:name w:val="WW8Num26z7"/>
    <w:rsid w:val="00973834"/>
  </w:style>
  <w:style w:type="character" w:customStyle="1" w:styleId="WW8Num26z8">
    <w:name w:val="WW8Num26z8"/>
    <w:rsid w:val="00973834"/>
  </w:style>
  <w:style w:type="character" w:customStyle="1" w:styleId="WW8Num31z1">
    <w:name w:val="WW8Num31z1"/>
    <w:rsid w:val="00973834"/>
  </w:style>
  <w:style w:type="character" w:customStyle="1" w:styleId="WW8Num31z2">
    <w:name w:val="WW8Num31z2"/>
    <w:rsid w:val="00973834"/>
  </w:style>
  <w:style w:type="character" w:customStyle="1" w:styleId="WW8Num31z3">
    <w:name w:val="WW8Num31z3"/>
    <w:rsid w:val="00973834"/>
  </w:style>
  <w:style w:type="character" w:customStyle="1" w:styleId="WW8Num31z4">
    <w:name w:val="WW8Num31z4"/>
    <w:rsid w:val="00973834"/>
  </w:style>
  <w:style w:type="character" w:customStyle="1" w:styleId="WW8Num31z5">
    <w:name w:val="WW8Num31z5"/>
    <w:rsid w:val="00973834"/>
  </w:style>
  <w:style w:type="character" w:customStyle="1" w:styleId="WW8Num31z6">
    <w:name w:val="WW8Num31z6"/>
    <w:rsid w:val="00973834"/>
  </w:style>
  <w:style w:type="character" w:customStyle="1" w:styleId="WW8Num31z7">
    <w:name w:val="WW8Num31z7"/>
    <w:rsid w:val="00973834"/>
  </w:style>
  <w:style w:type="character" w:customStyle="1" w:styleId="WW8Num31z8">
    <w:name w:val="WW8Num31z8"/>
    <w:rsid w:val="00973834"/>
  </w:style>
  <w:style w:type="character" w:customStyle="1" w:styleId="WW8Num32z1">
    <w:name w:val="WW8Num32z1"/>
    <w:rsid w:val="00973834"/>
  </w:style>
  <w:style w:type="character" w:customStyle="1" w:styleId="WW8Num32z2">
    <w:name w:val="WW8Num32z2"/>
    <w:rsid w:val="00973834"/>
  </w:style>
  <w:style w:type="character" w:customStyle="1" w:styleId="WW8Num32z3">
    <w:name w:val="WW8Num32z3"/>
    <w:rsid w:val="00973834"/>
  </w:style>
  <w:style w:type="character" w:customStyle="1" w:styleId="WW8Num32z4">
    <w:name w:val="WW8Num32z4"/>
    <w:rsid w:val="00973834"/>
  </w:style>
  <w:style w:type="character" w:customStyle="1" w:styleId="WW8Num32z5">
    <w:name w:val="WW8Num32z5"/>
    <w:rsid w:val="00973834"/>
  </w:style>
  <w:style w:type="character" w:customStyle="1" w:styleId="WW8Num32z6">
    <w:name w:val="WW8Num32z6"/>
    <w:rsid w:val="00973834"/>
  </w:style>
  <w:style w:type="character" w:customStyle="1" w:styleId="WW8Num32z7">
    <w:name w:val="WW8Num32z7"/>
    <w:rsid w:val="00973834"/>
  </w:style>
  <w:style w:type="character" w:customStyle="1" w:styleId="WW8Num32z8">
    <w:name w:val="WW8Num32z8"/>
    <w:rsid w:val="00973834"/>
  </w:style>
  <w:style w:type="character" w:customStyle="1" w:styleId="WW8Num33z1">
    <w:name w:val="WW8Num33z1"/>
    <w:rsid w:val="00973834"/>
  </w:style>
  <w:style w:type="character" w:customStyle="1" w:styleId="WW8Num33z2">
    <w:name w:val="WW8Num33z2"/>
    <w:rsid w:val="00973834"/>
  </w:style>
  <w:style w:type="character" w:customStyle="1" w:styleId="WW8Num33z3">
    <w:name w:val="WW8Num33z3"/>
    <w:rsid w:val="00973834"/>
  </w:style>
  <w:style w:type="character" w:customStyle="1" w:styleId="WW8Num33z4">
    <w:name w:val="WW8Num33z4"/>
    <w:rsid w:val="00973834"/>
  </w:style>
  <w:style w:type="character" w:customStyle="1" w:styleId="WW8Num33z5">
    <w:name w:val="WW8Num33z5"/>
    <w:rsid w:val="00973834"/>
  </w:style>
  <w:style w:type="character" w:customStyle="1" w:styleId="WW8Num33z6">
    <w:name w:val="WW8Num33z6"/>
    <w:rsid w:val="00973834"/>
  </w:style>
  <w:style w:type="character" w:customStyle="1" w:styleId="WW8Num33z7">
    <w:name w:val="WW8Num33z7"/>
    <w:rsid w:val="00973834"/>
  </w:style>
  <w:style w:type="character" w:customStyle="1" w:styleId="WW8Num33z8">
    <w:name w:val="WW8Num33z8"/>
    <w:rsid w:val="00973834"/>
  </w:style>
  <w:style w:type="character" w:customStyle="1" w:styleId="10">
    <w:name w:val="Основной шрифт абзаца1"/>
    <w:rsid w:val="00973834"/>
  </w:style>
  <w:style w:type="character" w:customStyle="1" w:styleId="11">
    <w:name w:val="Заголовок 1 Знак"/>
    <w:rsid w:val="00973834"/>
    <w:rPr>
      <w:rFonts w:ascii="Arial Narrow" w:hAnsi="Arial Narrow" w:cs="Arial Narrow"/>
      <w:b/>
      <w:bCs/>
      <w:sz w:val="24"/>
      <w:szCs w:val="24"/>
      <w:lang w:val="uk-UA"/>
    </w:rPr>
  </w:style>
  <w:style w:type="character" w:customStyle="1" w:styleId="20">
    <w:name w:val="Заголовок 2 Знак"/>
    <w:rsid w:val="009738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738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38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38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3834"/>
    <w:rPr>
      <w:rFonts w:ascii="Calibri" w:hAnsi="Calibri" w:cs="Calibri"/>
      <w:b/>
      <w:bCs/>
    </w:rPr>
  </w:style>
  <w:style w:type="character" w:customStyle="1" w:styleId="70">
    <w:name w:val="Заголовок 7 Знак"/>
    <w:rsid w:val="009738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738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73834"/>
    <w:rPr>
      <w:rFonts w:ascii="Cambria" w:hAnsi="Cambria" w:cs="Cambria"/>
    </w:rPr>
  </w:style>
  <w:style w:type="character" w:customStyle="1" w:styleId="a3">
    <w:name w:val="Название Знак"/>
    <w:rsid w:val="00973834"/>
    <w:rPr>
      <w:rFonts w:ascii="Cambria" w:hAnsi="Cambria" w:cs="Cambria"/>
      <w:b/>
      <w:bCs/>
      <w:kern w:val="1"/>
      <w:sz w:val="32"/>
      <w:szCs w:val="32"/>
    </w:rPr>
  </w:style>
  <w:style w:type="character" w:customStyle="1" w:styleId="a4">
    <w:name w:val="Основной текст Знак"/>
    <w:rsid w:val="00973834"/>
    <w:rPr>
      <w:sz w:val="24"/>
      <w:szCs w:val="24"/>
    </w:rPr>
  </w:style>
  <w:style w:type="character" w:customStyle="1" w:styleId="a5">
    <w:name w:val="Основной текст с отступом Знак"/>
    <w:rsid w:val="00973834"/>
    <w:rPr>
      <w:sz w:val="24"/>
      <w:szCs w:val="24"/>
    </w:rPr>
  </w:style>
  <w:style w:type="character" w:customStyle="1" w:styleId="21">
    <w:name w:val="Основной текст с отступом 2 Знак"/>
    <w:rsid w:val="00973834"/>
    <w:rPr>
      <w:sz w:val="24"/>
      <w:szCs w:val="24"/>
    </w:rPr>
  </w:style>
  <w:style w:type="character" w:customStyle="1" w:styleId="a6">
    <w:name w:val="Нижний колонтитул Знак"/>
    <w:rsid w:val="00973834"/>
    <w:rPr>
      <w:sz w:val="24"/>
      <w:szCs w:val="24"/>
    </w:rPr>
  </w:style>
  <w:style w:type="character" w:styleId="a7">
    <w:name w:val="page number"/>
    <w:basedOn w:val="10"/>
    <w:rsid w:val="00973834"/>
  </w:style>
  <w:style w:type="character" w:customStyle="1" w:styleId="31">
    <w:name w:val="Основной текст с отступом 3 Знак"/>
    <w:rsid w:val="00973834"/>
    <w:rPr>
      <w:sz w:val="16"/>
      <w:szCs w:val="16"/>
    </w:rPr>
  </w:style>
  <w:style w:type="character" w:customStyle="1" w:styleId="22">
    <w:name w:val="Основной текст 2 Знак"/>
    <w:rsid w:val="00973834"/>
    <w:rPr>
      <w:sz w:val="24"/>
      <w:szCs w:val="24"/>
    </w:rPr>
  </w:style>
  <w:style w:type="character" w:customStyle="1" w:styleId="32">
    <w:name w:val="Основной текст 3 Знак"/>
    <w:rsid w:val="00973834"/>
    <w:rPr>
      <w:sz w:val="16"/>
      <w:szCs w:val="16"/>
    </w:rPr>
  </w:style>
  <w:style w:type="character" w:customStyle="1" w:styleId="a8">
    <w:name w:val="Верхний колонтитул Знак"/>
    <w:rsid w:val="00973834"/>
    <w:rPr>
      <w:sz w:val="24"/>
      <w:szCs w:val="24"/>
    </w:rPr>
  </w:style>
  <w:style w:type="paragraph" w:customStyle="1" w:styleId="a9">
    <w:name w:val="Заголовок"/>
    <w:basedOn w:val="a"/>
    <w:next w:val="aa"/>
    <w:rsid w:val="00973834"/>
    <w:pPr>
      <w:jc w:val="center"/>
    </w:pPr>
    <w:rPr>
      <w:rFonts w:ascii="Arial Narrow" w:hAnsi="Arial Narrow" w:cs="Arial Narrow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973834"/>
    <w:pPr>
      <w:jc w:val="center"/>
    </w:pPr>
    <w:rPr>
      <w:rFonts w:ascii="Arial Narrow" w:hAnsi="Arial Narrow"/>
      <w:sz w:val="20"/>
      <w:szCs w:val="20"/>
    </w:rPr>
  </w:style>
  <w:style w:type="paragraph" w:styleId="ac">
    <w:name w:val="List"/>
    <w:basedOn w:val="aa"/>
    <w:rsid w:val="00973834"/>
    <w:rPr>
      <w:rFonts w:cs="FreeSans"/>
    </w:rPr>
  </w:style>
  <w:style w:type="paragraph" w:styleId="ad">
    <w:name w:val="caption"/>
    <w:basedOn w:val="a"/>
    <w:qFormat/>
    <w:rsid w:val="00973834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973834"/>
    <w:pPr>
      <w:suppressLineNumbers/>
    </w:pPr>
    <w:rPr>
      <w:rFonts w:cs="FreeSans"/>
    </w:rPr>
  </w:style>
  <w:style w:type="paragraph" w:styleId="ae">
    <w:name w:val="Body Text Indent"/>
    <w:basedOn w:val="a"/>
    <w:rsid w:val="00973834"/>
    <w:pPr>
      <w:ind w:left="1985" w:hanging="1985"/>
      <w:jc w:val="both"/>
    </w:pPr>
    <w:rPr>
      <w:rFonts w:ascii="Arial Narrow" w:hAnsi="Arial Narrow" w:cs="Arial Narrow"/>
      <w:b/>
      <w:bCs/>
      <w:i/>
      <w:iCs/>
      <w:lang w:val="uk-UA"/>
    </w:rPr>
  </w:style>
  <w:style w:type="paragraph" w:customStyle="1" w:styleId="210">
    <w:name w:val="Основной текст с отступом 21"/>
    <w:basedOn w:val="a"/>
    <w:rsid w:val="00973834"/>
    <w:pPr>
      <w:ind w:left="-108"/>
    </w:pPr>
  </w:style>
  <w:style w:type="paragraph" w:styleId="af">
    <w:name w:val="footer"/>
    <w:basedOn w:val="a"/>
    <w:rsid w:val="00973834"/>
  </w:style>
  <w:style w:type="paragraph" w:customStyle="1" w:styleId="310">
    <w:name w:val="Основной текст с отступом 31"/>
    <w:basedOn w:val="a"/>
    <w:rsid w:val="00973834"/>
    <w:pPr>
      <w:ind w:left="33"/>
    </w:pPr>
  </w:style>
  <w:style w:type="paragraph" w:customStyle="1" w:styleId="211">
    <w:name w:val="Основной текст 21"/>
    <w:basedOn w:val="a"/>
    <w:rsid w:val="00973834"/>
    <w:rPr>
      <w:rFonts w:ascii="Arial Narrow" w:hAnsi="Arial Narrow" w:cs="Arial Narrow"/>
      <w:i/>
      <w:iCs/>
      <w:u w:val="single"/>
      <w:lang w:val="uk-UA"/>
    </w:rPr>
  </w:style>
  <w:style w:type="paragraph" w:customStyle="1" w:styleId="311">
    <w:name w:val="Основной текст 31"/>
    <w:basedOn w:val="a"/>
    <w:rsid w:val="00973834"/>
    <w:pPr>
      <w:jc w:val="both"/>
    </w:pPr>
    <w:rPr>
      <w:rFonts w:ascii="Arial Narrow" w:hAnsi="Arial Narrow" w:cs="Arial Narrow"/>
      <w:lang w:val="uk-UA"/>
    </w:rPr>
  </w:style>
  <w:style w:type="paragraph" w:styleId="af0">
    <w:name w:val="header"/>
    <w:basedOn w:val="a"/>
    <w:rsid w:val="00973834"/>
  </w:style>
  <w:style w:type="paragraph" w:customStyle="1" w:styleId="Heading">
    <w:name w:val="Heading"/>
    <w:basedOn w:val="a"/>
    <w:next w:val="aa"/>
    <w:rsid w:val="009738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Маркированный список1"/>
    <w:basedOn w:val="a"/>
    <w:rsid w:val="00973834"/>
    <w:pPr>
      <w:ind w:left="360" w:hanging="360"/>
    </w:pPr>
  </w:style>
  <w:style w:type="paragraph" w:customStyle="1" w:styleId="14">
    <w:name w:val="Абзац списка1"/>
    <w:basedOn w:val="a"/>
    <w:rsid w:val="00973834"/>
    <w:pPr>
      <w:ind w:left="708"/>
    </w:pPr>
  </w:style>
  <w:style w:type="paragraph" w:customStyle="1" w:styleId="15">
    <w:name w:val="Без интервала1"/>
    <w:rsid w:val="009738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973834"/>
    <w:pPr>
      <w:suppressLineNumbers/>
    </w:pPr>
  </w:style>
  <w:style w:type="paragraph" w:customStyle="1" w:styleId="af2">
    <w:name w:val="Заголовок таблицы"/>
    <w:basedOn w:val="af1"/>
    <w:rsid w:val="00973834"/>
    <w:pPr>
      <w:jc w:val="center"/>
    </w:pPr>
    <w:rPr>
      <w:b/>
      <w:bCs/>
    </w:rPr>
  </w:style>
  <w:style w:type="paragraph" w:styleId="af3">
    <w:name w:val="Quote"/>
    <w:basedOn w:val="a"/>
    <w:qFormat/>
    <w:rsid w:val="00973834"/>
    <w:pPr>
      <w:spacing w:after="283"/>
      <w:ind w:left="567" w:right="567"/>
    </w:pPr>
  </w:style>
  <w:style w:type="paragraph" w:styleId="af4">
    <w:name w:val="Title"/>
    <w:basedOn w:val="a9"/>
    <w:next w:val="aa"/>
    <w:qFormat/>
    <w:rsid w:val="00973834"/>
    <w:rPr>
      <w:sz w:val="36"/>
      <w:szCs w:val="36"/>
    </w:rPr>
  </w:style>
  <w:style w:type="paragraph" w:styleId="af5">
    <w:name w:val="Subtitle"/>
    <w:basedOn w:val="a9"/>
    <w:next w:val="aa"/>
    <w:qFormat/>
    <w:rsid w:val="00973834"/>
    <w:rPr>
      <w:i/>
      <w:iCs/>
    </w:rPr>
  </w:style>
  <w:style w:type="paragraph" w:customStyle="1" w:styleId="23">
    <w:name w:val="Абзац списка2"/>
    <w:basedOn w:val="a"/>
    <w:rsid w:val="00973834"/>
    <w:pPr>
      <w:ind w:left="708"/>
    </w:pPr>
  </w:style>
  <w:style w:type="paragraph" w:customStyle="1" w:styleId="16">
    <w:name w:val="Обычный (веб)1"/>
    <w:basedOn w:val="a"/>
    <w:rsid w:val="00973834"/>
    <w:pPr>
      <w:spacing w:before="28" w:after="28"/>
    </w:pPr>
    <w:rPr>
      <w:lang w:val="uk-UA" w:eastAsia="uk-UA"/>
    </w:rPr>
  </w:style>
  <w:style w:type="character" w:customStyle="1" w:styleId="ab">
    <w:name w:val="Основний текст Знак"/>
    <w:link w:val="aa"/>
    <w:rsid w:val="006A2B6F"/>
    <w:rPr>
      <w:rFonts w:ascii="Arial Narrow" w:hAnsi="Arial Narrow" w:cs="Arial Narrow"/>
      <w:lang w:eastAsia="zh-CN"/>
    </w:rPr>
  </w:style>
  <w:style w:type="paragraph" w:customStyle="1" w:styleId="33">
    <w:name w:val="Абзац списка3"/>
    <w:basedOn w:val="a"/>
    <w:rsid w:val="006931D9"/>
    <w:pPr>
      <w:ind w:left="708"/>
    </w:pPr>
  </w:style>
  <w:style w:type="paragraph" w:customStyle="1" w:styleId="24">
    <w:name w:val="Обычный (веб)2"/>
    <w:basedOn w:val="a"/>
    <w:rsid w:val="006931D9"/>
    <w:pPr>
      <w:spacing w:before="28" w:after="28"/>
    </w:pPr>
    <w:rPr>
      <w:lang w:val="uk-UA" w:eastAsia="uk-UA"/>
    </w:rPr>
  </w:style>
  <w:style w:type="paragraph" w:styleId="af6">
    <w:name w:val="Normal (Web)"/>
    <w:basedOn w:val="a"/>
    <w:uiPriority w:val="99"/>
    <w:unhideWhenUsed/>
    <w:rsid w:val="004724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D296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ED296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D29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ED2968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ED296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ED2968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1D70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4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34D4"/>
    <w:pPr>
      <w:jc w:val="center"/>
    </w:pPr>
    <w:rPr>
      <w:rFonts w:ascii="Arial Narrow" w:hAnsi="Arial Narrow"/>
      <w:sz w:val="20"/>
      <w:szCs w:val="20"/>
    </w:rPr>
  </w:style>
  <w:style w:type="numbering" w:customStyle="1" w:styleId="WWNum1">
    <w:name w:val="WWNum1"/>
    <w:basedOn w:val="a2"/>
    <w:rsid w:val="00CB34D4"/>
    <w:pPr>
      <w:numPr>
        <w:numId w:val="13"/>
      </w:numPr>
    </w:pPr>
  </w:style>
  <w:style w:type="paragraph" w:customStyle="1" w:styleId="TableContents">
    <w:name w:val="Table Contents"/>
    <w:basedOn w:val="Standard"/>
    <w:rsid w:val="00EF26C6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Italic">
    <w:name w:val="Italic"/>
    <w:rsid w:val="00F3547A"/>
    <w:rPr>
      <w:rFonts w:ascii="NewtonC-Italic" w:hAnsi="NewtonC-Italic" w:cs="NewtonC-Italic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15807</Words>
  <Characters>9010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14</cp:revision>
  <cp:lastPrinted>2014-07-02T12:50:00Z</cp:lastPrinted>
  <dcterms:created xsi:type="dcterms:W3CDTF">2018-07-19T12:49:00Z</dcterms:created>
  <dcterms:modified xsi:type="dcterms:W3CDTF">2018-07-26T06:58:00Z</dcterms:modified>
</cp:coreProperties>
</file>