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86" w:rsidRPr="00F51375" w:rsidRDefault="00673686">
      <w:pPr>
        <w:pStyle w:val="a9"/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1375">
        <w:rPr>
          <w:rFonts w:ascii="Times New Roman" w:hAnsi="Times New Roman" w:cs="Times New Roman"/>
        </w:rPr>
        <w:t xml:space="preserve">Розділ 6.  </w:t>
      </w:r>
      <w:r w:rsidR="00EF2A4A">
        <w:rPr>
          <w:rFonts w:ascii="Times New Roman" w:hAnsi="Times New Roman" w:cs="Times New Roman"/>
        </w:rPr>
        <w:t>М</w:t>
      </w:r>
      <w:r w:rsidR="00F51375" w:rsidRPr="00F51375">
        <w:rPr>
          <w:rFonts w:ascii="Times New Roman" w:hAnsi="Times New Roman" w:cs="Times New Roman"/>
        </w:rPr>
        <w:t xml:space="preserve">етодичне забезпечення роботи закладу </w:t>
      </w:r>
    </w:p>
    <w:p w:rsidR="00673686" w:rsidRDefault="00673686">
      <w:pPr>
        <w:jc w:val="center"/>
        <w:rPr>
          <w:b/>
          <w:bCs/>
          <w:i/>
          <w:iCs/>
          <w:lang w:val="uk-UA"/>
        </w:rPr>
      </w:pPr>
      <w:r>
        <w:rPr>
          <w:b/>
          <w:bCs/>
          <w:lang w:val="uk-UA"/>
        </w:rPr>
        <w:tab/>
      </w:r>
    </w:p>
    <w:p w:rsidR="00673686" w:rsidRPr="00342F1F" w:rsidRDefault="00673686">
      <w:pPr>
        <w:jc w:val="both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lang w:val="uk-UA"/>
        </w:rPr>
        <w:t xml:space="preserve"> </w:t>
      </w:r>
      <w:r w:rsidR="00E30D4D" w:rsidRPr="00342F1F">
        <w:rPr>
          <w:b/>
          <w:bCs/>
          <w:i/>
          <w:iCs/>
          <w:lang w:val="uk-UA"/>
        </w:rPr>
        <w:t xml:space="preserve">     </w:t>
      </w:r>
      <w:r w:rsidRPr="00342F1F">
        <w:rPr>
          <w:b/>
          <w:bCs/>
          <w:i/>
          <w:iCs/>
          <w:sz w:val="28"/>
          <w:szCs w:val="28"/>
          <w:lang w:val="uk-UA"/>
        </w:rPr>
        <w:t>6.1. План засідань методичної ради</w:t>
      </w:r>
    </w:p>
    <w:tbl>
      <w:tblPr>
        <w:tblW w:w="15436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465"/>
      </w:tblGrid>
      <w:tr w:rsidR="00673686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 w:rsidP="004E2C77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 xml:space="preserve">№ </w:t>
            </w:r>
            <w:r w:rsidR="004E2C77">
              <w:rPr>
                <w:iCs/>
                <w:lang w:val="uk-UA"/>
              </w:rPr>
              <w:t>з</w:t>
            </w:r>
            <w:r w:rsidRPr="00E30D4D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Форма контролю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E30D4D" w:rsidRDefault="00F07BC8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E30D4D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4D" w:rsidRDefault="00E30D4D" w:rsidP="00E30D4D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D4D" w:rsidRDefault="00E30D4D" w:rsidP="002C5B05">
            <w:pPr>
              <w:rPr>
                <w:lang w:val="uk-UA"/>
              </w:rPr>
            </w:pPr>
            <w:r>
              <w:rPr>
                <w:lang w:val="uk-UA"/>
              </w:rPr>
              <w:t>Підсумки роботи методичної ради закладу за 201</w:t>
            </w:r>
            <w:r w:rsidR="002C5B05">
              <w:rPr>
                <w:lang w:val="uk-UA"/>
              </w:rPr>
              <w:t>5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 xml:space="preserve"> навчальний рік та пріоритетні завдання на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навчальний рік </w:t>
            </w:r>
            <w:r w:rsidR="00F5137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4D" w:rsidRDefault="00E30D4D" w:rsidP="005561D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61D2">
              <w:rPr>
                <w:lang w:val="uk-UA"/>
              </w:rPr>
              <w:t>9</w:t>
            </w:r>
            <w:r>
              <w:rPr>
                <w:lang w:val="uk-UA"/>
              </w:rPr>
              <w:t>.08.201</w:t>
            </w:r>
            <w:r w:rsidR="002C5B05">
              <w:rPr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4D" w:rsidRDefault="00E30D4D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D4D" w:rsidRDefault="00E30D4D" w:rsidP="00E30D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D4D" w:rsidRDefault="00E30D4D" w:rsidP="00F07BC8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30D4D" w:rsidRDefault="00E30D4D" w:rsidP="00E30D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30D4D" w:rsidRDefault="00E30D4D" w:rsidP="00E30D4D">
            <w:r>
              <w:rPr>
                <w:lang w:val="uk-UA"/>
              </w:rPr>
              <w:t>№_____</w:t>
            </w:r>
          </w:p>
        </w:tc>
      </w:tr>
      <w:tr w:rsidR="00673686" w:rsidTr="00E60C51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2C5B05">
            <w:pPr>
              <w:rPr>
                <w:lang w:val="uk-UA"/>
              </w:rPr>
            </w:pPr>
            <w:r>
              <w:rPr>
                <w:lang w:val="uk-UA"/>
              </w:rPr>
              <w:t>Затвердження структури методичної роботи закладу на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</w:t>
            </w:r>
            <w:r w:rsidR="00E30D4D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numPr>
                <w:ilvl w:val="0"/>
                <w:numId w:val="3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4E2C77">
            <w:pPr>
              <w:rPr>
                <w:lang w:val="uk-UA"/>
              </w:rPr>
            </w:pPr>
            <w:r>
              <w:rPr>
                <w:lang w:val="uk-UA"/>
              </w:rPr>
              <w:t xml:space="preserve">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</w:t>
            </w:r>
            <w:r w:rsidR="00E30D4D">
              <w:rPr>
                <w:lang w:val="uk-UA"/>
              </w:rPr>
              <w:t xml:space="preserve"> МО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2C5B05">
            <w:pPr>
              <w:rPr>
                <w:lang w:val="uk-UA"/>
              </w:rPr>
            </w:pPr>
            <w:r>
              <w:rPr>
                <w:lang w:val="uk-UA"/>
              </w:rPr>
              <w:t>Схвалення плану роботи методичної ради закладу на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2C5B05">
            <w:pPr>
              <w:rPr>
                <w:lang w:val="uk-UA"/>
              </w:rPr>
            </w:pPr>
            <w:r>
              <w:rPr>
                <w:lang w:val="uk-UA"/>
              </w:rPr>
              <w:t xml:space="preserve">Пріоритетні завдання щодо впровадження Державного стандарту базової та повної загальної середньої освіти у </w:t>
            </w:r>
            <w:r w:rsidR="002C5B05">
              <w:rPr>
                <w:lang w:val="uk-UA"/>
              </w:rPr>
              <w:t>8</w:t>
            </w:r>
            <w:r>
              <w:rPr>
                <w:lang w:val="uk-UA"/>
              </w:rPr>
              <w:t>-ому класі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5C67A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Лютко О.М. </w:t>
            </w:r>
            <w:r w:rsidR="00673686">
              <w:rPr>
                <w:lang w:val="uk-UA"/>
              </w:rPr>
              <w:t xml:space="preserve">Водолажченко Т.В. </w:t>
            </w:r>
          </w:p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  <w:p w:rsidR="00673686" w:rsidRDefault="005C67A6" w:rsidP="002C5B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73686">
              <w:rPr>
                <w:lang w:val="uk-UA"/>
              </w:rPr>
              <w:t>.10.201</w:t>
            </w:r>
            <w:r w:rsidR="002C5B05">
              <w:rPr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 w:rsidP="00E30D4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30D4D" w:rsidRDefault="00673686" w:rsidP="00E30D4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673686" w:rsidRDefault="00673686" w:rsidP="00E30D4D">
            <w:r>
              <w:rPr>
                <w:lang w:val="uk-UA"/>
              </w:rPr>
              <w:t>№_____</w:t>
            </w:r>
          </w:p>
        </w:tc>
      </w:tr>
      <w:tr w:rsidR="0067368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rPr>
                <w:lang w:val="uk-UA"/>
              </w:rPr>
            </w:pPr>
            <w:r>
              <w:rPr>
                <w:lang w:val="uk-UA"/>
              </w:rPr>
              <w:t>Про адаптацію учнів 1-го  та 5-го  класів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F51375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2C5B05">
            <w:pPr>
              <w:rPr>
                <w:lang w:val="uk-UA"/>
              </w:rPr>
            </w:pPr>
            <w:r>
              <w:rPr>
                <w:lang w:val="uk-UA"/>
              </w:rPr>
              <w:t>Про атестацію педагогічних працівників закладу у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F51375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роботу з обдарованими </w:t>
            </w:r>
            <w:r w:rsidR="00F51375">
              <w:rPr>
                <w:lang w:val="uk-UA"/>
              </w:rPr>
              <w:t>учнями</w:t>
            </w:r>
            <w:r>
              <w:rPr>
                <w:lang w:val="uk-UA"/>
              </w:rPr>
              <w:t xml:space="preserve"> </w:t>
            </w:r>
            <w:r w:rsidR="00F51375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5C67A6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Default="0067368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Default="00673686" w:rsidP="002C5B05">
            <w:pPr>
              <w:rPr>
                <w:lang w:val="uk-UA"/>
              </w:rPr>
            </w:pPr>
            <w:r>
              <w:rPr>
                <w:lang w:val="uk-UA"/>
              </w:rPr>
              <w:t>Про підготовку та проведення шкільного етапу конкурсу «Учитель року – 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»; </w:t>
            </w:r>
            <w:r w:rsidR="00F513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участ</w:t>
            </w:r>
            <w:r w:rsidR="00F51375">
              <w:rPr>
                <w:lang w:val="uk-UA"/>
              </w:rPr>
              <w:t>ь</w:t>
            </w:r>
            <w:r>
              <w:rPr>
                <w:lang w:val="uk-UA"/>
              </w:rPr>
              <w:t xml:space="preserve"> в обласних виставках «Освіта Харківщини ХХІ століття»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 w:rsidP="004E2C77">
            <w:pPr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 w:rsidP="002C5B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4A" w:rsidRDefault="00EF2A4A" w:rsidP="00B47280">
            <w:r>
              <w:rPr>
                <w:lang w:val="uk-UA"/>
              </w:rPr>
              <w:t>№_____</w:t>
            </w:r>
          </w:p>
        </w:tc>
      </w:tr>
      <w:tr w:rsidR="00411103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pStyle w:val="15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2C5B05">
            <w:pPr>
              <w:rPr>
                <w:lang w:val="uk-UA"/>
              </w:rPr>
            </w:pPr>
            <w:r>
              <w:rPr>
                <w:lang w:val="uk-UA"/>
              </w:rPr>
              <w:t>Про підсумки моніторингових досліджень щодо рівня навчальних досягнень учнів за І семестр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4111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Default="005C67A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Default="005C67A6" w:rsidP="002C5B05">
            <w:pPr>
              <w:rPr>
                <w:lang w:val="uk-UA"/>
              </w:rPr>
            </w:pPr>
            <w:r>
              <w:rPr>
                <w:lang w:val="uk-UA"/>
              </w:rPr>
              <w:t>Розгляд</w:t>
            </w:r>
            <w:r w:rsidR="002C5B0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і схвалення конкурсних матеріалів педагогічних працівників закладу, рекомендованих до участі </w:t>
            </w:r>
            <w:r w:rsidR="00411103">
              <w:rPr>
                <w:lang w:val="uk-UA"/>
              </w:rPr>
              <w:t>в обласній виставці-презентації педагогічних ідей та технологій – 201</w:t>
            </w:r>
            <w:r w:rsidR="002C5B05">
              <w:rPr>
                <w:lang w:val="uk-UA"/>
              </w:rPr>
              <w:t>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Default="005C67A6" w:rsidP="004E2C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Педколектив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C67A6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7A6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5C67A6" w:rsidTr="00411103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5C67A6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7A6" w:rsidRDefault="005C67A6" w:rsidP="004E2C77">
            <w:pPr>
              <w:rPr>
                <w:lang w:val="uk-UA"/>
              </w:rPr>
            </w:pPr>
            <w:r>
              <w:rPr>
                <w:lang w:val="uk-UA"/>
              </w:rPr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5C67A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5C67A6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67A6" w:rsidRDefault="005C67A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67A6" w:rsidRDefault="005C67A6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RPr="005561D2" w:rsidTr="00411103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5C67A6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342F1F">
            <w:pPr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 методичної ради</w:t>
            </w:r>
            <w:r w:rsidR="005561D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Схвалення системи  та досвіду  роботи педагогів, які атестуються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5561D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561D2">
              <w:rPr>
                <w:lang w:val="uk-UA"/>
              </w:rPr>
              <w:t>7</w:t>
            </w:r>
            <w:r>
              <w:rPr>
                <w:lang w:val="uk-UA"/>
              </w:rPr>
              <w:t>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4A" w:rsidRPr="005561D2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EF2A4A" w:rsidTr="003343D1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5C67A6">
            <w:pPr>
              <w:pStyle w:val="15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4E2C77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Tr="00411103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 w:rsidP="005C67A6">
            <w:pPr>
              <w:rPr>
                <w:lang w:val="uk-UA"/>
              </w:rPr>
            </w:pPr>
            <w:r>
              <w:rPr>
                <w:lang w:val="uk-UA"/>
              </w:rPr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A4A" w:rsidRDefault="00EF2A4A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4A" w:rsidRDefault="00EF2A4A" w:rsidP="00F513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4A" w:rsidRDefault="00EF2A4A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4A" w:rsidTr="005C67A6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5C67A6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520DCA">
            <w:pPr>
              <w:rPr>
                <w:lang w:val="uk-UA"/>
              </w:rPr>
            </w:pPr>
            <w:r>
              <w:rPr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5561D2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561D2">
              <w:rPr>
                <w:lang w:val="uk-UA"/>
              </w:rPr>
              <w:t>5</w:t>
            </w:r>
            <w:r>
              <w:rPr>
                <w:lang w:val="uk-UA"/>
              </w:rPr>
              <w:t>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4A" w:rsidRDefault="00EF2A4A" w:rsidP="00B47280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4A" w:rsidRDefault="00EF2A4A" w:rsidP="00B47280">
            <w:r>
              <w:rPr>
                <w:lang w:val="uk-UA"/>
              </w:rPr>
              <w:t>№_____</w:t>
            </w:r>
          </w:p>
        </w:tc>
      </w:tr>
      <w:tr w:rsidR="00411103" w:rsidTr="005C67A6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pStyle w:val="15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520DCA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результати квадрант-аналізу рівня навчальних досягнень учнів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Керівники МО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Tr="005C67A6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2C5B05">
            <w:pPr>
              <w:rPr>
                <w:lang w:val="uk-UA"/>
              </w:rPr>
            </w:pPr>
            <w:r>
              <w:rPr>
                <w:lang w:val="uk-UA"/>
              </w:rPr>
              <w:t>Про підсумки роботи з обдарованими учнями у 201</w:t>
            </w:r>
            <w:r w:rsidR="002C5B05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навчальному році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Tr="005C67A6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2C5B05">
            <w:pPr>
              <w:rPr>
                <w:lang w:val="uk-UA"/>
              </w:rPr>
            </w:pPr>
            <w:r>
              <w:rPr>
                <w:lang w:val="uk-UA"/>
              </w:rPr>
              <w:t>Про вироблення рекомендацій до планів  роботи методичних об’єднань закладу на 201</w:t>
            </w:r>
            <w:r w:rsidR="002C5B05">
              <w:rPr>
                <w:lang w:val="uk-UA"/>
              </w:rPr>
              <w:t>7</w:t>
            </w:r>
            <w:r>
              <w:rPr>
                <w:lang w:val="uk-UA"/>
              </w:rPr>
              <w:t>/201</w:t>
            </w:r>
            <w:r w:rsidR="002C5B05">
              <w:rPr>
                <w:lang w:val="uk-UA"/>
              </w:rPr>
              <w:t>8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103" w:rsidRDefault="00411103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Керівники 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  <w:tr w:rsidR="00411103" w:rsidTr="005C67A6">
        <w:trPr>
          <w:trHeight w:val="8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pStyle w:val="15"/>
              <w:snapToGrid w:val="0"/>
              <w:ind w:left="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rPr>
                <w:lang w:val="uk-UA"/>
              </w:rPr>
            </w:pPr>
            <w:r>
              <w:rPr>
                <w:lang w:val="uk-UA"/>
              </w:rPr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 w:rsidP="004E2C7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1103" w:rsidRDefault="00411103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E2C77" w:rsidRPr="00E30D4D" w:rsidRDefault="004E2C77" w:rsidP="004E2C77">
      <w:pPr>
        <w:rPr>
          <w:b/>
          <w:bCs/>
          <w:i/>
          <w:iCs/>
        </w:rPr>
      </w:pPr>
    </w:p>
    <w:p w:rsidR="00673686" w:rsidRPr="00342F1F" w:rsidRDefault="00673686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2</w:t>
      </w:r>
      <w:r w:rsidRPr="00342F1F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вчителів школи І ступеня</w:t>
      </w:r>
    </w:p>
    <w:tbl>
      <w:tblPr>
        <w:tblW w:w="15501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530"/>
      </w:tblGrid>
      <w:tr w:rsidR="00673686" w:rsidTr="00755465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E30D4D" w:rsidRDefault="00673686" w:rsidP="004E2C77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 xml:space="preserve">№ </w:t>
            </w:r>
            <w:r w:rsidR="004E2C77">
              <w:rPr>
                <w:iCs/>
                <w:lang w:val="uk-UA"/>
              </w:rPr>
              <w:t>з</w:t>
            </w:r>
            <w:r w:rsidRPr="00E30D4D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30D4D" w:rsidRDefault="00673686">
            <w:pPr>
              <w:jc w:val="center"/>
              <w:rPr>
                <w:iCs/>
                <w:lang w:val="uk-UA"/>
              </w:rPr>
            </w:pPr>
            <w:r w:rsidRPr="00E30D4D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E30D4D" w:rsidRDefault="00F07BC8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947A99" w:rsidTr="0041110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Аналіз навчально-виховного процесу у школі І ступеня  за 2015/2016 навчальний рік та завдання на 2016/2017 навчальний рік.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  <w:p w:rsidR="00947A99" w:rsidRDefault="00947A99" w:rsidP="004E2C77">
            <w:pPr>
              <w:jc w:val="center"/>
              <w:rPr>
                <w:lang w:val="uk-UA"/>
              </w:rPr>
            </w:pPr>
          </w:p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</w:pPr>
            <w:r>
              <w:rPr>
                <w:lang w:val="uk-UA"/>
              </w:rPr>
              <w:t>Лютко О.М.</w:t>
            </w:r>
          </w:p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 w:rsidP="00E30D4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47A99" w:rsidRDefault="00947A99" w:rsidP="00E30D4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47A99" w:rsidRDefault="00947A99" w:rsidP="00E30D4D">
            <w:r>
              <w:rPr>
                <w:lang w:val="uk-UA"/>
              </w:rPr>
              <w:t>№_____</w:t>
            </w:r>
          </w:p>
        </w:tc>
      </w:tr>
      <w:tr w:rsidR="00947A99" w:rsidTr="00411103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Опрацювання інструктивно-методичних  рекомендацій щодо   роботи школи І ступеня у 2016/2017 навчальному році.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411103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Обговорення та затвердження плану роботи шкільного методичного об’єднання учителів школи І ступеня на 2016/2017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  <w:p w:rsidR="00947A99" w:rsidRDefault="00947A99" w:rsidP="00947A99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411103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Представлення, обговорення та погодження календарних планів вчителів школи І ступеня на    2016/2017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947A9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Обговорення змісту та затвердження плану проведення тижня школи І ступеня «</w:t>
            </w:r>
            <w:r w:rsidRPr="00FE4278">
              <w:t xml:space="preserve">Наче </w:t>
            </w:r>
            <w:proofErr w:type="spellStart"/>
            <w:r w:rsidRPr="00FE4278">
              <w:t>вулик</w:t>
            </w:r>
            <w:proofErr w:type="spellEnd"/>
            <w:r w:rsidRPr="00FE4278">
              <w:t xml:space="preserve">, наша </w:t>
            </w:r>
            <w:r w:rsidRPr="00FE4278">
              <w:rPr>
                <w:lang w:val="uk-UA"/>
              </w:rPr>
              <w:t xml:space="preserve">початкова </w:t>
            </w:r>
            <w:r w:rsidRPr="00FE4278">
              <w:t>школа</w:t>
            </w:r>
            <w:r w:rsidRPr="00FE4278">
              <w:rPr>
                <w:lang w:val="uk-UA"/>
              </w:rPr>
              <w:t>».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27.10.2016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47A99" w:rsidRDefault="00947A99" w:rsidP="00E30D4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47A99" w:rsidRDefault="00947A99" w:rsidP="00E30D4D">
            <w:r>
              <w:rPr>
                <w:lang w:val="uk-UA"/>
              </w:rPr>
              <w:t xml:space="preserve">№________ </w:t>
            </w:r>
          </w:p>
        </w:tc>
      </w:tr>
      <w:tr w:rsidR="00947A99" w:rsidTr="00947A99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Формування читацької компетентності молодших школярів.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947A99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Інтегрований урок як спосіб реалізації інформаційно-комунікаційних технологій.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947A99">
        <w:trPr>
          <w:trHeight w:val="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Формування музично-естетичної культури молодших школярів засобами духовної музики.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755465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 w:rsidP="004E2C77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Квадрант-аналіз навчальних досягнень учнів школи І ступеня  за І семестр   2016/2017 навчального року.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45D2">
              <w:rPr>
                <w:lang w:val="uk-UA"/>
              </w:rPr>
              <w:t>0</w:t>
            </w:r>
            <w:r>
              <w:rPr>
                <w:lang w:val="uk-UA"/>
              </w:rPr>
              <w:t>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Калашник Л.Б.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947A99" w:rsidRDefault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947A99" w:rsidRDefault="00947A99" w:rsidP="00E30D4D">
            <w:r>
              <w:rPr>
                <w:lang w:val="uk-UA"/>
              </w:rPr>
              <w:t>№_____</w:t>
            </w:r>
          </w:p>
        </w:tc>
      </w:tr>
      <w:tr w:rsidR="00947A99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Корегування календарних планів на ІІ семестр 2016/2017 навчального року.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 xml:space="preserve">Удосконалення мовленнєвого розвитку молодших школярів. </w:t>
            </w:r>
            <w:r w:rsidRPr="00FE4278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755465">
        <w:trPr>
          <w:trHeight w:val="3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14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 xml:space="preserve">Специфіка і структура мультимедійного уроку школи І ступеня. Типи мультимедійних уроків у школі І ступеня.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947A99" w:rsidTr="00755465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A99" w:rsidRDefault="00947A99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Pr="00FE4278" w:rsidRDefault="00947A99" w:rsidP="00947A99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14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Психолого-педагогічні та медичні аспекти інформатизації навчання. Профілактика втоми при роботі з комп’ютерною технікою.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A99" w:rsidRDefault="00947A99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B7220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5D2" w:rsidRDefault="00A645D2" w:rsidP="004E2C77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ind w:right="14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 xml:space="preserve">Оцінка діяльності педагогів, які атестуються у 2017 році.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30.03.2017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A645D2" w:rsidRDefault="00A645D2" w:rsidP="00E30D4D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A645D2" w:rsidRDefault="00A645D2" w:rsidP="00E30D4D">
            <w:r>
              <w:rPr>
                <w:lang w:val="uk-UA"/>
              </w:rPr>
              <w:t>№_____</w:t>
            </w:r>
          </w:p>
        </w:tc>
      </w:tr>
      <w:tr w:rsidR="00A645D2" w:rsidRPr="0074751A" w:rsidTr="00B7220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numPr>
                <w:ilvl w:val="0"/>
                <w:numId w:val="6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 xml:space="preserve">Використання інтерактивних методів навчання на уроках читання.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B72200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Психолого-</w:t>
            </w:r>
            <w:r w:rsidRPr="00FE4278">
              <w:rPr>
                <w:lang w:val="uk-UA"/>
              </w:rPr>
              <w:t>педагогічні аспекти розвитку мовлення молодшого школяра.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B72200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Формування постави на уроках фізичної культури.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Звенигородська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B72200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Словникова робота  у 3 класі.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RPr="00A645D2" w:rsidTr="00B72200">
        <w:trPr>
          <w:trHeight w:val="1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Використання інформаційно-комунікаційних технологій в школі І ступеня як засіб підвищення якості освіти.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E60C51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ind w:lef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Аналіз  навчально-виховного процесу у школі І ступеня за новим Державним стандартом початкової освіти.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A645D2" w:rsidRDefault="00A645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A645D2" w:rsidRDefault="00A645D2" w:rsidP="006B1FB9">
            <w:r>
              <w:rPr>
                <w:lang w:val="uk-UA"/>
              </w:rPr>
              <w:t>№_____</w:t>
            </w:r>
          </w:p>
        </w:tc>
      </w:tr>
      <w:tr w:rsidR="00A645D2" w:rsidTr="005C67A6">
        <w:trPr>
          <w:trHeight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Використання новітніх інформаційних технологій для здійснення диференціації та індивідуалізації навчання.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5C67A6">
        <w:trPr>
          <w:trHeight w:val="56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5D2" w:rsidRDefault="00A645D2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Внесення пропозицій щодо удосконалення організації роботи методичного об’єднання у 2017/2018 навчальному році.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>
            <w:pPr>
              <w:snapToGrid w:val="0"/>
              <w:jc w:val="center"/>
              <w:rPr>
                <w:lang w:val="uk-UA"/>
              </w:rPr>
            </w:pPr>
          </w:p>
        </w:tc>
      </w:tr>
      <w:tr w:rsidR="00A645D2" w:rsidTr="000F54A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5D2" w:rsidRDefault="00A645D2" w:rsidP="00D13C51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Pr="00FE4278" w:rsidRDefault="00A645D2" w:rsidP="00B47280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E4278">
              <w:rPr>
                <w:lang w:val="uk-UA"/>
              </w:rPr>
              <w:t>Внесення пропозицій до проекту плану роботи закладу на 2017/2018 навчальний рік.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D13C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 школи І ступеня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5D2" w:rsidRDefault="00A645D2" w:rsidP="00D13C5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5D2" w:rsidRDefault="00A645D2" w:rsidP="00D13C51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673686" w:rsidRDefault="00673686">
      <w:pPr>
        <w:rPr>
          <w:b/>
          <w:bCs/>
          <w:i/>
          <w:iCs/>
          <w:lang w:val="en-US"/>
        </w:rPr>
      </w:pPr>
    </w:p>
    <w:p w:rsidR="00673686" w:rsidRPr="00342F1F" w:rsidRDefault="00673686">
      <w:pPr>
        <w:ind w:left="1985" w:hanging="1276"/>
        <w:rPr>
          <w:i/>
          <w:iCs/>
          <w:sz w:val="28"/>
          <w:szCs w:val="28"/>
          <w:lang w:val="uk-UA"/>
        </w:rPr>
      </w:pPr>
      <w:r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3</w:t>
      </w:r>
      <w:r w:rsidRPr="00342F1F">
        <w:rPr>
          <w:b/>
          <w:bCs/>
          <w:i/>
          <w:iCs/>
          <w:sz w:val="28"/>
          <w:szCs w:val="28"/>
          <w:lang w:val="uk-UA"/>
        </w:rPr>
        <w:t xml:space="preserve">. План роботи методичного об’єднання вчителів </w:t>
      </w:r>
      <w:r w:rsidR="00EF2A57" w:rsidRPr="00342F1F">
        <w:rPr>
          <w:b/>
          <w:bCs/>
          <w:i/>
          <w:iCs/>
          <w:sz w:val="28"/>
          <w:szCs w:val="28"/>
          <w:lang w:val="uk-UA"/>
        </w:rPr>
        <w:t>суспільно-</w:t>
      </w:r>
      <w:r w:rsidRPr="00342F1F">
        <w:rPr>
          <w:b/>
          <w:bCs/>
          <w:i/>
          <w:iCs/>
          <w:sz w:val="28"/>
          <w:szCs w:val="28"/>
          <w:lang w:val="uk-UA"/>
        </w:rPr>
        <w:t>гуманітарного циклу</w:t>
      </w:r>
    </w:p>
    <w:tbl>
      <w:tblPr>
        <w:tblW w:w="15501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530"/>
      </w:tblGrid>
      <w:tr w:rsidR="00673686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4E2C77" w:rsidRDefault="00673686" w:rsidP="004E2C77">
            <w:pPr>
              <w:jc w:val="center"/>
              <w:rPr>
                <w:iCs/>
                <w:lang w:val="uk-UA"/>
              </w:rPr>
            </w:pPr>
            <w:r w:rsidRPr="004E2C77">
              <w:rPr>
                <w:iCs/>
                <w:lang w:val="uk-UA"/>
              </w:rPr>
              <w:t xml:space="preserve">№ </w:t>
            </w:r>
            <w:r w:rsidR="004E2C77" w:rsidRPr="004E2C77">
              <w:rPr>
                <w:iCs/>
                <w:lang w:val="uk-UA"/>
              </w:rPr>
              <w:t>з</w:t>
            </w:r>
            <w:r w:rsidRPr="004E2C77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4E2C77" w:rsidRDefault="00673686">
            <w:pPr>
              <w:jc w:val="center"/>
              <w:rPr>
                <w:iCs/>
                <w:lang w:val="uk-UA"/>
              </w:rPr>
            </w:pPr>
            <w:r w:rsidRPr="004E2C77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4E2C77" w:rsidRDefault="00673686">
            <w:pPr>
              <w:jc w:val="center"/>
              <w:rPr>
                <w:iCs/>
                <w:lang w:val="uk-UA"/>
              </w:rPr>
            </w:pPr>
            <w:r w:rsidRPr="004E2C77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4E2C77" w:rsidRDefault="00673686">
            <w:pPr>
              <w:jc w:val="center"/>
              <w:rPr>
                <w:iCs/>
                <w:lang w:val="uk-UA"/>
              </w:rPr>
            </w:pPr>
            <w:r w:rsidRPr="004E2C77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4E2C77" w:rsidRDefault="00673686">
            <w:pPr>
              <w:jc w:val="center"/>
              <w:rPr>
                <w:iCs/>
                <w:lang w:val="uk-UA"/>
              </w:rPr>
            </w:pPr>
            <w:r w:rsidRPr="004E2C77">
              <w:rPr>
                <w:iCs/>
                <w:lang w:val="uk-UA"/>
              </w:rPr>
              <w:t>Форма контролю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4E2C77" w:rsidRDefault="00F07BC8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673686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D2968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навчально-виховного процесу з предметів </w:t>
            </w:r>
            <w:r w:rsidR="00ED2968">
              <w:rPr>
                <w:lang w:val="uk-UA"/>
              </w:rPr>
              <w:t>суспільно-</w:t>
            </w:r>
            <w:r>
              <w:rPr>
                <w:lang w:val="uk-UA"/>
              </w:rPr>
              <w:t>гуманітарного циклу  у 201</w:t>
            </w:r>
            <w:r w:rsidR="00ED2968">
              <w:rPr>
                <w:lang w:val="uk-UA"/>
              </w:rPr>
              <w:t>5</w:t>
            </w:r>
            <w:r>
              <w:rPr>
                <w:lang w:val="uk-UA"/>
              </w:rPr>
              <w:t>/201</w:t>
            </w:r>
            <w:r w:rsidR="00ED2968">
              <w:rPr>
                <w:lang w:val="uk-UA"/>
              </w:rPr>
              <w:t>6</w:t>
            </w:r>
            <w:r>
              <w:rPr>
                <w:lang w:val="uk-UA"/>
              </w:rPr>
              <w:t xml:space="preserve"> навчальному році та завдання на 201</w:t>
            </w:r>
            <w:r w:rsidR="00ED2968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ED2968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</w:p>
          <w:p w:rsidR="00673686" w:rsidRDefault="00673686" w:rsidP="00ED2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D2968">
              <w:rPr>
                <w:lang w:val="uk-UA"/>
              </w:rPr>
              <w:t>9</w:t>
            </w:r>
            <w:r>
              <w:rPr>
                <w:lang w:val="uk-UA"/>
              </w:rPr>
              <w:t>.08.201</w:t>
            </w:r>
            <w:r w:rsidR="00ED2968">
              <w:rPr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</w:pPr>
            <w:r>
              <w:rPr>
                <w:lang w:val="uk-UA"/>
              </w:rPr>
              <w:t xml:space="preserve">Скляр І.І. </w:t>
            </w:r>
          </w:p>
          <w:p w:rsidR="00673686" w:rsidRDefault="004E2C77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73686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 w:rsidP="006B1FB9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6B1FB9" w:rsidRDefault="00673686" w:rsidP="006B1FB9">
            <w:pPr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673686" w:rsidRDefault="00673686" w:rsidP="006B1FB9">
            <w:r>
              <w:rPr>
                <w:lang w:val="uk-UA"/>
              </w:rPr>
              <w:t>№_____</w:t>
            </w: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D2968" w:rsidP="005A474B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rStyle w:val="FontStyle14"/>
                <w:lang w:val="uk-UA" w:eastAsia="uk-UA"/>
              </w:rPr>
              <w:t>Обговорення та затвердження плану роботи шкільного методичного об'єднання учителів предметів суспільно-гуманітарного циклу на 2016/2017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  <w:p w:rsidR="00673686" w:rsidRDefault="00673686" w:rsidP="004E2C7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D2968" w:rsidP="005A474B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rStyle w:val="FontStyle14"/>
                <w:lang w:val="uk-UA" w:eastAsia="uk-UA"/>
              </w:rPr>
              <w:t>Представлення,     обговорення     та погодження календарних планів вчителів-предметників суспільно-гуманітарного   циклу   на   І   семестр 2016/2017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t>Вчител</w:t>
            </w:r>
            <w:proofErr w:type="gramStart"/>
            <w:r>
              <w:t>і-</w:t>
            </w:r>
            <w:proofErr w:type="gramEnd"/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D2968" w:rsidP="005A474B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rStyle w:val="FontStyle14"/>
                <w:lang w:val="uk-UA" w:eastAsia="uk-UA"/>
              </w:rPr>
              <w:t>Методичні рекомендації Міністерства освіти і науки України  щодо  викладання  предметів суспільно-гуманітарного циклу у 2016/2017навчальному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D2968" w:rsidP="005A474B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rStyle w:val="FontStyle14"/>
                <w:lang w:val="uk-UA" w:eastAsia="uk-UA"/>
              </w:rPr>
              <w:t>Методичні рекомендації щодо навчання учнів 8-го класу за новим Державним стандартом базової і повної загальної середньої освіти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673686" w:rsidRDefault="00673686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E60C51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ED2968">
            <w:pPr>
              <w:pStyle w:val="Style4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Обговорення та погодження завдань для проведення І етапу   Всеукраїнських   учнівських      олімпіад з навчальних предметів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ED2968">
            <w:pPr>
              <w:jc w:val="center"/>
            </w:pPr>
            <w:r>
              <w:rPr>
                <w:lang w:val="uk-UA"/>
              </w:rPr>
              <w:t>27.09.2016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5"/>
              <w:widowControl/>
              <w:ind w:left="274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Вчителі-предметники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D2968" w:rsidRDefault="00ED2968" w:rsidP="004E2C7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D2968" w:rsidRDefault="00ED2968" w:rsidP="004E2C77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ED2968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ED2968">
            <w:pPr>
              <w:pStyle w:val="Style4"/>
              <w:widowControl/>
              <w:spacing w:line="240" w:lineRule="auto"/>
              <w:ind w:right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Самоосвіта у підвищенні професійної компетентності педагога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3642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968" w:rsidRDefault="00ED2968" w:rsidP="00ED2968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Навчально-методичне забезпечення процесу навчання учнів 8-го класу на уроках української, англійської та російської   мови за новим Державним стандартом базової та повної загальної середньої освіти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968" w:rsidRDefault="00ED2968" w:rsidP="00B47280">
            <w:pPr>
              <w:pStyle w:val="Style5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 xml:space="preserve">Скляр І.І. </w:t>
            </w:r>
          </w:p>
          <w:p w:rsidR="00ED2968" w:rsidRDefault="00ED2968" w:rsidP="00B47280">
            <w:pPr>
              <w:pStyle w:val="Style5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Курило О. А. Антоненко О. 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3642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 w:rsidP="00ED2968">
            <w:pPr>
              <w:pStyle w:val="Style4"/>
              <w:widowControl/>
              <w:spacing w:line="240" w:lineRule="auto"/>
              <w:ind w:right="451" w:firstLine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Традиційні та інноваційні підходи у створенні креативної інтелектуальної особистості на уроках української мови, літератури, історії, права.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 w:rsidP="00B47280">
            <w:pPr>
              <w:pStyle w:val="Style5"/>
              <w:widowControl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Курило О. А. Романов С.О. 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36425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 w:rsidP="00ED2968">
            <w:pPr>
              <w:pStyle w:val="Style8"/>
              <w:widowControl/>
              <w:spacing w:line="240" w:lineRule="auto"/>
              <w:ind w:firstLine="10"/>
              <w:rPr>
                <w:rStyle w:val="FontStyle15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Розвиток креативного потенціалу учнів на уроках предметів суспільно-гуманітарного циклу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 w:rsidP="00B47280">
            <w:pPr>
              <w:pStyle w:val="Style5"/>
              <w:widowControl/>
              <w:ind w:left="283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Вчителі-предметники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 w:rsidP="006B1FB9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8"/>
              <w:widowControl/>
              <w:spacing w:line="274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Квадрант-аналіз навчальних досягнень учнів 5-11-х класів з предметів суспільно-гуманітарного циклу за І семестрі 2016/2017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ED2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D2968" w:rsidRDefault="00ED2968" w:rsidP="004E2C7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D2968" w:rsidRDefault="00ED2968" w:rsidP="004E2C77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ED2968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8"/>
              <w:widowControl/>
              <w:spacing w:line="278" w:lineRule="exact"/>
              <w:ind w:firstLine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Корегування     календарних     планів вчителів-предметників гуманітарного   циклу на II семестр 2016/2017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5"/>
              <w:widowControl/>
              <w:ind w:left="288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Вчителі-предметники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8"/>
              <w:widowControl/>
              <w:spacing w:line="274" w:lineRule="exact"/>
              <w:ind w:firstLine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Аналіз результатів І та II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ED2968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968" w:rsidRDefault="00ED2968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ED2968">
            <w:pPr>
              <w:pStyle w:val="Style8"/>
              <w:widowControl/>
              <w:spacing w:line="322" w:lineRule="exact"/>
              <w:ind w:firstLine="14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Формування життєвих компетентностей учнів у процесі вивчення зарубіжної літератури шляхом використання технології критичного мислення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 w:rsidP="00B47280">
            <w:pPr>
              <w:pStyle w:val="Style5"/>
              <w:widowControl/>
              <w:spacing w:line="269" w:lineRule="exact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Антоненко О.І. 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968" w:rsidRDefault="00ED2968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B1FB9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EB1D60" w:rsidRDefault="00673686" w:rsidP="00EB1D60">
            <w:pPr>
              <w:pStyle w:val="15"/>
              <w:autoSpaceDE w:val="0"/>
              <w:ind w:left="0"/>
              <w:jc w:val="both"/>
              <w:rPr>
                <w:rStyle w:val="FontStyle14"/>
                <w:rFonts w:eastAsiaTheme="minorEastAsia"/>
                <w:lang w:eastAsia="uk-UA"/>
              </w:rPr>
            </w:pPr>
            <w:r w:rsidRPr="00EB1D60">
              <w:rPr>
                <w:rStyle w:val="FontStyle14"/>
                <w:rFonts w:eastAsiaTheme="minorEastAsia"/>
                <w:lang w:eastAsia="uk-UA"/>
              </w:rPr>
              <w:t>Оцінка діяльності педагогів, які атестуються у 201</w:t>
            </w:r>
            <w:r w:rsidR="00EB1D60" w:rsidRPr="00EB1D60">
              <w:rPr>
                <w:rStyle w:val="FontStyle14"/>
                <w:rFonts w:eastAsiaTheme="minorEastAsia"/>
                <w:lang w:eastAsia="uk-UA"/>
              </w:rPr>
              <w:t>7</w:t>
            </w:r>
            <w:r w:rsidRPr="00EB1D60">
              <w:rPr>
                <w:rStyle w:val="FontStyle14"/>
                <w:rFonts w:eastAsiaTheme="minorEastAsia"/>
                <w:lang w:eastAsia="uk-UA"/>
              </w:rPr>
              <w:t xml:space="preserve"> році</w:t>
            </w:r>
            <w:r w:rsidR="00BD0A81" w:rsidRPr="00EB1D60">
              <w:rPr>
                <w:rStyle w:val="FontStyle14"/>
                <w:rFonts w:eastAsiaTheme="minorEastAsia"/>
                <w:lang w:eastAsia="uk-UA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B1D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1D60">
              <w:rPr>
                <w:lang w:val="uk-UA"/>
              </w:rPr>
              <w:t>5</w:t>
            </w:r>
            <w:r>
              <w:rPr>
                <w:lang w:val="uk-UA"/>
              </w:rPr>
              <w:t>.03.201</w:t>
            </w:r>
            <w:r w:rsidR="00EB1D60">
              <w:rPr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BD0A81" w:rsidP="00BD0A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73686"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77" w:rsidRDefault="004E2C77" w:rsidP="004E2C7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E2C77" w:rsidRDefault="004E2C77" w:rsidP="004E2C7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673686" w:rsidRDefault="004E2C77" w:rsidP="004E2C77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EB1D60" w:rsidRPr="004E2C77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>
            <w:pPr>
              <w:pStyle w:val="15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B47280">
            <w:pPr>
              <w:pStyle w:val="Style8"/>
              <w:widowControl/>
              <w:spacing w:line="278" w:lineRule="exact"/>
              <w:ind w:left="5" w:hanging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Формування життєвих компетенцій учнів засобами ЖТ на уроках української мови та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jc w:val="center"/>
              <w:rPr>
                <w:lang w:val="uk-UA"/>
              </w:rPr>
            </w:pPr>
            <w:r>
              <w:rPr>
                <w:rStyle w:val="FontStyle14"/>
                <w:lang w:val="uk-UA" w:eastAsia="uk-UA"/>
              </w:rPr>
              <w:t>Курило О. 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</w:tr>
      <w:tr w:rsidR="00EB1D60" w:rsidTr="0007016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>
            <w:pPr>
              <w:pStyle w:val="15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Pr="00EB1D60" w:rsidRDefault="00EB1D60" w:rsidP="00B47280">
            <w:pPr>
              <w:pStyle w:val="Style8"/>
              <w:widowControl/>
              <w:spacing w:line="264" w:lineRule="exact"/>
              <w:ind w:right="946"/>
              <w:rPr>
                <w:rStyle w:val="FontStyle14"/>
              </w:rPr>
            </w:pPr>
            <w:r>
              <w:rPr>
                <w:rStyle w:val="FontStyle14"/>
                <w:lang w:val="uk-UA" w:eastAsia="uk-UA"/>
              </w:rPr>
              <w:t xml:space="preserve">Огляд новинок методичної літератури (обмін </w:t>
            </w:r>
            <w:r w:rsidRPr="00EB1D60">
              <w:rPr>
                <w:rStyle w:val="FontStyle14"/>
              </w:rPr>
              <w:t>інформаціями)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</w:tr>
      <w:tr w:rsidR="00EB1D60" w:rsidTr="0007016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>
            <w:pPr>
              <w:pStyle w:val="15"/>
              <w:numPr>
                <w:ilvl w:val="0"/>
                <w:numId w:val="7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 w:rsidP="00B47280">
            <w:pPr>
              <w:pStyle w:val="Style8"/>
              <w:widowControl/>
              <w:spacing w:line="274" w:lineRule="exact"/>
              <w:ind w:left="5" w:hanging="5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Аналіз навчально-виховного процесу у 8-му класі з предметів суспільно-гуманітарного циклу за новим Державним стандартом базової і повної загальної середньої освіти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E665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</w:tr>
      <w:tr w:rsidR="00EB1D60" w:rsidTr="002B221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 w:rsidP="00E60C51">
            <w:pPr>
              <w:pStyle w:val="15"/>
              <w:snapToGrid w:val="0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 w:rsidP="00B47280">
            <w:pPr>
              <w:pStyle w:val="Style8"/>
              <w:widowControl/>
              <w:spacing w:line="240" w:lineRule="auto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Квадрант-аналіз навчальних досягнень учнів 5-11-х</w:t>
            </w:r>
          </w:p>
          <w:p w:rsidR="00EB1D60" w:rsidRDefault="00EB1D60" w:rsidP="00B47280">
            <w:pPr>
              <w:pStyle w:val="Style8"/>
              <w:spacing w:line="264" w:lineRule="exact"/>
              <w:ind w:right="101"/>
              <w:rPr>
                <w:rStyle w:val="FontStyle14"/>
                <w:lang w:val="uk-UA" w:eastAsia="uk-UA"/>
              </w:rPr>
            </w:pPr>
            <w:r>
              <w:rPr>
                <w:rStyle w:val="FontStyle14"/>
                <w:lang w:val="uk-UA" w:eastAsia="uk-UA"/>
              </w:rPr>
              <w:t>класів з предметів суспільно-гуманітарного циклу за 2016/2017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EB1D6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</w:tr>
      <w:tr w:rsidR="00EB1D60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D60" w:rsidRDefault="00EB1D60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B47280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шкільного методичного об’єднання учителів предметів гуманітарного циклу у 2016/2017 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D60" w:rsidRDefault="00EB1D60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pStyle w:val="15"/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B1D60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Внесення пропозицій до проекту плану </w:t>
            </w:r>
            <w:r w:rsidR="00EB1D60">
              <w:rPr>
                <w:lang w:val="uk-UA"/>
              </w:rPr>
              <w:t xml:space="preserve">роботи </w:t>
            </w:r>
            <w:r>
              <w:rPr>
                <w:lang w:val="uk-UA"/>
              </w:rPr>
              <w:t>закладу на 201</w:t>
            </w:r>
            <w:r w:rsidR="00EB1D60">
              <w:rPr>
                <w:lang w:val="uk-UA"/>
              </w:rPr>
              <w:t>7</w:t>
            </w:r>
            <w:r>
              <w:rPr>
                <w:lang w:val="uk-UA"/>
              </w:rPr>
              <w:t>/201</w:t>
            </w:r>
            <w:r w:rsidR="00EB1D60">
              <w:rPr>
                <w:lang w:val="uk-UA"/>
              </w:rPr>
              <w:t>8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E2C7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66585" w:rsidP="004E2C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BF44ED" w:rsidRDefault="004E2C77" w:rsidP="004E2C77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</w:p>
    <w:p w:rsidR="00673686" w:rsidRPr="00342F1F" w:rsidRDefault="00BF44ED" w:rsidP="004E2C77">
      <w:pPr>
        <w:rPr>
          <w:i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</w:t>
      </w:r>
      <w:r w:rsidR="00673686" w:rsidRPr="00342F1F">
        <w:rPr>
          <w:b/>
          <w:bCs/>
          <w:i/>
          <w:iCs/>
          <w:sz w:val="28"/>
          <w:szCs w:val="28"/>
          <w:lang w:val="uk-UA"/>
        </w:rPr>
        <w:t>6.</w:t>
      </w:r>
      <w:r w:rsidR="00113647" w:rsidRPr="00342F1F">
        <w:rPr>
          <w:b/>
          <w:bCs/>
          <w:i/>
          <w:iCs/>
          <w:sz w:val="28"/>
          <w:szCs w:val="28"/>
          <w:lang w:val="uk-UA"/>
        </w:rPr>
        <w:t>4</w:t>
      </w:r>
      <w:r w:rsidR="00673686" w:rsidRPr="00342F1F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вчителів природничо-математичного циклу</w:t>
      </w:r>
      <w:r w:rsidR="00673686"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498"/>
      </w:tblGrid>
      <w:tr w:rsidR="00EF2A57" w:rsidTr="00342F1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№ з/п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BF44ED" w:rsidRDefault="00EF2A57" w:rsidP="00342F1F">
            <w:pPr>
              <w:jc w:val="center"/>
              <w:rPr>
                <w:iCs/>
                <w:lang w:val="uk-UA"/>
              </w:rPr>
            </w:pPr>
            <w:r w:rsidRPr="00BF44E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EF2A57" w:rsidTr="00342F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навчально-виховного процесу з предметів природничо-математичного циклу  у 2015/2016 навчальному році та завдання на 2016/2017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Водолажченко Т.В. 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57" w:rsidRDefault="00EF2A57" w:rsidP="00342F1F">
            <w:r>
              <w:rPr>
                <w:lang w:val="uk-UA"/>
              </w:rPr>
              <w:t>№_____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учителів предметів природничо-математичного циклу на 2016/2017 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</w:pPr>
            <w:r>
              <w:rPr>
                <w:lang w:val="uk-UA"/>
              </w:rPr>
              <w:t xml:space="preserve">Водолажченко Т.В. </w:t>
            </w:r>
          </w:p>
          <w:p w:rsidR="00EF2A57" w:rsidRPr="004E2C77" w:rsidRDefault="00EF2A57" w:rsidP="00342F1F">
            <w:pPr>
              <w:jc w:val="center"/>
              <w:rPr>
                <w:lang w:val="uk-UA"/>
              </w:rPr>
            </w:pPr>
            <w:r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природничо-математичного циклу на 2016/2017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t>-п</w:t>
            </w:r>
            <w:proofErr w:type="gramEnd"/>
            <w:r>
              <w:t>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природничо-математичного циклу у 2016/2017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  <w: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методичних рекомендацій щодо навчання учнів 8-го класу за новим Державним стандартом базової і повної загальної середньої освіти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6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Обговорення та погодження завдань для проведення І туру Всеукраїнських учнівських олімпіад з навчальних предметів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</w:pPr>
            <w:r>
              <w:rPr>
                <w:lang w:val="uk-UA"/>
              </w:rPr>
              <w:t>27.09.2016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proofErr w:type="spellStart"/>
            <w:r>
              <w:t>Вчител</w:t>
            </w:r>
            <w:proofErr w:type="gramStart"/>
            <w:r>
              <w:t>і</w:t>
            </w:r>
            <w:proofErr w:type="spellEnd"/>
            <w:r>
              <w:rPr>
                <w:lang w:val="uk-UA"/>
              </w:rPr>
              <w:t>-</w:t>
            </w:r>
            <w:proofErr w:type="gramEnd"/>
            <w:r>
              <w:t>предметники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F2A57" w:rsidRDefault="00EF2A57" w:rsidP="00342F1F">
            <w:r>
              <w:rPr>
                <w:lang w:val="uk-UA"/>
              </w:rPr>
              <w:t>№________</w:t>
            </w:r>
          </w:p>
        </w:tc>
      </w:tr>
      <w:tr w:rsidR="00EF2A57" w:rsidTr="00342F1F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 проведення предметних тижнів природничо-математичного циклу</w:t>
            </w:r>
            <w:r w:rsidRPr="00CF2259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rPr>
                <w:lang w:val="uk-UA"/>
              </w:rPr>
            </w:pPr>
            <w:r w:rsidRPr="00CF2259">
              <w:rPr>
                <w:lang w:val="uk-UA"/>
              </w:rPr>
              <w:t>Використання нетрадиційних форм проведення уроків географії на етапі закріплення вивченого матеріалу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6B1FB9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Ольховська Н.В.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1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Використання ігрових моментів під час вивчення математики в 5-6 класах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Губа Т.А.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FA2BBA"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Квадрант-аналіз навчально-виховного процесу з предметів природничо-математичного циклу за І семестр 2016/2017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4E2C7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F2A57" w:rsidRDefault="00EF2A57" w:rsidP="00342F1F">
            <w:pPr>
              <w:jc w:val="center"/>
            </w:pPr>
            <w:r>
              <w:rPr>
                <w:lang w:val="uk-UA"/>
              </w:rPr>
              <w:t>№________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природничо-математичного циклу на ІІ семестр 2016/2017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результатів І та ІІ етапів Всеукраїнських учнівських олімпіад з навчальних предметів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 w:rsidRPr="00A10229">
              <w:rPr>
                <w:lang w:val="uk-UA"/>
              </w:rPr>
              <w:t>Організація  диференційованої самостійної навчальної діяльності учнів засобами проектної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Оцінка діяльності педагогів, які атестуються у 2017 році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  <w:p w:rsidR="00EF2A57" w:rsidRDefault="00EF2A57" w:rsidP="00342F1F">
            <w:pPr>
              <w:jc w:val="center"/>
              <w:rPr>
                <w:lang w:val="uk-UA"/>
              </w:rPr>
            </w:pP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EF2A57" w:rsidRDefault="00EF2A57" w:rsidP="00342F1F">
            <w:r>
              <w:rPr>
                <w:lang w:val="uk-UA"/>
              </w:rPr>
              <w:t>№_____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A10229" w:rsidRDefault="00EF2A57" w:rsidP="00342F1F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Метод проектів та його реалізація для формування життєвих компетенцій учнів та підвищення рівня компетентності вчителя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Єрмаков С.Ю.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Використання методу навчальних проектів під час навчально-виховного процесу</w:t>
            </w:r>
            <w:r>
              <w:rPr>
                <w:lang w:val="uk-UA"/>
              </w:rPr>
              <w:t xml:space="preserve">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Вчителі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ind w:left="0"/>
              <w:rPr>
                <w:lang w:val="uk-UA"/>
              </w:rPr>
            </w:pPr>
            <w:r w:rsidRPr="00A10229">
              <w:rPr>
                <w:lang w:val="uk-UA"/>
              </w:rPr>
              <w:t>Вироблення інструктивних навичок, умінь, самостійних занять фізичними вправами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A10229" w:rsidRDefault="00EF2A57" w:rsidP="00342F1F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EF2A57">
            <w:pPr>
              <w:numPr>
                <w:ilvl w:val="0"/>
                <w:numId w:val="8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Квадрант-аналіз навчально-виховного процесу з предметів природничо-математичного циклу за ІІ семестр 2016/2017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</w:p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23.05.2017</w:t>
            </w:r>
          </w:p>
          <w:p w:rsidR="00EF2A57" w:rsidRDefault="00EF2A57" w:rsidP="00342F1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EF2A57" w:rsidRDefault="00EF2A57" w:rsidP="00342F1F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EF2A57" w:rsidRDefault="00EF2A57" w:rsidP="00342F1F">
            <w:r>
              <w:rPr>
                <w:lang w:val="uk-UA"/>
              </w:rPr>
              <w:t>№________</w:t>
            </w: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Pr="00567D6E" w:rsidRDefault="00EF2A57" w:rsidP="00342F1F">
            <w:pPr>
              <w:pStyle w:val="aa"/>
              <w:jc w:val="both"/>
              <w:rPr>
                <w:rFonts w:cs="Arial Narrow"/>
                <w:lang w:val="uk-UA"/>
              </w:rPr>
            </w:pPr>
            <w:r w:rsidRPr="00567D6E"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Аналіз навчально-виховного процесу в </w:t>
            </w:r>
            <w:r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>8</w:t>
            </w:r>
            <w:r w:rsidRPr="00567D6E"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-му класі з предметів природничо-математичного циклу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2017/2018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  <w:tr w:rsidR="00EF2A57" w:rsidTr="00342F1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A57" w:rsidRDefault="00EF2A57" w:rsidP="00342F1F">
            <w:pPr>
              <w:snapToGrid w:val="0"/>
              <w:ind w:left="502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2017/2018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A57" w:rsidRDefault="00EF2A57" w:rsidP="00342F1F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B34D4" w:rsidRPr="002260FA" w:rsidRDefault="00CB34D4">
      <w:pPr>
        <w:rPr>
          <w:lang w:val="uk-UA"/>
        </w:rPr>
      </w:pPr>
    </w:p>
    <w:p w:rsidR="002260FA" w:rsidRPr="00EF2A57" w:rsidRDefault="00673686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</w:t>
      </w:r>
      <w:r w:rsidR="00E14B58" w:rsidRPr="00E14B58">
        <w:rPr>
          <w:b/>
          <w:i/>
          <w:sz w:val="28"/>
          <w:szCs w:val="28"/>
          <w:lang w:val="uk-UA"/>
        </w:rPr>
        <w:t>6.5.</w:t>
      </w:r>
      <w:r w:rsidR="00E14B58">
        <w:rPr>
          <w:i/>
          <w:sz w:val="28"/>
          <w:szCs w:val="28"/>
          <w:lang w:val="uk-UA"/>
        </w:rPr>
        <w:t xml:space="preserve"> </w:t>
      </w:r>
      <w:r w:rsidRPr="00EF2A57">
        <w:rPr>
          <w:i/>
          <w:sz w:val="28"/>
          <w:szCs w:val="28"/>
          <w:lang w:val="uk-UA"/>
        </w:rPr>
        <w:t xml:space="preserve"> </w:t>
      </w:r>
      <w:r w:rsidR="00E14B58" w:rsidRPr="00342F1F">
        <w:rPr>
          <w:b/>
          <w:bCs/>
          <w:i/>
          <w:iCs/>
          <w:sz w:val="28"/>
          <w:szCs w:val="28"/>
          <w:lang w:val="uk-UA"/>
        </w:rPr>
        <w:t xml:space="preserve">План роботи методичного об’єднання вчителів </w:t>
      </w:r>
      <w:r w:rsidR="00E14B58">
        <w:rPr>
          <w:b/>
          <w:bCs/>
          <w:i/>
          <w:iCs/>
          <w:sz w:val="28"/>
          <w:szCs w:val="28"/>
          <w:lang w:val="uk-UA"/>
        </w:rPr>
        <w:t>художньо-естетичного</w:t>
      </w:r>
      <w:r w:rsidR="00E14B58" w:rsidRPr="00342F1F">
        <w:rPr>
          <w:b/>
          <w:bCs/>
          <w:i/>
          <w:iCs/>
          <w:sz w:val="28"/>
          <w:szCs w:val="28"/>
          <w:lang w:val="uk-UA"/>
        </w:rPr>
        <w:t xml:space="preserve"> циклу</w:t>
      </w:r>
      <w:r w:rsidR="00E14B58" w:rsidRPr="00342F1F">
        <w:rPr>
          <w:i/>
          <w:sz w:val="28"/>
          <w:szCs w:val="28"/>
          <w:u w:val="single"/>
          <w:lang w:val="uk-UA"/>
        </w:rPr>
        <w:t xml:space="preserve">    </w:t>
      </w:r>
    </w:p>
    <w:tbl>
      <w:tblPr>
        <w:tblW w:w="15469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8374"/>
        <w:gridCol w:w="1395"/>
        <w:gridCol w:w="2040"/>
        <w:gridCol w:w="1530"/>
        <w:gridCol w:w="1564"/>
      </w:tblGrid>
      <w:tr w:rsidR="00CB34D4" w:rsidTr="00BB1924">
        <w:trPr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№ з/п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Зміст роботи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Відповідальний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 контролю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CB34D4" w:rsidTr="00BB1924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CB34D4">
            <w:pPr>
              <w:pStyle w:val="Standard"/>
              <w:numPr>
                <w:ilvl w:val="0"/>
                <w:numId w:val="14"/>
              </w:numPr>
              <w:jc w:val="center"/>
              <w:rPr>
                <w:lang w:val="uk-UA"/>
              </w:rPr>
            </w:pP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навчально-виховного процесу з предметів художньо-естетичного циклу  у 2015/2016 навчальному році та завдання на 2016/2017 навчальний рік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30.08.2016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_______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</w:t>
            </w:r>
          </w:p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Обговорення та затвердження плану роботи шкільного методичного </w:t>
            </w:r>
            <w:r>
              <w:rPr>
                <w:lang w:val="uk-UA"/>
              </w:rPr>
              <w:lastRenderedPageBreak/>
              <w:t>об'єднання учителів предметів художньо-естетичного  циклу на 2016/2017 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:rsidR="00CB34D4" w:rsidRDefault="00CB34D4" w:rsidP="00BB1924">
            <w:pPr>
              <w:pStyle w:val="Standard"/>
              <w:jc w:val="center"/>
            </w:pPr>
            <w:r>
              <w:lastRenderedPageBreak/>
              <w:t xml:space="preserve">члени </w:t>
            </w:r>
            <w:proofErr w:type="spellStart"/>
            <w:r>
              <w:rPr>
                <w:lang w:val="uk-UA"/>
              </w:rPr>
              <w:t>МО</w:t>
            </w:r>
            <w:proofErr w:type="spellEnd"/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Представлення, обговорення та погодження календарних планів із предметів художньо-естетичного  циклу на 2016/2017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proofErr w:type="spellStart"/>
            <w:r>
              <w:t>Вчителі</w:t>
            </w:r>
            <w:proofErr w:type="spellEnd"/>
            <w:r>
              <w:rPr>
                <w:lang w:val="uk-UA"/>
              </w:rPr>
              <w:t xml:space="preserve">- </w:t>
            </w:r>
            <w:r>
              <w:t>предметники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Міністерства освіти і науки України щодо викладання предметів художньо-естетичного циклу у 2016/2017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  <w:p w:rsidR="00CB34D4" w:rsidRDefault="00CB34D4" w:rsidP="00BB1924">
            <w:pPr>
              <w:pStyle w:val="Standard"/>
              <w:jc w:val="center"/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методичних рекомендацій щодо навчання учнів 8-го класу за новим Державним стандартом базової і повної загальної середньої освіти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Впровадження інноваційних технологій на уроках трудового навчання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28.10.16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Щербак І.Б.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</w:pP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</w:pPr>
          </w:p>
        </w:tc>
      </w:tr>
      <w:tr w:rsidR="00CB34D4" w:rsidTr="00BB1924">
        <w:trPr>
          <w:trHeight w:val="1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Використання методу </w:t>
            </w:r>
            <w:proofErr w:type="spellStart"/>
            <w:r>
              <w:rPr>
                <w:lang w:val="uk-UA"/>
              </w:rPr>
              <w:t>синектики</w:t>
            </w:r>
            <w:proofErr w:type="spellEnd"/>
            <w:r>
              <w:rPr>
                <w:lang w:val="uk-UA"/>
              </w:rPr>
              <w:t xml:space="preserve"> на уроках музичного мистецтва як засіб розвитку творчих здібностей учнів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Роль предметів природничо-математичного циклу в становленні особистості учня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rPr>
          <w:trHeight w:val="567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навчально-виховного процесу з предметів художньо-естетичного циклу за І семестр 2016/2017 навчального року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10.01.2017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Корегування календарних планів із предметів художньо-естетичного циклу на ІІ семестр 2016/2017 навчального року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proofErr w:type="spellStart"/>
            <w:r>
              <w:t>Вчителі</w:t>
            </w:r>
            <w:proofErr w:type="spellEnd"/>
            <w:r>
              <w:t>-</w:t>
            </w:r>
            <w:r>
              <w:rPr>
                <w:lang w:val="uk-UA"/>
              </w:rPr>
              <w:t xml:space="preserve"> </w:t>
            </w:r>
            <w:r>
              <w:t>предметники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rPr>
          <w:trHeight w:val="340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Pr="007B5921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 w:rsidRPr="007B5921">
              <w:rPr>
                <w:lang w:val="uk-UA"/>
              </w:rPr>
              <w:t>Застосування нетрадиційних технік малювання як засіб розвитку творчих здібностей дитини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Мишак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Сучасні методи організації навчально-пізнавальної діяльності учнів на уроках</w:t>
            </w:r>
          </w:p>
          <w:p w:rsidR="00CB34D4" w:rsidRDefault="00CB34D4" w:rsidP="00BB1924">
            <w:pPr>
              <w:pStyle w:val="15"/>
              <w:ind w:left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художньої культури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16.03.17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до проведення  тижня естетичного виховання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r>
              <w:t>Жукова</w:t>
            </w:r>
            <w:proofErr w:type="gramStart"/>
            <w:r>
              <w:t xml:space="preserve"> І.</w:t>
            </w:r>
            <w:proofErr w:type="gramEnd"/>
            <w:r>
              <w:t>К.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rPr>
          <w:trHeight w:val="397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Використання частково-пошукового методу  під час навчально-виховного процесу (обмін досвідом)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Вчителі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Застосування практичних методів навчання під час вивчення предмету «Технології»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Аналіз навчально-виховного процесу з предметів художньо-естетичного циклу за ІІ семестр 2016/2017 навчального року</w:t>
            </w:r>
          </w:p>
        </w:tc>
        <w:tc>
          <w:tcPr>
            <w:tcW w:w="1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</w:p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23.05.2017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CB34D4" w:rsidRDefault="00CB34D4" w:rsidP="00BB1924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lastRenderedPageBreak/>
              <w:t>№________</w:t>
            </w:r>
          </w:p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Textbody"/>
              <w:jc w:val="both"/>
              <w:rPr>
                <w:rFonts w:ascii="Nimbus Roman No9 L" w:hAnsi="Nimbus Roman No9 L" w:cs="Arial Narrow"/>
                <w:sz w:val="24"/>
                <w:szCs w:val="24"/>
                <w:lang w:val="uk-UA"/>
              </w:rPr>
            </w:pPr>
            <w:r>
              <w:rPr>
                <w:rFonts w:ascii="Nimbus Roman No9 L" w:hAnsi="Nimbus Roman No9 L" w:cs="Arial Narrow"/>
                <w:sz w:val="24"/>
                <w:szCs w:val="24"/>
                <w:lang w:val="uk-UA"/>
              </w:rPr>
              <w:t xml:space="preserve">Аналіз навчально-виховного процесу в 8-му класі з предметів художньо-естетичного циклу  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Внесення пропозицій щодо удосконалення організації роботи  методичного об’єднання у 2017/2018 навчальному році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  <w:tr w:rsidR="00CB34D4" w:rsidTr="00BB1924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D4" w:rsidRDefault="00CB34D4" w:rsidP="00BB1924"/>
        </w:tc>
        <w:tc>
          <w:tcPr>
            <w:tcW w:w="8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15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пропозицій до проекту плану роботи закладу на 2017/2018 навчальний рік</w:t>
            </w:r>
          </w:p>
        </w:tc>
        <w:tc>
          <w:tcPr>
            <w:tcW w:w="13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>
            <w:pPr>
              <w:pStyle w:val="Standard"/>
              <w:jc w:val="center"/>
            </w:pPr>
            <w:r>
              <w:rPr>
                <w:lang w:val="uk-UA"/>
              </w:rPr>
              <w:t>Ч</w:t>
            </w:r>
            <w:r>
              <w:t xml:space="preserve">лени методичного </w:t>
            </w:r>
            <w:r>
              <w:rPr>
                <w:lang w:val="uk-UA"/>
              </w:rPr>
              <w:t>об’єднання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  <w:tc>
          <w:tcPr>
            <w:tcW w:w="1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4D4" w:rsidRDefault="00CB34D4" w:rsidP="00BB1924"/>
        </w:tc>
      </w:tr>
    </w:tbl>
    <w:p w:rsidR="00E14B58" w:rsidRDefault="00673686">
      <w:pPr>
        <w:ind w:left="1985" w:hanging="1985"/>
        <w:jc w:val="both"/>
        <w:rPr>
          <w:i/>
          <w:sz w:val="28"/>
          <w:szCs w:val="28"/>
          <w:lang w:val="uk-UA"/>
        </w:rPr>
      </w:pPr>
      <w:r w:rsidRPr="00EF2A57">
        <w:rPr>
          <w:i/>
          <w:sz w:val="28"/>
          <w:szCs w:val="28"/>
          <w:lang w:val="uk-UA"/>
        </w:rPr>
        <w:t xml:space="preserve">        </w:t>
      </w:r>
      <w:r w:rsidR="00BF44ED" w:rsidRPr="00EF2A57">
        <w:rPr>
          <w:i/>
          <w:sz w:val="28"/>
          <w:szCs w:val="28"/>
          <w:lang w:val="uk-UA"/>
        </w:rPr>
        <w:t xml:space="preserve"> </w:t>
      </w:r>
    </w:p>
    <w:p w:rsidR="00673686" w:rsidRPr="00EF2A57" w:rsidRDefault="00E14B58">
      <w:pPr>
        <w:ind w:left="1985" w:hanging="1985"/>
        <w:jc w:val="both"/>
        <w:rPr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6.</w:t>
      </w:r>
      <w:r>
        <w:rPr>
          <w:b/>
          <w:bCs/>
          <w:i/>
          <w:iCs/>
          <w:sz w:val="28"/>
          <w:szCs w:val="28"/>
          <w:lang w:val="uk-UA"/>
        </w:rPr>
        <w:t>6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. План роботи методичного об’єднання вихователів та класних керівників</w:t>
      </w:r>
      <w:r w:rsidR="00EF2A57" w:rsidRPr="00EF2A57">
        <w:rPr>
          <w:b/>
          <w:bCs/>
          <w:i/>
          <w:iCs/>
          <w:sz w:val="28"/>
          <w:szCs w:val="28"/>
        </w:rPr>
        <w:t xml:space="preserve"> 1</w:t>
      </w:r>
      <w:r w:rsidR="00EF2A57" w:rsidRPr="00EF2A57">
        <w:rPr>
          <w:b/>
          <w:bCs/>
          <w:i/>
          <w:iCs/>
          <w:sz w:val="28"/>
          <w:szCs w:val="28"/>
          <w:lang w:val="uk-UA"/>
        </w:rPr>
        <w:t>-</w:t>
      </w:r>
      <w:r w:rsidR="00673686" w:rsidRPr="00EF2A57">
        <w:rPr>
          <w:b/>
          <w:bCs/>
          <w:i/>
          <w:iCs/>
          <w:sz w:val="28"/>
          <w:szCs w:val="28"/>
        </w:rPr>
        <w:t xml:space="preserve">5-х  </w:t>
      </w:r>
      <w:r w:rsidR="00673686" w:rsidRPr="00EF2A57">
        <w:rPr>
          <w:b/>
          <w:bCs/>
          <w:i/>
          <w:iCs/>
          <w:sz w:val="28"/>
          <w:szCs w:val="28"/>
          <w:lang w:val="uk-UA"/>
        </w:rPr>
        <w:t>класів</w:t>
      </w:r>
    </w:p>
    <w:tbl>
      <w:tblPr>
        <w:tblW w:w="15469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498"/>
      </w:tblGrid>
      <w:tr w:rsidR="00673686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6B1FB9" w:rsidRDefault="00673686" w:rsidP="006B1FB9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 xml:space="preserve">№ </w:t>
            </w:r>
            <w:r w:rsidR="006B1FB9">
              <w:rPr>
                <w:iCs/>
                <w:lang w:val="uk-UA"/>
              </w:rPr>
              <w:t>з</w:t>
            </w:r>
            <w:r w:rsidRPr="006B1FB9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6B1FB9" w:rsidRDefault="00673686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6B1FB9" w:rsidRDefault="00673686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6B1FB9" w:rsidRDefault="00673686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6B1FB9" w:rsidRDefault="00673686">
            <w:pPr>
              <w:jc w:val="center"/>
              <w:rPr>
                <w:iCs/>
                <w:lang w:val="uk-UA"/>
              </w:rPr>
            </w:pPr>
            <w:r w:rsidRPr="006B1FB9">
              <w:rPr>
                <w:iCs/>
                <w:lang w:val="uk-UA"/>
              </w:rPr>
              <w:t>Форма 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6B1FB9" w:rsidRDefault="00F07BC8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4724F0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 w:rsidP="006B1F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EF2A57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Обговорення та затвердження плану роботи шкільного методичного об'єднання класних керівників та вихователів 1-5-х класів на 2016/2017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  <w:p w:rsidR="004724F0" w:rsidRDefault="004724F0" w:rsidP="00C541D7">
            <w:pPr>
              <w:jc w:val="center"/>
              <w:rPr>
                <w:lang w:val="uk-UA"/>
              </w:rPr>
            </w:pPr>
          </w:p>
          <w:p w:rsidR="004724F0" w:rsidRDefault="004724F0" w:rsidP="00EF2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4724F0" w:rsidRDefault="004724F0" w:rsidP="00C541D7">
            <w:r>
              <w:rPr>
                <w:lang w:val="uk-UA"/>
              </w:rPr>
              <w:t>№________</w:t>
            </w:r>
          </w:p>
        </w:tc>
      </w:tr>
      <w:tr w:rsidR="004724F0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EF2A57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Аналіз  виховного процесу з  учнями початкової школи та  5-го класу у 2015/2016 навчальному році та завдання на 2016/2017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BF44ED" w:rsidP="00EF2A5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673686">
              <w:rPr>
                <w:lang w:val="uk-UA"/>
              </w:rPr>
              <w:t>бговорення та погодження календарних планів  виховної роботи вихователів та класних керівників 1-5-х класів на І семестр 201</w:t>
            </w:r>
            <w:r w:rsidR="00EF2A57">
              <w:rPr>
                <w:lang w:val="uk-UA"/>
              </w:rPr>
              <w:t>6</w:t>
            </w:r>
            <w:r w:rsidR="00673686">
              <w:rPr>
                <w:lang w:val="uk-UA"/>
              </w:rPr>
              <w:t>/201</w:t>
            </w:r>
            <w:r w:rsidR="00EF2A57">
              <w:rPr>
                <w:lang w:val="uk-UA"/>
              </w:rPr>
              <w:t>7</w:t>
            </w:r>
            <w:r w:rsidR="00673686">
              <w:rPr>
                <w:lang w:val="uk-UA"/>
              </w:rPr>
              <w:t xml:space="preserve"> навчального 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Вихователі, 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F2A5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Методичні рекомендації Міністерства освіти і науки України щодо напрямків проведення виховної роботи у 201</w:t>
            </w:r>
            <w:r w:rsidR="00EF2A57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EF2A57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навчальному році</w:t>
            </w:r>
            <w:r w:rsidR="00BF44ED"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724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Методичні рекомендації щодо формування в учнів безпечної поведінки вдома, в закладі, під час свят та канікул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947A99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4F0" w:rsidRDefault="004724F0" w:rsidP="006B1FB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Національно-патріотичне виховання засобами українознавства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 w:rsidP="00EF2A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BF4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Лютко О.М.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 w:rsidP="006B1F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4724F0" w:rsidRDefault="004724F0" w:rsidP="00C541D7">
            <w:r>
              <w:rPr>
                <w:lang w:val="uk-UA"/>
              </w:rPr>
              <w:t>№________</w:t>
            </w:r>
          </w:p>
        </w:tc>
      </w:tr>
      <w:tr w:rsidR="004724F0" w:rsidTr="00947A99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BF44ED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Психолого-педагогічні умови формування в учнів національної свідомості, поваги до героїчного історичного минулого  українського народу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947A99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Шляхи підвищення загальної культури особистості дитини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Панченко Л.Є.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947A99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BF44ED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Психологічна адаптація учнів 5-го класу до навчання  у школі ІІ ступеня 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RPr="004724F0" w:rsidTr="00947A99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Pr="004724F0" w:rsidRDefault="004724F0" w:rsidP="00BF44ED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Психолого-</w:t>
            </w:r>
            <w:r w:rsidRPr="004724F0">
              <w:rPr>
                <w:lang w:val="uk-UA"/>
              </w:rPr>
              <w:t>педагогічні м</w:t>
            </w:r>
            <w:r>
              <w:rPr>
                <w:lang w:val="uk-UA"/>
              </w:rPr>
              <w:t xml:space="preserve">етоди і прийоми у </w:t>
            </w:r>
            <w:proofErr w:type="spellStart"/>
            <w:r>
              <w:rPr>
                <w:lang w:val="uk-UA"/>
              </w:rPr>
              <w:t>діагностико-</w:t>
            </w:r>
            <w:r w:rsidRPr="004724F0">
              <w:rPr>
                <w:lang w:val="uk-UA"/>
              </w:rPr>
              <w:t>корекційній</w:t>
            </w:r>
            <w:proofErr w:type="spellEnd"/>
            <w:r w:rsidRPr="004724F0">
              <w:rPr>
                <w:lang w:val="uk-UA"/>
              </w:rPr>
              <w:t xml:space="preserve"> роботі класного керівника з дітьми з девіантною поведінкою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Старець Т.В.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 w:rsidP="002E393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EF2A5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Аналіз виховного процесу у 1-5-х класах  за  І семестр 2016/2017 навчального року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E14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4724F0" w:rsidRDefault="004724F0" w:rsidP="00C541D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4724F0" w:rsidRDefault="004724F0" w:rsidP="00C541D7">
            <w:r>
              <w:rPr>
                <w:lang w:val="uk-UA"/>
              </w:rPr>
              <w:t>№________</w:t>
            </w: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F2A5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Коригування календарних планів  виховної роботи вихователів та класних </w:t>
            </w:r>
            <w:r>
              <w:rPr>
                <w:lang w:val="uk-UA"/>
              </w:rPr>
              <w:lastRenderedPageBreak/>
              <w:t>керівників 1-5-х класів на ІІ семестр 201</w:t>
            </w:r>
            <w:r w:rsidR="00EF2A57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EF2A57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Вихователі, класні </w:t>
            </w:r>
            <w:r>
              <w:rPr>
                <w:lang w:val="uk-UA"/>
              </w:rPr>
              <w:lastRenderedPageBreak/>
              <w:t>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EF2A5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Аналіз результатів рівня вихованості за І семестр 2016/2017 навчального року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947A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4724F0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F0" w:rsidRDefault="004724F0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Pr="004724F0" w:rsidRDefault="004724F0" w:rsidP="004724F0">
            <w:pPr>
              <w:pStyle w:val="af4"/>
              <w:spacing w:before="0" w:beforeAutospacing="0" w:after="0" w:afterAutospacing="0" w:line="233" w:lineRule="atLeast"/>
              <w:jc w:val="both"/>
              <w:textAlignment w:val="baseline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4724F0">
              <w:rPr>
                <w:lang w:val="uk-UA" w:eastAsia="zh-CN"/>
              </w:rPr>
              <w:t>Система роботи класного керівника по формуванню в учнів культури поведінки та спілкування.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 w:rsidP="00342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Жукова І.К.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4F0" w:rsidRDefault="004724F0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Про підвищення рівня сформованості у вихованців  самоповаги, дотримання рівня культури поведінки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F2A57" w:rsidP="00C541D7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Федоренко Г.Г.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2E393D" w:rsidP="002E393D">
            <w:pPr>
              <w:pStyle w:val="15"/>
              <w:snapToGrid w:val="0"/>
              <w:ind w:left="0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pStyle w:val="15"/>
              <w:autoSpaceDE w:val="0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Самопідготовка як засіб створення оптимальних психолого-педагогічних умов  для індивідуального розвитку учнів 1-5-х класів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  <w:p w:rsidR="00673686" w:rsidRDefault="00673686" w:rsidP="00E14B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F2A57">
              <w:rPr>
                <w:lang w:val="uk-UA"/>
              </w:rPr>
              <w:t>6</w:t>
            </w:r>
            <w:r>
              <w:rPr>
                <w:lang w:val="uk-UA"/>
              </w:rPr>
              <w:t>.03.201</w:t>
            </w:r>
            <w:r w:rsidR="00E14B58">
              <w:rPr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F2A57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Кассич Л.А.</w:t>
            </w:r>
            <w:r w:rsidR="002E393D">
              <w:rPr>
                <w:lang w:val="uk-UA"/>
              </w:rPr>
              <w:t xml:space="preserve"> </w:t>
            </w:r>
          </w:p>
          <w:p w:rsidR="00673686" w:rsidRDefault="002E393D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D7" w:rsidRDefault="00C541D7" w:rsidP="00C541D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541D7" w:rsidRDefault="00C541D7" w:rsidP="00C541D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673686" w:rsidRDefault="00C541D7" w:rsidP="00C541D7">
            <w:r>
              <w:rPr>
                <w:lang w:val="uk-UA"/>
              </w:rPr>
              <w:t>№________</w:t>
            </w: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5B1CD2" w:rsidP="005B1CD2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 w:rsidR="00673686">
              <w:rPr>
                <w:lang w:val="uk-UA"/>
              </w:rPr>
              <w:t>Казкотерапія</w:t>
            </w:r>
            <w:proofErr w:type="spellEnd"/>
            <w:r>
              <w:rPr>
                <w:lang w:val="uk-UA"/>
              </w:rPr>
              <w:t>»</w:t>
            </w:r>
            <w:r w:rsidR="00673686">
              <w:rPr>
                <w:lang w:val="uk-UA"/>
              </w:rPr>
              <w:t xml:space="preserve"> як технологія емоційно-індивідуального розвитку  дитини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F2A57" w:rsidP="00BF4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Клочко В.М.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BF44ED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Організація навчання учнів з питань організації безпеки життєдіяльності </w:t>
            </w:r>
            <w:r w:rsidR="00BF44ED">
              <w:rPr>
                <w:lang w:val="uk-UA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EF2A57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pStyle w:val="15"/>
              <w:ind w:left="0"/>
              <w:rPr>
                <w:lang w:val="uk-UA"/>
              </w:rPr>
            </w:pPr>
            <w:r>
              <w:rPr>
                <w:lang w:val="uk-UA"/>
              </w:rPr>
              <w:t>Огляд новинок методичної літератури. Обмін досвідом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BF44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  <w:r w:rsidR="00BF44ED"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  <w:tr w:rsidR="00673686" w:rsidTr="00E60C51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2E393D" w:rsidP="002E393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4724F0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Аналіз виховного процесу у 1-5-х  к</w:t>
            </w:r>
            <w:r w:rsidR="00BF44ED">
              <w:rPr>
                <w:lang w:val="uk-UA"/>
              </w:rPr>
              <w:t>ласах  за ІІ семестр  201</w:t>
            </w:r>
            <w:r w:rsidR="004724F0">
              <w:rPr>
                <w:lang w:val="uk-UA"/>
              </w:rPr>
              <w:t>6</w:t>
            </w:r>
            <w:r w:rsidR="00BF44ED">
              <w:rPr>
                <w:lang w:val="uk-UA"/>
              </w:rPr>
              <w:t>/201</w:t>
            </w:r>
            <w:r w:rsidR="00EF2A57">
              <w:rPr>
                <w:lang w:val="uk-UA"/>
              </w:rPr>
              <w:t>7</w:t>
            </w:r>
            <w:r w:rsidR="00BF44ED">
              <w:rPr>
                <w:lang w:val="uk-UA"/>
              </w:rPr>
              <w:t xml:space="preserve"> </w:t>
            </w:r>
            <w:proofErr w:type="spellStart"/>
            <w:r w:rsidR="00BF44ED">
              <w:rPr>
                <w:lang w:val="uk-UA"/>
              </w:rPr>
              <w:t>н.р</w:t>
            </w:r>
            <w:proofErr w:type="spellEnd"/>
            <w:r w:rsidR="00BF44ED">
              <w:rPr>
                <w:lang w:val="uk-U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0D58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D58F8">
              <w:rPr>
                <w:lang w:val="uk-UA"/>
              </w:rPr>
              <w:t>6</w:t>
            </w:r>
            <w:r>
              <w:rPr>
                <w:lang w:val="uk-UA"/>
              </w:rPr>
              <w:t>.05.2015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C541D7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1D7" w:rsidRDefault="00C541D7" w:rsidP="00C541D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C541D7" w:rsidRDefault="00C541D7" w:rsidP="00C541D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673686" w:rsidRDefault="00C541D7" w:rsidP="00C541D7">
            <w:r>
              <w:rPr>
                <w:lang w:val="uk-UA"/>
              </w:rPr>
              <w:t>№________</w:t>
            </w:r>
          </w:p>
        </w:tc>
      </w:tr>
      <w:tr w:rsidR="00673686" w:rsidRPr="00BF44ED" w:rsidTr="00E60C5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BF44ED" w:rsidP="00EF2A57">
            <w:pPr>
              <w:pStyle w:val="15"/>
              <w:autoSpaceDE w:val="0"/>
              <w:ind w:left="0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673686">
              <w:rPr>
                <w:lang w:val="uk-UA"/>
              </w:rPr>
              <w:t xml:space="preserve"> удосконалення організації роботи шкільного методичного об’єднан</w:t>
            </w:r>
            <w:r>
              <w:rPr>
                <w:lang w:val="uk-UA"/>
              </w:rPr>
              <w:t xml:space="preserve">ня вихователів та вчителів  </w:t>
            </w:r>
            <w:r w:rsidR="00673686">
              <w:rPr>
                <w:lang w:val="uk-UA"/>
              </w:rPr>
              <w:t>1-5-х класів у  201</w:t>
            </w:r>
            <w:r w:rsidR="00EF2A57">
              <w:rPr>
                <w:lang w:val="uk-UA"/>
              </w:rPr>
              <w:t>7</w:t>
            </w:r>
            <w:r w:rsidR="00673686">
              <w:rPr>
                <w:lang w:val="uk-UA"/>
              </w:rPr>
              <w:t>/201</w:t>
            </w:r>
            <w:r w:rsidR="00EF2A57">
              <w:rPr>
                <w:lang w:val="uk-UA"/>
              </w:rPr>
              <w:t>8</w:t>
            </w:r>
            <w:r w:rsidR="0067368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="007A2B69">
              <w:rPr>
                <w:lang w:val="uk-UA"/>
              </w:rPr>
              <w:t>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C541D7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BF44ED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</w:t>
            </w:r>
          </w:p>
          <w:p w:rsidR="007A2B69" w:rsidRDefault="007A2B69" w:rsidP="00C541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673686" w:rsidRPr="00BF44ED" w:rsidRDefault="00673686" w:rsidP="00CB34D4">
      <w:pPr>
        <w:ind w:left="1985" w:hanging="1985"/>
        <w:jc w:val="both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  </w:t>
      </w:r>
    </w:p>
    <w:p w:rsidR="00673686" w:rsidRPr="001D7002" w:rsidRDefault="00673686">
      <w:pPr>
        <w:ind w:left="1985" w:hanging="1418"/>
        <w:jc w:val="both"/>
        <w:rPr>
          <w:i/>
          <w:iCs/>
          <w:sz w:val="28"/>
          <w:szCs w:val="28"/>
          <w:lang w:val="uk-UA"/>
        </w:rPr>
      </w:pPr>
      <w:r w:rsidRPr="002E393D">
        <w:rPr>
          <w:b/>
          <w:bCs/>
          <w:iCs/>
          <w:sz w:val="28"/>
          <w:szCs w:val="28"/>
          <w:lang w:val="uk-UA"/>
        </w:rPr>
        <w:t xml:space="preserve"> </w:t>
      </w:r>
      <w:r w:rsidR="009C6AC5">
        <w:rPr>
          <w:b/>
          <w:bCs/>
          <w:iCs/>
          <w:sz w:val="28"/>
          <w:szCs w:val="28"/>
          <w:lang w:val="uk-UA"/>
        </w:rPr>
        <w:t xml:space="preserve"> </w:t>
      </w:r>
      <w:r w:rsidRPr="001D7002">
        <w:rPr>
          <w:b/>
          <w:bCs/>
          <w:i/>
          <w:iCs/>
          <w:sz w:val="28"/>
          <w:szCs w:val="28"/>
          <w:lang w:val="uk-UA"/>
        </w:rPr>
        <w:t>6.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7</w:t>
      </w:r>
      <w:r w:rsidRPr="001D7002">
        <w:rPr>
          <w:b/>
          <w:bCs/>
          <w:i/>
          <w:iCs/>
          <w:sz w:val="28"/>
          <w:szCs w:val="28"/>
          <w:lang w:val="uk-UA"/>
        </w:rPr>
        <w:t>. План роботи вихователів та класних керівників  6-11-х класів</w:t>
      </w:r>
    </w:p>
    <w:tbl>
      <w:tblPr>
        <w:tblW w:w="15469" w:type="dxa"/>
        <w:tblInd w:w="-34" w:type="dxa"/>
        <w:tblLayout w:type="fixed"/>
        <w:tblLook w:val="0000"/>
      </w:tblPr>
      <w:tblGrid>
        <w:gridCol w:w="567"/>
        <w:gridCol w:w="8443"/>
        <w:gridCol w:w="1417"/>
        <w:gridCol w:w="2268"/>
        <w:gridCol w:w="1276"/>
        <w:gridCol w:w="1498"/>
      </w:tblGrid>
      <w:tr w:rsidR="00673686" w:rsidTr="00E60C51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2E393D" w:rsidRDefault="00673686" w:rsidP="002E393D">
            <w:pPr>
              <w:jc w:val="center"/>
              <w:rPr>
                <w:iCs/>
                <w:lang w:val="uk-UA"/>
              </w:rPr>
            </w:pPr>
            <w:r w:rsidRPr="002E393D">
              <w:rPr>
                <w:iCs/>
                <w:lang w:val="uk-UA"/>
              </w:rPr>
              <w:t xml:space="preserve">№ </w:t>
            </w:r>
            <w:r w:rsidR="002E393D" w:rsidRPr="002E393D">
              <w:rPr>
                <w:iCs/>
                <w:lang w:val="uk-UA"/>
              </w:rPr>
              <w:t>з</w:t>
            </w:r>
            <w:r w:rsidRPr="002E393D">
              <w:rPr>
                <w:iCs/>
                <w:lang w:val="uk-UA"/>
              </w:rPr>
              <w:t>/п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lang w:val="uk-UA"/>
              </w:rPr>
            </w:pPr>
            <w:r w:rsidRPr="002E393D">
              <w:rPr>
                <w:iCs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lang w:val="uk-UA"/>
              </w:rPr>
            </w:pPr>
            <w:r w:rsidRPr="002E393D">
              <w:rPr>
                <w:iCs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lang w:val="uk-UA"/>
              </w:rPr>
            </w:pPr>
            <w:r w:rsidRPr="002E393D">
              <w:rPr>
                <w:iCs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F07BC8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Форма</w:t>
            </w:r>
            <w:r>
              <w:rPr>
                <w:iCs/>
                <w:lang w:val="uk-UA"/>
              </w:rPr>
              <w:br/>
            </w:r>
            <w:r w:rsidR="00673686" w:rsidRPr="002E393D">
              <w:rPr>
                <w:iCs/>
                <w:lang w:val="uk-UA"/>
              </w:rPr>
              <w:t>контролю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2E393D" w:rsidRDefault="00F07BC8">
            <w:pPr>
              <w:jc w:val="center"/>
            </w:pPr>
            <w:r>
              <w:rPr>
                <w:iCs/>
                <w:lang w:val="uk-UA"/>
              </w:rPr>
              <w:t>Примітка</w:t>
            </w:r>
          </w:p>
        </w:tc>
      </w:tr>
      <w:tr w:rsidR="00D42605" w:rsidTr="00C2399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74" w:lineRule="exact"/>
              <w:ind w:left="29" w:hanging="29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Аналіз виховного процесу з учнями 6-11-х класів у 2015/2016 навчального року та завдання на новий 2016/2017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  <w:p w:rsidR="00D42605" w:rsidRDefault="00D42605">
            <w:pPr>
              <w:jc w:val="center"/>
              <w:rPr>
                <w:lang w:val="uk-UA"/>
              </w:rPr>
            </w:pPr>
          </w:p>
          <w:p w:rsidR="00D42605" w:rsidRDefault="00D42605">
            <w:pPr>
              <w:jc w:val="center"/>
              <w:rPr>
                <w:lang w:val="uk-UA"/>
              </w:rPr>
            </w:pPr>
          </w:p>
          <w:p w:rsidR="00D42605" w:rsidRDefault="00D42605" w:rsidP="008F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F5FD4">
              <w:rPr>
                <w:lang w:val="uk-UA"/>
              </w:rPr>
              <w:t>6</w:t>
            </w:r>
            <w:r>
              <w:rPr>
                <w:lang w:val="uk-UA"/>
              </w:rPr>
              <w:t>.08.2016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5" w:rsidRDefault="00D42605" w:rsidP="004E2C77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D42605" w:rsidRDefault="00D42605" w:rsidP="004E2C77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D42605" w:rsidRDefault="00D42605" w:rsidP="004E2C77">
            <w:r>
              <w:rPr>
                <w:lang w:val="uk-UA"/>
              </w:rPr>
              <w:t>№________</w:t>
            </w:r>
          </w:p>
        </w:tc>
      </w:tr>
      <w:tr w:rsidR="00D42605" w:rsidTr="00C239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Default="00D42605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78" w:lineRule="exact"/>
              <w:ind w:firstLine="43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Затвердження плану роботи методичного об'єднання. Схвалення планів виховної роботи класних керівників та вихователів на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Щербак І.Б.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</w:tr>
      <w:tr w:rsidR="00D42605" w:rsidTr="00C239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Default="00D42605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74" w:lineRule="exact"/>
              <w:ind w:left="24" w:hanging="2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Творчість класного керівника: шляхи звільнення від стереотипів і шаблонів (з досвіду роботи)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Антоненко О.І.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</w:tr>
      <w:tr w:rsidR="00D42605" w:rsidTr="0047259B">
        <w:trPr>
          <w:trHeight w:val="1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Default="00D42605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Мої перші педагогічні знахідки (з власного досвіду)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</w:tr>
      <w:tr w:rsidR="00D42605" w:rsidTr="00C2399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605" w:rsidRDefault="00D42605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74" w:lineRule="exact"/>
              <w:ind w:left="24" w:hanging="2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Методичні рекомендації Міністерства освіти і науки України щодо напрямків проведення виховної роботи у 2016/2017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Pr="00D42605" w:rsidRDefault="00D42605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D4260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Черниш І. 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605" w:rsidRDefault="00D42605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0617BC">
        <w:trPr>
          <w:trHeight w:val="5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74" w:lineRule="exact"/>
              <w:ind w:firstLine="38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Реалізація </w:t>
            </w:r>
            <w:proofErr w:type="spellStart"/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комунікативно-діяльнісного</w:t>
            </w:r>
            <w:proofErr w:type="spellEnd"/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підходу з метою формування соціокультурної компетентності учнів (з досвіду роботи)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 w:rsidP="008F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11.11.2016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Водолажченко Т.В.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 w:rsidP="002E39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8F5FD4" w:rsidRDefault="008F5FD4" w:rsidP="002E39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8F5FD4" w:rsidRDefault="008F5FD4" w:rsidP="002E393D">
            <w:r>
              <w:rPr>
                <w:lang w:val="uk-UA"/>
              </w:rPr>
              <w:t>№________</w:t>
            </w:r>
          </w:p>
        </w:tc>
      </w:tr>
      <w:tr w:rsidR="008F5FD4" w:rsidTr="00732EA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numPr>
                <w:ilvl w:val="0"/>
                <w:numId w:val="5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317" w:lineRule="exact"/>
              <w:ind w:left="24" w:hanging="2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Самовиховання учнів, саморозвиток їх суспільно ціннісних якостей та створення умов для самореалізації як неповторної індивідуальності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Мерчанська Л.В.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0617BC">
        <w:trPr>
          <w:trHeight w:val="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74" w:lineRule="exact"/>
              <w:ind w:left="24" w:hanging="2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Сім'я - основа виховання громадянина-патріота України. Труднощі та помилки в сімейному вихованні: причини й наслідки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5"/>
              <w:widowControl/>
              <w:ind w:left="235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Руденко О.Я. Семенюра Л.П.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732EA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5"/>
              <w:widowControl/>
              <w:spacing w:line="312" w:lineRule="exact"/>
              <w:jc w:val="left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Ознайомлення з новинками фахової педагогічної преси, науково-методичної літератури з питань організації виховного процесу в школі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EB54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274" w:lineRule="exact"/>
              <w:ind w:left="19" w:hanging="19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Про результати моніторингу та квадрант-аналізу навчальних досягнень учнів 6-11-х класів за І семестр 2016/2017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  <w:p w:rsidR="008F5FD4" w:rsidRDefault="008F5FD4" w:rsidP="008F5FD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06.01.2017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E1D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Стимулювання учнів до самостійного й усвідомленого вибору життєвої позиції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Губа Т. А.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E1DE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«Як допомогти визначитись учневі у житті» (з досвіду роботи)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Петрашкевич Т.Р.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8F5FD4">
        <w:trPr>
          <w:trHeight w:val="2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ind w:left="360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74" w:lineRule="exact"/>
              <w:ind w:left="14" w:hanging="1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«Організаційна робота школи із сім'єю та підвищення педагогічної культури батьків» (з досвіду роботи)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pacing w:val="3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Скляр </w:t>
            </w:r>
            <w:r w:rsidRPr="008F5FD4">
              <w:rPr>
                <w:rStyle w:val="FontStyle12"/>
                <w:b w:val="0"/>
                <w:spacing w:val="30"/>
                <w:sz w:val="24"/>
                <w:szCs w:val="24"/>
                <w:lang w:val="uk-UA" w:eastAsia="uk-UA"/>
              </w:rPr>
              <w:t>II.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94AC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b/>
                <w:bCs/>
                <w:shd w:val="clear" w:color="auto" w:fill="FFFFFF"/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Креативність - важлива умова розвитку інноваційної та успішної особистості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10.03.2017</w:t>
            </w:r>
          </w:p>
          <w:p w:rsidR="008F5FD4" w:rsidRDefault="008F5FD4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Курило О.А.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8F5FD4" w:rsidRDefault="008F5FD4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 w:rsidP="002E393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8F5FD4" w:rsidRDefault="008F5FD4" w:rsidP="002E393D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8F5FD4" w:rsidRDefault="008F5FD4" w:rsidP="004E2C77">
            <w:pPr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  <w:p w:rsidR="008F5FD4" w:rsidRDefault="008F5FD4" w:rsidP="002E393D">
            <w:pPr>
              <w:jc w:val="center"/>
            </w:pPr>
          </w:p>
        </w:tc>
      </w:tr>
      <w:tr w:rsidR="008F5FD4" w:rsidTr="005D2AA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5FD4" w:rsidRDefault="008F5FD4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Досвід, творче використання його в практичній діяльності (з досвіду роботи)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Губа 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5D2AAE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5FD4" w:rsidRDefault="008F5FD4">
            <w:pPr>
              <w:numPr>
                <w:ilvl w:val="0"/>
                <w:numId w:val="4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Морально - духовний розвиток та соціалізація особистості через </w:t>
            </w:r>
            <w:proofErr w:type="spellStart"/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організацію</w:t>
            </w:r>
            <w:r>
              <w:rPr>
                <w:rStyle w:val="WW8Num2z0"/>
                <w:lang w:val="uk-UA" w:eastAsia="uk-UA"/>
              </w:rPr>
              <w:t>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>особистісно-</w:t>
            </w: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орієнтованого</w:t>
            </w:r>
            <w:proofErr w:type="spellEnd"/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креативного простору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Васільєва О.О.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5D2AAE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Профорієнтаційна робота в системі патріотичного виховання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B34D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«Джерела збагачення методичного досвіду виховної роботи» (обмін досвідом)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Руденко О.Я.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B34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Default="00CB34D4" w:rsidP="00CB34D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FD4" w:rsidRPr="008F5FD4" w:rsidRDefault="008F5FD4" w:rsidP="00B47280">
            <w:pPr>
              <w:pStyle w:val="Style4"/>
              <w:widowControl/>
              <w:spacing w:line="274" w:lineRule="exact"/>
              <w:ind w:left="53" w:hanging="53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Підведення підсумків роботи методичного   об'єднання класних керівників та вихователів за 2016/2017 навчальний рік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17.05.2017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Щербак І.Б.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 w:rsidP="00B4728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8F5FD4" w:rsidRDefault="008F5FD4" w:rsidP="00B47280">
            <w:pPr>
              <w:jc w:val="center"/>
              <w:rPr>
                <w:lang w:val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 w:rsidP="00B47280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8F5FD4" w:rsidRDefault="008F5FD4" w:rsidP="00B47280">
            <w:pPr>
              <w:rPr>
                <w:lang w:val="uk-UA"/>
              </w:rPr>
            </w:pPr>
            <w:r>
              <w:rPr>
                <w:lang w:val="uk-UA"/>
              </w:rPr>
              <w:t>від ______</w:t>
            </w:r>
          </w:p>
          <w:p w:rsidR="008F5FD4" w:rsidRDefault="008F5FD4" w:rsidP="00B47280">
            <w:pPr>
              <w:rPr>
                <w:lang w:val="uk-UA"/>
              </w:rPr>
            </w:pPr>
            <w:r>
              <w:rPr>
                <w:lang w:val="uk-UA"/>
              </w:rPr>
              <w:t>№________</w:t>
            </w:r>
          </w:p>
          <w:p w:rsidR="008F5FD4" w:rsidRDefault="008F5FD4" w:rsidP="00B47280">
            <w:pPr>
              <w:jc w:val="center"/>
            </w:pPr>
          </w:p>
        </w:tc>
      </w:tr>
      <w:tr w:rsidR="008F5FD4" w:rsidTr="00CB34D4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ind w:firstLine="10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Про стан реалізації виховних проблем та проблемних питань, над вирішенням яких працювали класні керівники у 2016/2017 навчальному році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Водолажченко Т.В.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B34D4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Pr="008F5FD4" w:rsidRDefault="008F5FD4" w:rsidP="00B47280">
            <w:pPr>
              <w:pStyle w:val="Style4"/>
              <w:widowControl/>
              <w:spacing w:line="278" w:lineRule="exact"/>
              <w:ind w:firstLine="10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Моніторинг результативності роботи класних   керівників та вихователів у 2016/2017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5"/>
              <w:widowControl/>
              <w:spacing w:line="278" w:lineRule="exact"/>
              <w:ind w:left="269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Черниш І.В. Калашник Л.Б.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  <w:tr w:rsidR="008F5FD4" w:rsidTr="00CB34D4"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B47280">
            <w:pPr>
              <w:pStyle w:val="Style4"/>
              <w:widowControl/>
              <w:spacing w:line="278" w:lineRule="exact"/>
              <w:ind w:firstLine="14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Аукціон виховних педагогічних ідей до проекту плану роботи закладу на 2017/2018 рік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Pr="008F5FD4" w:rsidRDefault="008F5FD4" w:rsidP="008F5FD4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Члени </w:t>
            </w:r>
            <w:proofErr w:type="spellStart"/>
            <w:r w:rsidRPr="008F5FD4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FD4" w:rsidRDefault="008F5FD4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CB34D4" w:rsidRDefault="00CB34D4" w:rsidP="004E2C77">
      <w:pPr>
        <w:rPr>
          <w:b/>
          <w:bCs/>
          <w:i/>
          <w:iCs/>
          <w:lang w:val="uk-UA"/>
        </w:rPr>
      </w:pPr>
    </w:p>
    <w:p w:rsidR="001E254D" w:rsidRDefault="001E254D" w:rsidP="004E2C77">
      <w:pPr>
        <w:rPr>
          <w:b/>
          <w:bCs/>
          <w:i/>
          <w:iCs/>
          <w:lang w:val="uk-UA"/>
        </w:rPr>
      </w:pPr>
    </w:p>
    <w:p w:rsidR="00673686" w:rsidRPr="001D7002" w:rsidRDefault="004E2C77" w:rsidP="004E2C77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lang w:val="uk-UA"/>
        </w:rPr>
        <w:t xml:space="preserve">      </w:t>
      </w:r>
      <w:r w:rsidR="00673686" w:rsidRPr="002E393D">
        <w:rPr>
          <w:b/>
          <w:bCs/>
          <w:iCs/>
          <w:sz w:val="28"/>
          <w:szCs w:val="28"/>
          <w:lang w:val="uk-UA"/>
        </w:rPr>
        <w:t>6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>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8</w:t>
      </w:r>
      <w:r w:rsidR="00673686" w:rsidRPr="001D7002">
        <w:rPr>
          <w:b/>
          <w:bCs/>
          <w:i/>
          <w:iCs/>
          <w:sz w:val="28"/>
          <w:szCs w:val="28"/>
          <w:lang w:val="uk-UA"/>
        </w:rPr>
        <w:t xml:space="preserve">. План роботи методичного об’єднання вихователів дошкільних груп </w:t>
      </w:r>
    </w:p>
    <w:tbl>
      <w:tblPr>
        <w:tblStyle w:val="af5"/>
        <w:tblW w:w="0" w:type="auto"/>
        <w:tblLayout w:type="fixed"/>
        <w:tblLook w:val="04A0"/>
      </w:tblPr>
      <w:tblGrid>
        <w:gridCol w:w="534"/>
        <w:gridCol w:w="8079"/>
        <w:gridCol w:w="1560"/>
        <w:gridCol w:w="1984"/>
        <w:gridCol w:w="1276"/>
        <w:gridCol w:w="1353"/>
      </w:tblGrid>
      <w:tr w:rsidR="001D7002" w:rsidRPr="00156126" w:rsidTr="00B47280">
        <w:trPr>
          <w:tblHeader/>
        </w:trPr>
        <w:tc>
          <w:tcPr>
            <w:tcW w:w="53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60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276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353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D7002" w:rsidRPr="00156126" w:rsidTr="00B47280">
        <w:tc>
          <w:tcPr>
            <w:tcW w:w="534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навчально-виховного процесу в дошкільних групах закладу за 2015/2016 навчальний рік. Визначення основних напрямків роботи на новий навчальний рік</w:t>
            </w:r>
          </w:p>
        </w:tc>
        <w:tc>
          <w:tcPr>
            <w:tcW w:w="1560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29.08.2016</w:t>
            </w: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vAlign w:val="center"/>
          </w:tcPr>
          <w:p w:rsidR="001D7002" w:rsidRPr="00156126" w:rsidRDefault="001D7002" w:rsidP="00B47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від ______ № _______</w:t>
            </w: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плану роботи методичного об’єднання на 2016/2017 навчальний рік. Схвалення плану роботи вихователів та музичного керівника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організації навчально-виховного процесу в різновікових групах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Важливі аспекти формування соціального здоров’я дошкільника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Белебеха А.М. Лиманська Ю.С.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 формати взаємодії з родинами. Пошук нових підходів</w:t>
            </w:r>
          </w:p>
        </w:tc>
        <w:tc>
          <w:tcPr>
            <w:tcW w:w="1560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28.11.2016</w:t>
            </w:r>
          </w:p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Ю.С.</w:t>
            </w:r>
          </w:p>
        </w:tc>
        <w:tc>
          <w:tcPr>
            <w:tcW w:w="1276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vAlign w:val="center"/>
          </w:tcPr>
          <w:p w:rsidR="001D7002" w:rsidRPr="00156126" w:rsidRDefault="001D7002" w:rsidP="00B47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від ______ № _______</w:t>
            </w: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дошкільників основ здорового способу життя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Хороводні ігри малят як засіб засвоєння активного українського мовлення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батьків та педагогів щодо безпечної поведінки дошкільника вдома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Вплив мистецтва </w:t>
            </w:r>
            <w:proofErr w:type="spellStart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розвиток мовлення дошкільника</w:t>
            </w:r>
          </w:p>
        </w:tc>
        <w:tc>
          <w:tcPr>
            <w:tcW w:w="1560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15.02.2017</w:t>
            </w: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Ю.С.</w:t>
            </w:r>
          </w:p>
        </w:tc>
        <w:tc>
          <w:tcPr>
            <w:tcW w:w="1276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vAlign w:val="center"/>
          </w:tcPr>
          <w:p w:rsidR="001D7002" w:rsidRPr="00156126" w:rsidRDefault="001D7002" w:rsidP="00B47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від ______ № _______</w:t>
            </w: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проведення загартування дітей в різні пори року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Сосонна</w:t>
            </w:r>
            <w:proofErr w:type="spellEnd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Громадянське виховання – важлива складова у формуванні світогляду дошкільника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Белебеха А.М.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життєдіяльності: вікові можливості дитини, освітні завдання за програмою «Українське дошкілля»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пропозицій до проекту плану роботи </w:t>
            </w:r>
            <w:proofErr w:type="spellStart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методоб’єднання</w:t>
            </w:r>
            <w:proofErr w:type="spellEnd"/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2017/2018 навчальний рік</w:t>
            </w:r>
          </w:p>
        </w:tc>
        <w:tc>
          <w:tcPr>
            <w:tcW w:w="1560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Лиманська Ю.С.</w:t>
            </w:r>
          </w:p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І.В.</w:t>
            </w:r>
          </w:p>
        </w:tc>
        <w:tc>
          <w:tcPr>
            <w:tcW w:w="1276" w:type="dxa"/>
            <w:vMerge w:val="restart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353" w:type="dxa"/>
            <w:vMerge w:val="restart"/>
            <w:vAlign w:val="center"/>
          </w:tcPr>
          <w:p w:rsidR="001D7002" w:rsidRPr="00156126" w:rsidRDefault="001D7002" w:rsidP="00B47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від ______ № _______</w:t>
            </w: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життєдіяльності під час перебування дітей на прогулянці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Шеховцова Я.С.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Ефективні форми та методи оздоровлення та відпочинку дітей влітку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Діхтяр Н.В.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002" w:rsidRPr="00156126" w:rsidTr="00B47280">
        <w:tc>
          <w:tcPr>
            <w:tcW w:w="534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1D7002" w:rsidRPr="00156126" w:rsidRDefault="001D7002" w:rsidP="00B4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українська казка вчить рідну землю любити</w:t>
            </w:r>
          </w:p>
        </w:tc>
        <w:tc>
          <w:tcPr>
            <w:tcW w:w="1560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Черевань Н.О.</w:t>
            </w:r>
          </w:p>
        </w:tc>
        <w:tc>
          <w:tcPr>
            <w:tcW w:w="1276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:rsidR="001D7002" w:rsidRPr="00156126" w:rsidRDefault="001D7002" w:rsidP="00B4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4D4" w:rsidRPr="006931D9" w:rsidRDefault="00CB34D4">
      <w:pPr>
        <w:jc w:val="both"/>
        <w:rPr>
          <w:lang w:val="uk-UA"/>
        </w:rPr>
      </w:pPr>
    </w:p>
    <w:p w:rsidR="00673686" w:rsidRPr="001D7002" w:rsidRDefault="00673686">
      <w:pPr>
        <w:ind w:left="1985" w:hanging="1265"/>
        <w:jc w:val="both"/>
        <w:rPr>
          <w:i/>
          <w:iCs/>
          <w:sz w:val="28"/>
          <w:szCs w:val="28"/>
          <w:lang w:val="uk-UA"/>
        </w:rPr>
      </w:pPr>
      <w:r w:rsidRPr="001D7002">
        <w:rPr>
          <w:b/>
          <w:bCs/>
          <w:i/>
          <w:iCs/>
          <w:sz w:val="28"/>
          <w:szCs w:val="28"/>
          <w:lang w:val="uk-UA"/>
        </w:rPr>
        <w:t>6.</w:t>
      </w:r>
      <w:r w:rsidR="001D7002" w:rsidRPr="001D7002">
        <w:rPr>
          <w:b/>
          <w:bCs/>
          <w:i/>
          <w:iCs/>
          <w:sz w:val="28"/>
          <w:szCs w:val="28"/>
          <w:lang w:val="uk-UA"/>
        </w:rPr>
        <w:t>9</w:t>
      </w:r>
      <w:r w:rsidRPr="001D7002">
        <w:rPr>
          <w:b/>
          <w:bCs/>
          <w:i/>
          <w:iCs/>
          <w:sz w:val="28"/>
          <w:szCs w:val="28"/>
          <w:lang w:val="uk-UA"/>
        </w:rPr>
        <w:t>. Атестація  педагогічних працівників</w:t>
      </w:r>
    </w:p>
    <w:tbl>
      <w:tblPr>
        <w:tblW w:w="0" w:type="auto"/>
        <w:tblInd w:w="-34" w:type="dxa"/>
        <w:tblLayout w:type="fixed"/>
        <w:tblLook w:val="0000"/>
      </w:tblPr>
      <w:tblGrid>
        <w:gridCol w:w="540"/>
        <w:gridCol w:w="6660"/>
        <w:gridCol w:w="1560"/>
        <w:gridCol w:w="2265"/>
        <w:gridCol w:w="2190"/>
        <w:gridCol w:w="1955"/>
      </w:tblGrid>
      <w:tr w:rsidR="00673686" w:rsidTr="00E60C51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Pr="002E393D" w:rsidRDefault="00673686" w:rsidP="002E393D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 xml:space="preserve">№ </w:t>
            </w:r>
            <w:r w:rsidR="002E393D" w:rsidRPr="002E393D">
              <w:rPr>
                <w:iCs/>
                <w:sz w:val="22"/>
                <w:szCs w:val="22"/>
                <w:lang w:val="uk-UA"/>
              </w:rPr>
              <w:t>з</w:t>
            </w:r>
            <w:r w:rsidRPr="002E393D">
              <w:rPr>
                <w:iCs/>
                <w:sz w:val="22"/>
                <w:szCs w:val="22"/>
                <w:lang w:val="uk-UA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2E393D">
              <w:rPr>
                <w:iCs/>
                <w:sz w:val="22"/>
                <w:szCs w:val="22"/>
                <w:lang w:val="uk-UA"/>
              </w:rPr>
              <w:t>Форма</w:t>
            </w:r>
            <w:r w:rsidRPr="002E393D">
              <w:rPr>
                <w:iCs/>
                <w:sz w:val="22"/>
                <w:szCs w:val="22"/>
                <w:lang w:val="uk-UA"/>
              </w:rPr>
              <w:br/>
              <w:t xml:space="preserve">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Pr="002E393D" w:rsidRDefault="00673686">
            <w:pPr>
              <w:jc w:val="center"/>
            </w:pPr>
            <w:r w:rsidRPr="002E393D">
              <w:rPr>
                <w:iCs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673686" w:rsidTr="00E60C51">
        <w:trPr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1D7002">
            <w:pPr>
              <w:rPr>
                <w:lang w:val="uk-UA"/>
              </w:rPr>
            </w:pPr>
            <w:r>
              <w:rPr>
                <w:lang w:val="uk-UA"/>
              </w:rPr>
              <w:t>Створення атестаційної комісії на 201</w:t>
            </w:r>
            <w:r w:rsidR="001D7002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1D7002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20.09.201</w:t>
            </w:r>
            <w:r w:rsidR="001D7002">
              <w:rPr>
                <w:lang w:val="uk-UA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</w:t>
            </w:r>
          </w:p>
          <w:p w:rsidR="00673686" w:rsidRDefault="00673686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Подання до атестаційної комісії:</w:t>
            </w:r>
          </w:p>
          <w:p w:rsidR="00673686" w:rsidRDefault="00673686">
            <w:pPr>
              <w:pStyle w:val="15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списків педагогічних працівників, що підлягають черговій атестації, із зазначенням результатів </w:t>
            </w:r>
            <w:r>
              <w:rPr>
                <w:lang w:val="uk-UA"/>
              </w:rPr>
              <w:lastRenderedPageBreak/>
              <w:t>попередньої атестації та строків проходження підвищення кваліфікації;</w:t>
            </w:r>
          </w:p>
          <w:p w:rsidR="00673686" w:rsidRDefault="00673686">
            <w:pPr>
              <w:pStyle w:val="15"/>
              <w:numPr>
                <w:ilvl w:val="0"/>
                <w:numId w:val="11"/>
              </w:numPr>
              <w:rPr>
                <w:lang w:val="uk-UA"/>
              </w:rPr>
            </w:pPr>
            <w:r>
              <w:rPr>
                <w:lang w:val="uk-UA"/>
              </w:rPr>
              <w:t>заяви педагогічних працівників про позачергову атестацію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 10.10.201</w:t>
            </w:r>
            <w:r w:rsidR="001D7002">
              <w:rPr>
                <w:lang w:val="uk-UA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Списки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3686" w:rsidTr="00E60C51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numPr>
                <w:ilvl w:val="0"/>
                <w:numId w:val="10"/>
              </w:num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Затвердження списку педагогічних працівників, які будуть атестуватися у поточному навчальному році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</w:t>
            </w:r>
            <w:r w:rsidR="001D7002">
              <w:rPr>
                <w:lang w:val="uk-UA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Наказ від_______</w:t>
            </w:r>
          </w:p>
          <w:p w:rsidR="00673686" w:rsidRDefault="00673686">
            <w:pPr>
              <w:jc w:val="center"/>
            </w:pPr>
            <w:r>
              <w:rPr>
                <w:sz w:val="22"/>
                <w:szCs w:val="22"/>
                <w:lang w:val="uk-UA"/>
              </w:rPr>
              <w:t>№__________</w:t>
            </w: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1D7002">
            <w:pPr>
              <w:rPr>
                <w:lang w:val="uk-UA"/>
              </w:rPr>
            </w:pPr>
            <w:r>
              <w:rPr>
                <w:lang w:val="uk-UA"/>
              </w:rPr>
              <w:t>Затвердження графіку роботи атестаційної комісії на 201</w:t>
            </w:r>
            <w:r w:rsidR="001D7002">
              <w:rPr>
                <w:lang w:val="uk-UA"/>
              </w:rPr>
              <w:t>6</w:t>
            </w:r>
            <w:r>
              <w:rPr>
                <w:lang w:val="uk-UA"/>
              </w:rPr>
              <w:t>/201</w:t>
            </w:r>
            <w:r w:rsidR="001D7002">
              <w:rPr>
                <w:lang w:val="uk-UA"/>
              </w:rPr>
              <w:t>7</w:t>
            </w:r>
            <w:r>
              <w:rPr>
                <w:lang w:val="uk-UA"/>
              </w:rPr>
              <w:t xml:space="preserve"> навчальний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20.10.201</w:t>
            </w:r>
            <w:r w:rsidR="001D7002">
              <w:rPr>
                <w:lang w:val="uk-UA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Графік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>
            <w:pPr>
              <w:rPr>
                <w:lang w:val="uk-UA"/>
              </w:rPr>
            </w:pPr>
            <w:r>
              <w:rPr>
                <w:lang w:val="uk-UA"/>
              </w:rPr>
              <w:t>Вивчення педагогічної діяльності осіб, які атестуються, шляхом відвідування уроків, позаурочних заходів, вивчення рівня навчальних досягнень учнів з предмета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01.11.201</w:t>
            </w:r>
            <w:r w:rsidR="001D7002">
              <w:rPr>
                <w:lang w:val="uk-UA"/>
              </w:rPr>
              <w:t>6</w:t>
            </w:r>
            <w:r>
              <w:rPr>
                <w:lang w:val="uk-UA"/>
              </w:rPr>
              <w:t>-</w:t>
            </w:r>
          </w:p>
          <w:p w:rsidR="00673686" w:rsidRDefault="00673686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01.03.201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С.Ю.</w:t>
            </w:r>
          </w:p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Матеріали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73686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686" w:rsidRDefault="00673686" w:rsidP="001D7002">
            <w:pPr>
              <w:rPr>
                <w:lang w:val="uk-UA"/>
              </w:rPr>
            </w:pPr>
            <w:r>
              <w:rPr>
                <w:lang w:val="uk-UA"/>
              </w:rPr>
              <w:t>Участь педагогів, що атестуються, у конкурсі «Учитель року - 201</w:t>
            </w:r>
            <w:r w:rsidR="001D7002">
              <w:rPr>
                <w:lang w:val="uk-UA"/>
              </w:rPr>
              <w:t>7</w:t>
            </w:r>
            <w:r>
              <w:rPr>
                <w:lang w:val="uk-UA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графіка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673686" w:rsidRDefault="006736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686" w:rsidRDefault="003E74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686" w:rsidRDefault="00673686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342F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342F1F">
            <w:pPr>
              <w:rPr>
                <w:lang w:val="uk-UA"/>
              </w:rPr>
            </w:pPr>
            <w:r>
              <w:rPr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D7002">
              <w:rPr>
                <w:lang w:val="uk-UA"/>
              </w:rPr>
              <w:t>7</w:t>
            </w:r>
            <w:r>
              <w:rPr>
                <w:lang w:val="uk-UA"/>
              </w:rPr>
              <w:t>.02.201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 педради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 w:rsidP="00FE127D">
            <w:pPr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FE127D" w:rsidRPr="00FE127D" w:rsidRDefault="00FE127D" w:rsidP="00FE127D">
            <w:pPr>
              <w:rPr>
                <w:lang w:val="uk-UA"/>
              </w:rPr>
            </w:pPr>
            <w:r>
              <w:rPr>
                <w:lang w:val="uk-UA"/>
              </w:rPr>
              <w:t>від _______№__</w:t>
            </w:r>
          </w:p>
        </w:tc>
      </w:tr>
      <w:tr w:rsidR="00FE127D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та подання до атестаційної комісії характеристик діяльності кожного педагогічного працівника в </w:t>
            </w:r>
            <w:proofErr w:type="spellStart"/>
            <w:r>
              <w:rPr>
                <w:lang w:val="uk-UA"/>
              </w:rPr>
              <w:t>міжатестаційний</w:t>
            </w:r>
            <w:proofErr w:type="spellEnd"/>
            <w:r>
              <w:rPr>
                <w:lang w:val="uk-UA"/>
              </w:rPr>
              <w:t xml:space="preserve"> період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E60C5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Ознайомлення педагогічних працівників з характеристиками під підпис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07.03.201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Характеристики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E60C51">
        <w:trPr>
          <w:trHeight w:val="3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Оформлення атестаційних листів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01.03.201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Калашник Л.Б.</w:t>
            </w:r>
          </w:p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Черниш  І.В.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Атестаційні листи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E127D" w:rsidTr="00E60C51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E60C51">
            <w:pPr>
              <w:numPr>
                <w:ilvl w:val="0"/>
                <w:numId w:val="10"/>
              </w:num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rPr>
                <w:lang w:val="uk-UA"/>
              </w:rPr>
            </w:pPr>
            <w:r>
              <w:rPr>
                <w:lang w:val="uk-UA"/>
              </w:rPr>
              <w:t>Засідання атестаційної комісії з питання атестації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1D70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D7002">
              <w:rPr>
                <w:lang w:val="uk-UA"/>
              </w:rPr>
              <w:t>6</w:t>
            </w:r>
            <w:r>
              <w:rPr>
                <w:lang w:val="uk-UA"/>
              </w:rPr>
              <w:t>.03.201</w:t>
            </w:r>
            <w:r w:rsidR="001D7002">
              <w:rPr>
                <w:lang w:val="uk-UA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 w:rsidP="002E393D">
            <w:pPr>
              <w:rPr>
                <w:lang w:val="uk-UA"/>
              </w:rPr>
            </w:pPr>
            <w:r>
              <w:rPr>
                <w:lang w:val="uk-UA"/>
              </w:rPr>
              <w:t>Єрмаков  С.Ю.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Протокол</w:t>
            </w:r>
          </w:p>
          <w:p w:rsidR="00FE127D" w:rsidRDefault="00FE127D" w:rsidP="002E393D">
            <w:pPr>
              <w:rPr>
                <w:lang w:val="uk-UA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27D" w:rsidRDefault="00FE12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</w:t>
            </w:r>
          </w:p>
          <w:p w:rsidR="00FE127D" w:rsidRDefault="00FE127D" w:rsidP="002E393D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від______№_____ </w:t>
            </w:r>
          </w:p>
        </w:tc>
      </w:tr>
    </w:tbl>
    <w:p w:rsidR="00673686" w:rsidRPr="00CB34D4" w:rsidRDefault="00673686">
      <w:pPr>
        <w:ind w:left="1985" w:hanging="1265"/>
        <w:jc w:val="both"/>
        <w:rPr>
          <w:lang w:val="uk-UA"/>
        </w:rPr>
      </w:pPr>
    </w:p>
    <w:sectPr w:rsidR="00673686" w:rsidRPr="00CB34D4" w:rsidSect="00E60C51">
      <w:footerReference w:type="default" r:id="rId7"/>
      <w:footerReference w:type="first" r:id="rId8"/>
      <w:pgSz w:w="16838" w:h="11906" w:orient="landscape"/>
      <w:pgMar w:top="1134" w:right="480" w:bottom="709" w:left="105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3D" w:rsidRDefault="0017393D">
      <w:r>
        <w:separator/>
      </w:r>
    </w:p>
  </w:endnote>
  <w:endnote w:type="continuationSeparator" w:id="0">
    <w:p w:rsidR="0017393D" w:rsidRDefault="00173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99" w:rsidRDefault="00947A9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99" w:rsidRDefault="00947A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3D" w:rsidRDefault="0017393D">
      <w:r>
        <w:separator/>
      </w:r>
    </w:p>
  </w:footnote>
  <w:footnote w:type="continuationSeparator" w:id="0">
    <w:p w:rsidR="0017393D" w:rsidRDefault="00173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3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color w:val="auto"/>
        <w:sz w:val="16"/>
        <w:szCs w:val="16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B"/>
    <w:multiLevelType w:val="multilevel"/>
    <w:tmpl w:val="0000000B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753EF1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2">
    <w:nsid w:val="739B42D3"/>
    <w:multiLevelType w:val="multilevel"/>
    <w:tmpl w:val="D5F82D1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D4D"/>
    <w:rsid w:val="000C1FEC"/>
    <w:rsid w:val="000D58F8"/>
    <w:rsid w:val="000F74E9"/>
    <w:rsid w:val="00113647"/>
    <w:rsid w:val="0017393D"/>
    <w:rsid w:val="001D6CA9"/>
    <w:rsid w:val="001D7002"/>
    <w:rsid w:val="001E254D"/>
    <w:rsid w:val="001F1698"/>
    <w:rsid w:val="002260FA"/>
    <w:rsid w:val="002C5B05"/>
    <w:rsid w:val="002E2AFB"/>
    <w:rsid w:val="002E393D"/>
    <w:rsid w:val="00342F1F"/>
    <w:rsid w:val="003E7498"/>
    <w:rsid w:val="00411103"/>
    <w:rsid w:val="004701A0"/>
    <w:rsid w:val="004724F0"/>
    <w:rsid w:val="004E2C77"/>
    <w:rsid w:val="00520DCA"/>
    <w:rsid w:val="005561D2"/>
    <w:rsid w:val="00567D6E"/>
    <w:rsid w:val="00583A00"/>
    <w:rsid w:val="005A474B"/>
    <w:rsid w:val="005B1CD2"/>
    <w:rsid w:val="005C67A6"/>
    <w:rsid w:val="00673686"/>
    <w:rsid w:val="006931D9"/>
    <w:rsid w:val="006A2B6F"/>
    <w:rsid w:val="006B1FB9"/>
    <w:rsid w:val="007167A7"/>
    <w:rsid w:val="0074751A"/>
    <w:rsid w:val="00755465"/>
    <w:rsid w:val="007562FD"/>
    <w:rsid w:val="007A2B69"/>
    <w:rsid w:val="00845068"/>
    <w:rsid w:val="0084535A"/>
    <w:rsid w:val="008F5FD4"/>
    <w:rsid w:val="0090606C"/>
    <w:rsid w:val="00934A6D"/>
    <w:rsid w:val="00947A99"/>
    <w:rsid w:val="00973834"/>
    <w:rsid w:val="009C6AC5"/>
    <w:rsid w:val="00A43B64"/>
    <w:rsid w:val="00A645D2"/>
    <w:rsid w:val="00AE65B3"/>
    <w:rsid w:val="00B92961"/>
    <w:rsid w:val="00BA6E76"/>
    <w:rsid w:val="00BD0A81"/>
    <w:rsid w:val="00BD4996"/>
    <w:rsid w:val="00BF44ED"/>
    <w:rsid w:val="00C00241"/>
    <w:rsid w:val="00C403EB"/>
    <w:rsid w:val="00C541D7"/>
    <w:rsid w:val="00CA63B6"/>
    <w:rsid w:val="00CB2DCB"/>
    <w:rsid w:val="00CB34D4"/>
    <w:rsid w:val="00CC7D32"/>
    <w:rsid w:val="00D13C51"/>
    <w:rsid w:val="00D42605"/>
    <w:rsid w:val="00D875A1"/>
    <w:rsid w:val="00E14B58"/>
    <w:rsid w:val="00E157B0"/>
    <w:rsid w:val="00E30D4D"/>
    <w:rsid w:val="00E60C51"/>
    <w:rsid w:val="00E66585"/>
    <w:rsid w:val="00EB0F65"/>
    <w:rsid w:val="00EB1D60"/>
    <w:rsid w:val="00EC2D54"/>
    <w:rsid w:val="00ED2968"/>
    <w:rsid w:val="00EF2A4A"/>
    <w:rsid w:val="00EF2A57"/>
    <w:rsid w:val="00F07BC8"/>
    <w:rsid w:val="00F07C70"/>
    <w:rsid w:val="00F51375"/>
    <w:rsid w:val="00FB6422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3834"/>
    <w:pPr>
      <w:keepNext/>
      <w:numPr>
        <w:numId w:val="1"/>
      </w:numPr>
      <w:jc w:val="center"/>
      <w:outlineLvl w:val="0"/>
    </w:pPr>
    <w:rPr>
      <w:rFonts w:ascii="Arial Narrow" w:hAnsi="Arial Narrow" w:cs="Arial Narrow"/>
      <w:b/>
      <w:bCs/>
      <w:lang w:val="uk-UA"/>
    </w:rPr>
  </w:style>
  <w:style w:type="paragraph" w:styleId="2">
    <w:name w:val="heading 2"/>
    <w:basedOn w:val="a"/>
    <w:next w:val="a"/>
    <w:qFormat/>
    <w:rsid w:val="00973834"/>
    <w:pPr>
      <w:keepNext/>
      <w:numPr>
        <w:ilvl w:val="1"/>
        <w:numId w:val="1"/>
      </w:numPr>
      <w:jc w:val="center"/>
      <w:outlineLvl w:val="1"/>
    </w:pPr>
    <w:rPr>
      <w:rFonts w:ascii="Arial Narrow" w:hAnsi="Arial Narrow" w:cs="Arial Narrow"/>
      <w:u w:val="single"/>
      <w:lang w:val="uk-UA"/>
    </w:rPr>
  </w:style>
  <w:style w:type="paragraph" w:styleId="3">
    <w:name w:val="heading 3"/>
    <w:basedOn w:val="a"/>
    <w:next w:val="a"/>
    <w:qFormat/>
    <w:rsid w:val="00973834"/>
    <w:pPr>
      <w:keepNext/>
      <w:numPr>
        <w:ilvl w:val="2"/>
        <w:numId w:val="1"/>
      </w:numPr>
      <w:jc w:val="center"/>
      <w:outlineLvl w:val="2"/>
    </w:pPr>
    <w:rPr>
      <w:rFonts w:ascii="Arial Narrow" w:hAnsi="Arial Narrow" w:cs="Arial Narrow"/>
      <w:i/>
      <w:iCs/>
      <w:u w:val="single"/>
      <w:lang w:val="uk-UA"/>
    </w:rPr>
  </w:style>
  <w:style w:type="paragraph" w:styleId="4">
    <w:name w:val="heading 4"/>
    <w:basedOn w:val="a"/>
    <w:next w:val="a"/>
    <w:qFormat/>
    <w:rsid w:val="00973834"/>
    <w:pPr>
      <w:keepNext/>
      <w:numPr>
        <w:ilvl w:val="3"/>
        <w:numId w:val="1"/>
      </w:numPr>
      <w:ind w:left="-108" w:firstLine="0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73834"/>
    <w:pPr>
      <w:keepNext/>
      <w:numPr>
        <w:ilvl w:val="4"/>
        <w:numId w:val="1"/>
      </w:numPr>
      <w:ind w:left="-108" w:firstLine="0"/>
      <w:outlineLvl w:val="4"/>
    </w:pPr>
    <w:rPr>
      <w:i/>
      <w:iCs/>
      <w:u w:val="single"/>
    </w:rPr>
  </w:style>
  <w:style w:type="paragraph" w:styleId="6">
    <w:name w:val="heading 6"/>
    <w:basedOn w:val="a"/>
    <w:next w:val="a"/>
    <w:qFormat/>
    <w:rsid w:val="00973834"/>
    <w:pPr>
      <w:keepNext/>
      <w:numPr>
        <w:ilvl w:val="5"/>
        <w:numId w:val="1"/>
      </w:numPr>
      <w:outlineLvl w:val="5"/>
    </w:pPr>
    <w:rPr>
      <w:i/>
      <w:iCs/>
      <w:u w:val="single"/>
    </w:rPr>
  </w:style>
  <w:style w:type="paragraph" w:styleId="7">
    <w:name w:val="heading 7"/>
    <w:basedOn w:val="a"/>
    <w:next w:val="a"/>
    <w:qFormat/>
    <w:rsid w:val="00973834"/>
    <w:pPr>
      <w:keepNext/>
      <w:numPr>
        <w:ilvl w:val="6"/>
        <w:numId w:val="1"/>
      </w:numPr>
      <w:ind w:left="175" w:firstLine="0"/>
      <w:jc w:val="center"/>
      <w:outlineLvl w:val="6"/>
    </w:pPr>
    <w:rPr>
      <w:i/>
      <w:iCs/>
      <w:u w:val="single"/>
    </w:rPr>
  </w:style>
  <w:style w:type="paragraph" w:styleId="8">
    <w:name w:val="heading 8"/>
    <w:basedOn w:val="a"/>
    <w:next w:val="a"/>
    <w:qFormat/>
    <w:rsid w:val="00973834"/>
    <w:pPr>
      <w:keepNext/>
      <w:numPr>
        <w:ilvl w:val="7"/>
        <w:numId w:val="1"/>
      </w:numPr>
      <w:ind w:left="33" w:firstLine="0"/>
      <w:jc w:val="center"/>
      <w:outlineLvl w:val="7"/>
    </w:pPr>
    <w:rPr>
      <w:i/>
      <w:iCs/>
      <w:u w:val="single"/>
    </w:rPr>
  </w:style>
  <w:style w:type="paragraph" w:styleId="9">
    <w:name w:val="heading 9"/>
    <w:basedOn w:val="a"/>
    <w:next w:val="a"/>
    <w:qFormat/>
    <w:rsid w:val="00973834"/>
    <w:pPr>
      <w:keepNext/>
      <w:numPr>
        <w:ilvl w:val="8"/>
        <w:numId w:val="1"/>
      </w:num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3834"/>
  </w:style>
  <w:style w:type="character" w:customStyle="1" w:styleId="WW8Num1z1">
    <w:name w:val="WW8Num1z1"/>
    <w:rsid w:val="00973834"/>
  </w:style>
  <w:style w:type="character" w:customStyle="1" w:styleId="WW8Num1z2">
    <w:name w:val="WW8Num1z2"/>
    <w:rsid w:val="00973834"/>
  </w:style>
  <w:style w:type="character" w:customStyle="1" w:styleId="WW8Num1z3">
    <w:name w:val="WW8Num1z3"/>
    <w:rsid w:val="00973834"/>
  </w:style>
  <w:style w:type="character" w:customStyle="1" w:styleId="WW8Num1z4">
    <w:name w:val="WW8Num1z4"/>
    <w:rsid w:val="00973834"/>
  </w:style>
  <w:style w:type="character" w:customStyle="1" w:styleId="WW8Num1z5">
    <w:name w:val="WW8Num1z5"/>
    <w:rsid w:val="00973834"/>
  </w:style>
  <w:style w:type="character" w:customStyle="1" w:styleId="WW8Num1z6">
    <w:name w:val="WW8Num1z6"/>
    <w:rsid w:val="00973834"/>
  </w:style>
  <w:style w:type="character" w:customStyle="1" w:styleId="WW8Num1z7">
    <w:name w:val="WW8Num1z7"/>
    <w:rsid w:val="00973834"/>
  </w:style>
  <w:style w:type="character" w:customStyle="1" w:styleId="WW8Num1z8">
    <w:name w:val="WW8Num1z8"/>
    <w:rsid w:val="00973834"/>
  </w:style>
  <w:style w:type="character" w:customStyle="1" w:styleId="WW8Num2z0">
    <w:name w:val="WW8Num2z0"/>
    <w:rsid w:val="00973834"/>
    <w:rPr>
      <w:rFonts w:ascii="Wingdings" w:hAnsi="Wingdings" w:cs="Wingdings"/>
      <w:sz w:val="16"/>
      <w:szCs w:val="16"/>
    </w:rPr>
  </w:style>
  <w:style w:type="character" w:customStyle="1" w:styleId="WW8Num3z0">
    <w:name w:val="WW8Num3z0"/>
    <w:rsid w:val="00973834"/>
    <w:rPr>
      <w:rFonts w:ascii="Wingdings" w:hAnsi="Wingdings" w:cs="Wingdings"/>
      <w:sz w:val="16"/>
      <w:szCs w:val="16"/>
    </w:rPr>
  </w:style>
  <w:style w:type="character" w:customStyle="1" w:styleId="WW8Num4z0">
    <w:name w:val="WW8Num4z0"/>
    <w:rsid w:val="00973834"/>
    <w:rPr>
      <w:rFonts w:ascii="Wingdings" w:hAnsi="Wingdings" w:cs="Wingdings"/>
      <w:sz w:val="16"/>
      <w:szCs w:val="16"/>
    </w:rPr>
  </w:style>
  <w:style w:type="character" w:customStyle="1" w:styleId="WW8Num5z0">
    <w:name w:val="WW8Num5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6z0">
    <w:name w:val="WW8Num6z0"/>
    <w:rsid w:val="00973834"/>
    <w:rPr>
      <w:rFonts w:ascii="Wingdings" w:hAnsi="Wingdings" w:cs="Wingdings"/>
      <w:sz w:val="16"/>
      <w:szCs w:val="16"/>
    </w:rPr>
  </w:style>
  <w:style w:type="character" w:customStyle="1" w:styleId="WW8Num7z0">
    <w:name w:val="WW8Num7z0"/>
    <w:rsid w:val="00973834"/>
  </w:style>
  <w:style w:type="character" w:customStyle="1" w:styleId="WW8Num8z0">
    <w:name w:val="WW8Num8z0"/>
    <w:rsid w:val="00973834"/>
    <w:rPr>
      <w:rFonts w:ascii="Wingdings" w:hAnsi="Wingdings" w:cs="Wingdings"/>
      <w:sz w:val="16"/>
      <w:szCs w:val="16"/>
    </w:rPr>
  </w:style>
  <w:style w:type="character" w:customStyle="1" w:styleId="WW8Num9z0">
    <w:name w:val="WW8Num9z0"/>
    <w:rsid w:val="00973834"/>
  </w:style>
  <w:style w:type="character" w:customStyle="1" w:styleId="WW8Num10z0">
    <w:name w:val="WW8Num10z0"/>
    <w:rsid w:val="00973834"/>
    <w:rPr>
      <w:rFonts w:ascii="Wingdings" w:hAnsi="Wingdings" w:cs="Wingdings"/>
      <w:sz w:val="16"/>
      <w:szCs w:val="16"/>
    </w:rPr>
  </w:style>
  <w:style w:type="character" w:customStyle="1" w:styleId="WW8Num10z1">
    <w:name w:val="WW8Num10z1"/>
    <w:rsid w:val="00973834"/>
    <w:rPr>
      <w:rFonts w:ascii="Courier New" w:hAnsi="Courier New" w:cs="Courier New"/>
    </w:rPr>
  </w:style>
  <w:style w:type="character" w:customStyle="1" w:styleId="WW8Num10z2">
    <w:name w:val="WW8Num10z2"/>
    <w:rsid w:val="00973834"/>
    <w:rPr>
      <w:rFonts w:ascii="Wingdings" w:hAnsi="Wingdings" w:cs="Wingdings"/>
    </w:rPr>
  </w:style>
  <w:style w:type="character" w:customStyle="1" w:styleId="WW8Num10z3">
    <w:name w:val="WW8Num10z3"/>
    <w:rsid w:val="00973834"/>
    <w:rPr>
      <w:rFonts w:ascii="Symbol" w:hAnsi="Symbol" w:cs="Symbol"/>
    </w:rPr>
  </w:style>
  <w:style w:type="character" w:customStyle="1" w:styleId="WW8Num10z4">
    <w:name w:val="WW8Num10z4"/>
    <w:rsid w:val="00973834"/>
  </w:style>
  <w:style w:type="character" w:customStyle="1" w:styleId="WW8Num10z5">
    <w:name w:val="WW8Num10z5"/>
    <w:rsid w:val="00973834"/>
  </w:style>
  <w:style w:type="character" w:customStyle="1" w:styleId="WW8Num10z6">
    <w:name w:val="WW8Num10z6"/>
    <w:rsid w:val="00973834"/>
  </w:style>
  <w:style w:type="character" w:customStyle="1" w:styleId="WW8Num10z7">
    <w:name w:val="WW8Num10z7"/>
    <w:rsid w:val="00973834"/>
  </w:style>
  <w:style w:type="character" w:customStyle="1" w:styleId="WW8Num10z8">
    <w:name w:val="WW8Num10z8"/>
    <w:rsid w:val="00973834"/>
  </w:style>
  <w:style w:type="character" w:customStyle="1" w:styleId="WW8Num11z0">
    <w:name w:val="WW8Num11z0"/>
    <w:rsid w:val="00973834"/>
  </w:style>
  <w:style w:type="character" w:customStyle="1" w:styleId="WW8Num11z1">
    <w:name w:val="WW8Num11z1"/>
    <w:rsid w:val="00973834"/>
  </w:style>
  <w:style w:type="character" w:customStyle="1" w:styleId="WW8Num11z2">
    <w:name w:val="WW8Num11z2"/>
    <w:rsid w:val="00973834"/>
  </w:style>
  <w:style w:type="character" w:customStyle="1" w:styleId="WW8Num11z3">
    <w:name w:val="WW8Num11z3"/>
    <w:rsid w:val="00973834"/>
  </w:style>
  <w:style w:type="character" w:customStyle="1" w:styleId="WW8Num11z4">
    <w:name w:val="WW8Num11z4"/>
    <w:rsid w:val="00973834"/>
  </w:style>
  <w:style w:type="character" w:customStyle="1" w:styleId="WW8Num11z5">
    <w:name w:val="WW8Num11z5"/>
    <w:rsid w:val="00973834"/>
  </w:style>
  <w:style w:type="character" w:customStyle="1" w:styleId="WW8Num11z6">
    <w:name w:val="WW8Num11z6"/>
    <w:rsid w:val="00973834"/>
  </w:style>
  <w:style w:type="character" w:customStyle="1" w:styleId="WW8Num11z7">
    <w:name w:val="WW8Num11z7"/>
    <w:rsid w:val="00973834"/>
  </w:style>
  <w:style w:type="character" w:customStyle="1" w:styleId="WW8Num11z8">
    <w:name w:val="WW8Num11z8"/>
    <w:rsid w:val="00973834"/>
  </w:style>
  <w:style w:type="character" w:customStyle="1" w:styleId="WW8Num12z0">
    <w:name w:val="WW8Num12z0"/>
    <w:rsid w:val="00973834"/>
  </w:style>
  <w:style w:type="character" w:customStyle="1" w:styleId="WW8Num12z1">
    <w:name w:val="WW8Num12z1"/>
    <w:rsid w:val="00973834"/>
  </w:style>
  <w:style w:type="character" w:customStyle="1" w:styleId="WW8Num12z2">
    <w:name w:val="WW8Num12z2"/>
    <w:rsid w:val="00973834"/>
  </w:style>
  <w:style w:type="character" w:customStyle="1" w:styleId="WW8Num12z3">
    <w:name w:val="WW8Num12z3"/>
    <w:rsid w:val="00973834"/>
  </w:style>
  <w:style w:type="character" w:customStyle="1" w:styleId="WW8Num12z4">
    <w:name w:val="WW8Num12z4"/>
    <w:rsid w:val="00973834"/>
  </w:style>
  <w:style w:type="character" w:customStyle="1" w:styleId="WW8Num12z5">
    <w:name w:val="WW8Num12z5"/>
    <w:rsid w:val="00973834"/>
  </w:style>
  <w:style w:type="character" w:customStyle="1" w:styleId="WW8Num12z6">
    <w:name w:val="WW8Num12z6"/>
    <w:rsid w:val="00973834"/>
  </w:style>
  <w:style w:type="character" w:customStyle="1" w:styleId="WW8Num12z7">
    <w:name w:val="WW8Num12z7"/>
    <w:rsid w:val="00973834"/>
  </w:style>
  <w:style w:type="character" w:customStyle="1" w:styleId="WW8Num12z8">
    <w:name w:val="WW8Num12z8"/>
    <w:rsid w:val="00973834"/>
  </w:style>
  <w:style w:type="character" w:customStyle="1" w:styleId="WW8Num13z0">
    <w:name w:val="WW8Num13z0"/>
    <w:rsid w:val="00973834"/>
    <w:rPr>
      <w:rFonts w:ascii="Wingdings" w:hAnsi="Wingdings" w:cs="Wingdings"/>
      <w:sz w:val="16"/>
      <w:szCs w:val="16"/>
    </w:rPr>
  </w:style>
  <w:style w:type="character" w:customStyle="1" w:styleId="WW8Num14z0">
    <w:name w:val="WW8Num14z0"/>
    <w:rsid w:val="00973834"/>
  </w:style>
  <w:style w:type="character" w:customStyle="1" w:styleId="WW8Num15z0">
    <w:name w:val="WW8Num15z0"/>
    <w:rsid w:val="00973834"/>
  </w:style>
  <w:style w:type="character" w:customStyle="1" w:styleId="WW8Num16z0">
    <w:name w:val="WW8Num16z0"/>
    <w:rsid w:val="00973834"/>
  </w:style>
  <w:style w:type="character" w:customStyle="1" w:styleId="WW8Num17z0">
    <w:name w:val="WW8Num17z0"/>
    <w:rsid w:val="00973834"/>
    <w:rPr>
      <w:rFonts w:ascii="Wingdings" w:hAnsi="Wingdings" w:cs="Wingdings"/>
      <w:sz w:val="16"/>
      <w:szCs w:val="16"/>
    </w:rPr>
  </w:style>
  <w:style w:type="character" w:customStyle="1" w:styleId="WW8Num17z1">
    <w:name w:val="WW8Num17z1"/>
    <w:rsid w:val="00973834"/>
    <w:rPr>
      <w:rFonts w:ascii="Courier New" w:hAnsi="Courier New" w:cs="Courier New"/>
    </w:rPr>
  </w:style>
  <w:style w:type="character" w:customStyle="1" w:styleId="WW8Num17z2">
    <w:name w:val="WW8Num17z2"/>
    <w:rsid w:val="00973834"/>
    <w:rPr>
      <w:rFonts w:ascii="Wingdings" w:hAnsi="Wingdings" w:cs="Wingdings"/>
    </w:rPr>
  </w:style>
  <w:style w:type="character" w:customStyle="1" w:styleId="WW8Num17z3">
    <w:name w:val="WW8Num17z3"/>
    <w:rsid w:val="00973834"/>
    <w:rPr>
      <w:rFonts w:ascii="Symbol" w:hAnsi="Symbol" w:cs="Symbol"/>
    </w:rPr>
  </w:style>
  <w:style w:type="character" w:customStyle="1" w:styleId="WW8Num17z4">
    <w:name w:val="WW8Num17z4"/>
    <w:rsid w:val="00973834"/>
  </w:style>
  <w:style w:type="character" w:customStyle="1" w:styleId="WW8Num17z5">
    <w:name w:val="WW8Num17z5"/>
    <w:rsid w:val="00973834"/>
  </w:style>
  <w:style w:type="character" w:customStyle="1" w:styleId="WW8Num17z6">
    <w:name w:val="WW8Num17z6"/>
    <w:rsid w:val="00973834"/>
  </w:style>
  <w:style w:type="character" w:customStyle="1" w:styleId="WW8Num17z7">
    <w:name w:val="WW8Num17z7"/>
    <w:rsid w:val="00973834"/>
  </w:style>
  <w:style w:type="character" w:customStyle="1" w:styleId="WW8Num17z8">
    <w:name w:val="WW8Num17z8"/>
    <w:rsid w:val="00973834"/>
  </w:style>
  <w:style w:type="character" w:customStyle="1" w:styleId="WW8Num18z0">
    <w:name w:val="WW8Num18z0"/>
    <w:rsid w:val="00973834"/>
  </w:style>
  <w:style w:type="character" w:customStyle="1" w:styleId="WW8Num18z1">
    <w:name w:val="WW8Num18z1"/>
    <w:rsid w:val="00973834"/>
  </w:style>
  <w:style w:type="character" w:customStyle="1" w:styleId="WW8Num18z2">
    <w:name w:val="WW8Num18z2"/>
    <w:rsid w:val="00973834"/>
  </w:style>
  <w:style w:type="character" w:customStyle="1" w:styleId="WW8Num18z3">
    <w:name w:val="WW8Num18z3"/>
    <w:rsid w:val="00973834"/>
  </w:style>
  <w:style w:type="character" w:customStyle="1" w:styleId="WW8Num18z4">
    <w:name w:val="WW8Num18z4"/>
    <w:rsid w:val="00973834"/>
  </w:style>
  <w:style w:type="character" w:customStyle="1" w:styleId="WW8Num18z5">
    <w:name w:val="WW8Num18z5"/>
    <w:rsid w:val="00973834"/>
  </w:style>
  <w:style w:type="character" w:customStyle="1" w:styleId="WW8Num18z6">
    <w:name w:val="WW8Num18z6"/>
    <w:rsid w:val="00973834"/>
  </w:style>
  <w:style w:type="character" w:customStyle="1" w:styleId="WW8Num18z7">
    <w:name w:val="WW8Num18z7"/>
    <w:rsid w:val="00973834"/>
  </w:style>
  <w:style w:type="character" w:customStyle="1" w:styleId="WW8Num18z8">
    <w:name w:val="WW8Num18z8"/>
    <w:rsid w:val="00973834"/>
  </w:style>
  <w:style w:type="character" w:customStyle="1" w:styleId="WW8Num19z0">
    <w:name w:val="WW8Num19z0"/>
    <w:rsid w:val="00973834"/>
  </w:style>
  <w:style w:type="character" w:customStyle="1" w:styleId="WW8Num19z1">
    <w:name w:val="WW8Num19z1"/>
    <w:rsid w:val="00973834"/>
  </w:style>
  <w:style w:type="character" w:customStyle="1" w:styleId="WW8Num19z2">
    <w:name w:val="WW8Num19z2"/>
    <w:rsid w:val="00973834"/>
  </w:style>
  <w:style w:type="character" w:customStyle="1" w:styleId="WW8Num19z3">
    <w:name w:val="WW8Num19z3"/>
    <w:rsid w:val="00973834"/>
  </w:style>
  <w:style w:type="character" w:customStyle="1" w:styleId="WW8Num19z4">
    <w:name w:val="WW8Num19z4"/>
    <w:rsid w:val="00973834"/>
  </w:style>
  <w:style w:type="character" w:customStyle="1" w:styleId="WW8Num19z5">
    <w:name w:val="WW8Num19z5"/>
    <w:rsid w:val="00973834"/>
  </w:style>
  <w:style w:type="character" w:customStyle="1" w:styleId="WW8Num19z6">
    <w:name w:val="WW8Num19z6"/>
    <w:rsid w:val="00973834"/>
  </w:style>
  <w:style w:type="character" w:customStyle="1" w:styleId="WW8Num19z7">
    <w:name w:val="WW8Num19z7"/>
    <w:rsid w:val="00973834"/>
  </w:style>
  <w:style w:type="character" w:customStyle="1" w:styleId="WW8Num19z8">
    <w:name w:val="WW8Num19z8"/>
    <w:rsid w:val="00973834"/>
  </w:style>
  <w:style w:type="character" w:customStyle="1" w:styleId="WW8Num20z0">
    <w:name w:val="WW8Num20z0"/>
    <w:rsid w:val="00973834"/>
  </w:style>
  <w:style w:type="character" w:customStyle="1" w:styleId="WW8Num21z0">
    <w:name w:val="WW8Num21z0"/>
    <w:rsid w:val="00973834"/>
    <w:rPr>
      <w:rFonts w:ascii="Wingdings" w:hAnsi="Wingdings" w:cs="Wingdings"/>
      <w:color w:val="auto"/>
      <w:sz w:val="16"/>
      <w:szCs w:val="16"/>
    </w:rPr>
  </w:style>
  <w:style w:type="character" w:customStyle="1" w:styleId="WW8Num22z0">
    <w:name w:val="WW8Num22z0"/>
    <w:rsid w:val="00973834"/>
  </w:style>
  <w:style w:type="character" w:customStyle="1" w:styleId="WW8Num23z0">
    <w:name w:val="WW8Num23z0"/>
    <w:rsid w:val="00973834"/>
  </w:style>
  <w:style w:type="character" w:customStyle="1" w:styleId="WW8Num24z0">
    <w:name w:val="WW8Num24z0"/>
    <w:rsid w:val="00973834"/>
  </w:style>
  <w:style w:type="character" w:customStyle="1" w:styleId="WW8Num25z0">
    <w:name w:val="WW8Num25z0"/>
    <w:rsid w:val="00973834"/>
    <w:rPr>
      <w:rFonts w:ascii="Wingdings" w:hAnsi="Wingdings" w:cs="Wingdings"/>
      <w:sz w:val="16"/>
      <w:szCs w:val="16"/>
    </w:rPr>
  </w:style>
  <w:style w:type="character" w:customStyle="1" w:styleId="WW8Num26z0">
    <w:name w:val="WW8Num26z0"/>
    <w:rsid w:val="00973834"/>
  </w:style>
  <w:style w:type="character" w:customStyle="1" w:styleId="WW8Num27z0">
    <w:name w:val="WW8Num27z0"/>
    <w:rsid w:val="00973834"/>
    <w:rPr>
      <w:rFonts w:ascii="Wingdings" w:hAnsi="Wingdings" w:cs="Wingdings"/>
      <w:sz w:val="16"/>
      <w:szCs w:val="16"/>
    </w:rPr>
  </w:style>
  <w:style w:type="character" w:customStyle="1" w:styleId="WW8Num27z1">
    <w:name w:val="WW8Num27z1"/>
    <w:rsid w:val="00973834"/>
    <w:rPr>
      <w:rFonts w:ascii="Courier New" w:hAnsi="Courier New" w:cs="Courier New"/>
    </w:rPr>
  </w:style>
  <w:style w:type="character" w:customStyle="1" w:styleId="WW8Num27z2">
    <w:name w:val="WW8Num27z2"/>
    <w:rsid w:val="00973834"/>
    <w:rPr>
      <w:rFonts w:ascii="Wingdings" w:hAnsi="Wingdings" w:cs="Wingdings"/>
    </w:rPr>
  </w:style>
  <w:style w:type="character" w:customStyle="1" w:styleId="WW8Num27z3">
    <w:name w:val="WW8Num27z3"/>
    <w:rsid w:val="00973834"/>
    <w:rPr>
      <w:rFonts w:ascii="Symbol" w:hAnsi="Symbol" w:cs="Symbol"/>
    </w:rPr>
  </w:style>
  <w:style w:type="character" w:customStyle="1" w:styleId="WW8Num27z4">
    <w:name w:val="WW8Num27z4"/>
    <w:rsid w:val="00973834"/>
  </w:style>
  <w:style w:type="character" w:customStyle="1" w:styleId="WW8Num27z5">
    <w:name w:val="WW8Num27z5"/>
    <w:rsid w:val="00973834"/>
  </w:style>
  <w:style w:type="character" w:customStyle="1" w:styleId="WW8Num27z6">
    <w:name w:val="WW8Num27z6"/>
    <w:rsid w:val="00973834"/>
  </w:style>
  <w:style w:type="character" w:customStyle="1" w:styleId="WW8Num27z7">
    <w:name w:val="WW8Num27z7"/>
    <w:rsid w:val="00973834"/>
  </w:style>
  <w:style w:type="character" w:customStyle="1" w:styleId="WW8Num27z8">
    <w:name w:val="WW8Num27z8"/>
    <w:rsid w:val="00973834"/>
  </w:style>
  <w:style w:type="character" w:customStyle="1" w:styleId="WW8Num28z0">
    <w:name w:val="WW8Num28z0"/>
    <w:rsid w:val="0097383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973834"/>
  </w:style>
  <w:style w:type="character" w:customStyle="1" w:styleId="WW8Num28z2">
    <w:name w:val="WW8Num28z2"/>
    <w:rsid w:val="00973834"/>
  </w:style>
  <w:style w:type="character" w:customStyle="1" w:styleId="WW8Num28z3">
    <w:name w:val="WW8Num28z3"/>
    <w:rsid w:val="00973834"/>
  </w:style>
  <w:style w:type="character" w:customStyle="1" w:styleId="WW8Num28z4">
    <w:name w:val="WW8Num28z4"/>
    <w:rsid w:val="00973834"/>
  </w:style>
  <w:style w:type="character" w:customStyle="1" w:styleId="WW8Num28z5">
    <w:name w:val="WW8Num28z5"/>
    <w:rsid w:val="00973834"/>
  </w:style>
  <w:style w:type="character" w:customStyle="1" w:styleId="WW8Num28z6">
    <w:name w:val="WW8Num28z6"/>
    <w:rsid w:val="00973834"/>
  </w:style>
  <w:style w:type="character" w:customStyle="1" w:styleId="WW8Num28z7">
    <w:name w:val="WW8Num28z7"/>
    <w:rsid w:val="00973834"/>
  </w:style>
  <w:style w:type="character" w:customStyle="1" w:styleId="WW8Num28z8">
    <w:name w:val="WW8Num28z8"/>
    <w:rsid w:val="00973834"/>
  </w:style>
  <w:style w:type="character" w:customStyle="1" w:styleId="WW8Num29z0">
    <w:name w:val="WW8Num29z0"/>
    <w:rsid w:val="00973834"/>
  </w:style>
  <w:style w:type="character" w:customStyle="1" w:styleId="WW8Num29z1">
    <w:name w:val="WW8Num29z1"/>
    <w:rsid w:val="00973834"/>
  </w:style>
  <w:style w:type="character" w:customStyle="1" w:styleId="WW8Num29z2">
    <w:name w:val="WW8Num29z2"/>
    <w:rsid w:val="00973834"/>
  </w:style>
  <w:style w:type="character" w:customStyle="1" w:styleId="WW8Num29z3">
    <w:name w:val="WW8Num29z3"/>
    <w:rsid w:val="00973834"/>
  </w:style>
  <w:style w:type="character" w:customStyle="1" w:styleId="WW8Num29z4">
    <w:name w:val="WW8Num29z4"/>
    <w:rsid w:val="00973834"/>
  </w:style>
  <w:style w:type="character" w:customStyle="1" w:styleId="WW8Num29z5">
    <w:name w:val="WW8Num29z5"/>
    <w:rsid w:val="00973834"/>
  </w:style>
  <w:style w:type="character" w:customStyle="1" w:styleId="WW8Num29z6">
    <w:name w:val="WW8Num29z6"/>
    <w:rsid w:val="00973834"/>
  </w:style>
  <w:style w:type="character" w:customStyle="1" w:styleId="WW8Num29z7">
    <w:name w:val="WW8Num29z7"/>
    <w:rsid w:val="00973834"/>
  </w:style>
  <w:style w:type="character" w:customStyle="1" w:styleId="WW8Num29z8">
    <w:name w:val="WW8Num29z8"/>
    <w:rsid w:val="00973834"/>
  </w:style>
  <w:style w:type="character" w:customStyle="1" w:styleId="WW8Num30z0">
    <w:name w:val="WW8Num30z0"/>
    <w:rsid w:val="00973834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sid w:val="00973834"/>
    <w:rPr>
      <w:rFonts w:ascii="Courier New" w:hAnsi="Courier New" w:cs="Courier New"/>
    </w:rPr>
  </w:style>
  <w:style w:type="character" w:customStyle="1" w:styleId="WW8Num30z2">
    <w:name w:val="WW8Num30z2"/>
    <w:rsid w:val="00973834"/>
    <w:rPr>
      <w:rFonts w:ascii="Wingdings" w:hAnsi="Wingdings" w:cs="Wingdings"/>
    </w:rPr>
  </w:style>
  <w:style w:type="character" w:customStyle="1" w:styleId="WW8Num30z3">
    <w:name w:val="WW8Num30z3"/>
    <w:rsid w:val="00973834"/>
    <w:rPr>
      <w:rFonts w:ascii="Symbol" w:hAnsi="Symbol" w:cs="Symbol"/>
    </w:rPr>
  </w:style>
  <w:style w:type="character" w:customStyle="1" w:styleId="WW8Num30z4">
    <w:name w:val="WW8Num30z4"/>
    <w:rsid w:val="00973834"/>
  </w:style>
  <w:style w:type="character" w:customStyle="1" w:styleId="WW8Num30z5">
    <w:name w:val="WW8Num30z5"/>
    <w:rsid w:val="00973834"/>
  </w:style>
  <w:style w:type="character" w:customStyle="1" w:styleId="WW8Num30z6">
    <w:name w:val="WW8Num30z6"/>
    <w:rsid w:val="00973834"/>
  </w:style>
  <w:style w:type="character" w:customStyle="1" w:styleId="WW8Num30z7">
    <w:name w:val="WW8Num30z7"/>
    <w:rsid w:val="00973834"/>
  </w:style>
  <w:style w:type="character" w:customStyle="1" w:styleId="WW8Num30z8">
    <w:name w:val="WW8Num30z8"/>
    <w:rsid w:val="00973834"/>
  </w:style>
  <w:style w:type="character" w:customStyle="1" w:styleId="WW8Num31z0">
    <w:name w:val="WW8Num31z0"/>
    <w:rsid w:val="00973834"/>
  </w:style>
  <w:style w:type="character" w:customStyle="1" w:styleId="WW8Num32z0">
    <w:name w:val="WW8Num32z0"/>
    <w:rsid w:val="00973834"/>
  </w:style>
  <w:style w:type="character" w:customStyle="1" w:styleId="WW8Num33z0">
    <w:name w:val="WW8Num33z0"/>
    <w:rsid w:val="00973834"/>
  </w:style>
  <w:style w:type="character" w:customStyle="1" w:styleId="WW8Num34z0">
    <w:name w:val="WW8Num34z0"/>
    <w:rsid w:val="00973834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sid w:val="00973834"/>
    <w:rPr>
      <w:rFonts w:ascii="Courier New" w:hAnsi="Courier New" w:cs="Courier New"/>
    </w:rPr>
  </w:style>
  <w:style w:type="character" w:customStyle="1" w:styleId="WW8Num34z2">
    <w:name w:val="WW8Num34z2"/>
    <w:rsid w:val="00973834"/>
    <w:rPr>
      <w:rFonts w:ascii="Wingdings" w:hAnsi="Wingdings" w:cs="Wingdings"/>
    </w:rPr>
  </w:style>
  <w:style w:type="character" w:customStyle="1" w:styleId="WW8Num34z3">
    <w:name w:val="WW8Num34z3"/>
    <w:rsid w:val="00973834"/>
    <w:rPr>
      <w:rFonts w:ascii="Symbol" w:hAnsi="Symbol" w:cs="Symbol"/>
    </w:rPr>
  </w:style>
  <w:style w:type="character" w:customStyle="1" w:styleId="WW8Num34z4">
    <w:name w:val="WW8Num34z4"/>
    <w:rsid w:val="00973834"/>
  </w:style>
  <w:style w:type="character" w:customStyle="1" w:styleId="WW8Num34z5">
    <w:name w:val="WW8Num34z5"/>
    <w:rsid w:val="00973834"/>
  </w:style>
  <w:style w:type="character" w:customStyle="1" w:styleId="WW8Num34z6">
    <w:name w:val="WW8Num34z6"/>
    <w:rsid w:val="00973834"/>
  </w:style>
  <w:style w:type="character" w:customStyle="1" w:styleId="WW8Num34z7">
    <w:name w:val="WW8Num34z7"/>
    <w:rsid w:val="00973834"/>
  </w:style>
  <w:style w:type="character" w:customStyle="1" w:styleId="WW8Num34z8">
    <w:name w:val="WW8Num34z8"/>
    <w:rsid w:val="00973834"/>
  </w:style>
  <w:style w:type="character" w:customStyle="1" w:styleId="WW8Num35z0">
    <w:name w:val="WW8Num35z0"/>
    <w:rsid w:val="00973834"/>
    <w:rPr>
      <w:rFonts w:ascii="Wingdings" w:hAnsi="Wingdings" w:cs="Wingdings"/>
      <w:sz w:val="16"/>
      <w:szCs w:val="16"/>
    </w:rPr>
  </w:style>
  <w:style w:type="character" w:customStyle="1" w:styleId="WW8Num35z1">
    <w:name w:val="WW8Num35z1"/>
    <w:rsid w:val="00973834"/>
  </w:style>
  <w:style w:type="character" w:customStyle="1" w:styleId="WW8Num35z2">
    <w:name w:val="WW8Num35z2"/>
    <w:rsid w:val="00973834"/>
  </w:style>
  <w:style w:type="character" w:customStyle="1" w:styleId="WW8Num35z3">
    <w:name w:val="WW8Num35z3"/>
    <w:rsid w:val="00973834"/>
  </w:style>
  <w:style w:type="character" w:customStyle="1" w:styleId="WW8Num35z4">
    <w:name w:val="WW8Num35z4"/>
    <w:rsid w:val="00973834"/>
  </w:style>
  <w:style w:type="character" w:customStyle="1" w:styleId="WW8Num35z5">
    <w:name w:val="WW8Num35z5"/>
    <w:rsid w:val="00973834"/>
  </w:style>
  <w:style w:type="character" w:customStyle="1" w:styleId="WW8Num35z6">
    <w:name w:val="WW8Num35z6"/>
    <w:rsid w:val="00973834"/>
  </w:style>
  <w:style w:type="character" w:customStyle="1" w:styleId="WW8Num35z7">
    <w:name w:val="WW8Num35z7"/>
    <w:rsid w:val="00973834"/>
  </w:style>
  <w:style w:type="character" w:customStyle="1" w:styleId="WW8Num35z8">
    <w:name w:val="WW8Num35z8"/>
    <w:rsid w:val="00973834"/>
  </w:style>
  <w:style w:type="character" w:customStyle="1" w:styleId="WW8Num36z0">
    <w:name w:val="WW8Num36z0"/>
    <w:rsid w:val="00973834"/>
  </w:style>
  <w:style w:type="character" w:customStyle="1" w:styleId="WW8Num36z1">
    <w:name w:val="WW8Num36z1"/>
    <w:rsid w:val="00973834"/>
  </w:style>
  <w:style w:type="character" w:customStyle="1" w:styleId="WW8Num36z2">
    <w:name w:val="WW8Num36z2"/>
    <w:rsid w:val="00973834"/>
  </w:style>
  <w:style w:type="character" w:customStyle="1" w:styleId="WW8Num36z3">
    <w:name w:val="WW8Num36z3"/>
    <w:rsid w:val="00973834"/>
  </w:style>
  <w:style w:type="character" w:customStyle="1" w:styleId="WW8Num36z4">
    <w:name w:val="WW8Num36z4"/>
    <w:rsid w:val="00973834"/>
  </w:style>
  <w:style w:type="character" w:customStyle="1" w:styleId="WW8Num36z5">
    <w:name w:val="WW8Num36z5"/>
    <w:rsid w:val="00973834"/>
  </w:style>
  <w:style w:type="character" w:customStyle="1" w:styleId="WW8Num36z6">
    <w:name w:val="WW8Num36z6"/>
    <w:rsid w:val="00973834"/>
  </w:style>
  <w:style w:type="character" w:customStyle="1" w:styleId="WW8Num36z7">
    <w:name w:val="WW8Num36z7"/>
    <w:rsid w:val="00973834"/>
  </w:style>
  <w:style w:type="character" w:customStyle="1" w:styleId="WW8Num36z8">
    <w:name w:val="WW8Num36z8"/>
    <w:rsid w:val="00973834"/>
  </w:style>
  <w:style w:type="character" w:customStyle="1" w:styleId="WW8Num37z0">
    <w:name w:val="WW8Num37z0"/>
    <w:rsid w:val="00973834"/>
    <w:rPr>
      <w:rFonts w:ascii="Times New Roman" w:hAnsi="Times New Roman" w:cs="Times New Roman"/>
    </w:rPr>
  </w:style>
  <w:style w:type="character" w:customStyle="1" w:styleId="WW8Num37z1">
    <w:name w:val="WW8Num37z1"/>
    <w:rsid w:val="00973834"/>
  </w:style>
  <w:style w:type="character" w:customStyle="1" w:styleId="WW8Num37z2">
    <w:name w:val="WW8Num37z2"/>
    <w:rsid w:val="00973834"/>
  </w:style>
  <w:style w:type="character" w:customStyle="1" w:styleId="WW8Num37z3">
    <w:name w:val="WW8Num37z3"/>
    <w:rsid w:val="00973834"/>
  </w:style>
  <w:style w:type="character" w:customStyle="1" w:styleId="WW8Num37z4">
    <w:name w:val="WW8Num37z4"/>
    <w:rsid w:val="00973834"/>
  </w:style>
  <w:style w:type="character" w:customStyle="1" w:styleId="WW8Num37z5">
    <w:name w:val="WW8Num37z5"/>
    <w:rsid w:val="00973834"/>
  </w:style>
  <w:style w:type="character" w:customStyle="1" w:styleId="WW8Num37z6">
    <w:name w:val="WW8Num37z6"/>
    <w:rsid w:val="00973834"/>
  </w:style>
  <w:style w:type="character" w:customStyle="1" w:styleId="WW8Num37z7">
    <w:name w:val="WW8Num37z7"/>
    <w:rsid w:val="00973834"/>
  </w:style>
  <w:style w:type="character" w:customStyle="1" w:styleId="WW8Num37z8">
    <w:name w:val="WW8Num37z8"/>
    <w:rsid w:val="00973834"/>
  </w:style>
  <w:style w:type="character" w:customStyle="1" w:styleId="WW8Num2z1">
    <w:name w:val="WW8Num2z1"/>
    <w:rsid w:val="00973834"/>
    <w:rPr>
      <w:rFonts w:ascii="Courier New" w:hAnsi="Courier New" w:cs="Courier New"/>
    </w:rPr>
  </w:style>
  <w:style w:type="character" w:customStyle="1" w:styleId="WW8Num2z2">
    <w:name w:val="WW8Num2z2"/>
    <w:rsid w:val="00973834"/>
    <w:rPr>
      <w:rFonts w:ascii="Wingdings" w:hAnsi="Wingdings" w:cs="Wingdings"/>
    </w:rPr>
  </w:style>
  <w:style w:type="character" w:customStyle="1" w:styleId="WW8Num2z3">
    <w:name w:val="WW8Num2z3"/>
    <w:rsid w:val="00973834"/>
    <w:rPr>
      <w:rFonts w:ascii="Symbol" w:hAnsi="Symbol" w:cs="Symbol"/>
    </w:rPr>
  </w:style>
  <w:style w:type="character" w:customStyle="1" w:styleId="WW8Num3z1">
    <w:name w:val="WW8Num3z1"/>
    <w:rsid w:val="00973834"/>
    <w:rPr>
      <w:rFonts w:ascii="Courier New" w:hAnsi="Courier New" w:cs="Courier New"/>
    </w:rPr>
  </w:style>
  <w:style w:type="character" w:customStyle="1" w:styleId="WW8Num3z2">
    <w:name w:val="WW8Num3z2"/>
    <w:rsid w:val="00973834"/>
    <w:rPr>
      <w:rFonts w:ascii="Wingdings" w:hAnsi="Wingdings" w:cs="Wingdings"/>
    </w:rPr>
  </w:style>
  <w:style w:type="character" w:customStyle="1" w:styleId="WW8Num3z3">
    <w:name w:val="WW8Num3z3"/>
    <w:rsid w:val="00973834"/>
    <w:rPr>
      <w:rFonts w:ascii="Symbol" w:hAnsi="Symbol" w:cs="Symbol"/>
    </w:rPr>
  </w:style>
  <w:style w:type="character" w:customStyle="1" w:styleId="WW8Num4z1">
    <w:name w:val="WW8Num4z1"/>
    <w:rsid w:val="00973834"/>
    <w:rPr>
      <w:rFonts w:ascii="Courier New" w:hAnsi="Courier New" w:cs="Courier New"/>
    </w:rPr>
  </w:style>
  <w:style w:type="character" w:customStyle="1" w:styleId="WW8Num4z2">
    <w:name w:val="WW8Num4z2"/>
    <w:rsid w:val="00973834"/>
    <w:rPr>
      <w:rFonts w:ascii="Wingdings" w:hAnsi="Wingdings" w:cs="Wingdings"/>
    </w:rPr>
  </w:style>
  <w:style w:type="character" w:customStyle="1" w:styleId="WW8Num4z3">
    <w:name w:val="WW8Num4z3"/>
    <w:rsid w:val="00973834"/>
    <w:rPr>
      <w:rFonts w:ascii="Symbol" w:hAnsi="Symbol" w:cs="Symbol"/>
    </w:rPr>
  </w:style>
  <w:style w:type="character" w:customStyle="1" w:styleId="WW8Num5z1">
    <w:name w:val="WW8Num5z1"/>
    <w:rsid w:val="00973834"/>
    <w:rPr>
      <w:rFonts w:ascii="Courier New" w:hAnsi="Courier New" w:cs="Courier New"/>
    </w:rPr>
  </w:style>
  <w:style w:type="character" w:customStyle="1" w:styleId="WW8Num5z2">
    <w:name w:val="WW8Num5z2"/>
    <w:rsid w:val="00973834"/>
    <w:rPr>
      <w:rFonts w:ascii="Wingdings" w:hAnsi="Wingdings" w:cs="Wingdings"/>
    </w:rPr>
  </w:style>
  <w:style w:type="character" w:customStyle="1" w:styleId="WW8Num5z3">
    <w:name w:val="WW8Num5z3"/>
    <w:rsid w:val="00973834"/>
    <w:rPr>
      <w:rFonts w:ascii="Symbol" w:hAnsi="Symbol" w:cs="Symbol"/>
    </w:rPr>
  </w:style>
  <w:style w:type="character" w:customStyle="1" w:styleId="WW8Num6z1">
    <w:name w:val="WW8Num6z1"/>
    <w:rsid w:val="00973834"/>
    <w:rPr>
      <w:rFonts w:ascii="Courier New" w:hAnsi="Courier New" w:cs="Courier New"/>
    </w:rPr>
  </w:style>
  <w:style w:type="character" w:customStyle="1" w:styleId="WW8Num6z2">
    <w:name w:val="WW8Num6z2"/>
    <w:rsid w:val="00973834"/>
    <w:rPr>
      <w:rFonts w:ascii="Wingdings" w:hAnsi="Wingdings" w:cs="Wingdings"/>
    </w:rPr>
  </w:style>
  <w:style w:type="character" w:customStyle="1" w:styleId="WW8Num6z3">
    <w:name w:val="WW8Num6z3"/>
    <w:rsid w:val="00973834"/>
    <w:rPr>
      <w:rFonts w:ascii="Symbol" w:hAnsi="Symbol" w:cs="Symbol"/>
    </w:rPr>
  </w:style>
  <w:style w:type="character" w:customStyle="1" w:styleId="WW8Num7z1">
    <w:name w:val="WW8Num7z1"/>
    <w:rsid w:val="00973834"/>
  </w:style>
  <w:style w:type="character" w:customStyle="1" w:styleId="WW8Num7z2">
    <w:name w:val="WW8Num7z2"/>
    <w:rsid w:val="00973834"/>
  </w:style>
  <w:style w:type="character" w:customStyle="1" w:styleId="WW8Num7z3">
    <w:name w:val="WW8Num7z3"/>
    <w:rsid w:val="00973834"/>
  </w:style>
  <w:style w:type="character" w:customStyle="1" w:styleId="WW8Num7z4">
    <w:name w:val="WW8Num7z4"/>
    <w:rsid w:val="00973834"/>
  </w:style>
  <w:style w:type="character" w:customStyle="1" w:styleId="WW8Num7z5">
    <w:name w:val="WW8Num7z5"/>
    <w:rsid w:val="00973834"/>
  </w:style>
  <w:style w:type="character" w:customStyle="1" w:styleId="WW8Num7z6">
    <w:name w:val="WW8Num7z6"/>
    <w:rsid w:val="00973834"/>
  </w:style>
  <w:style w:type="character" w:customStyle="1" w:styleId="WW8Num7z7">
    <w:name w:val="WW8Num7z7"/>
    <w:rsid w:val="00973834"/>
  </w:style>
  <w:style w:type="character" w:customStyle="1" w:styleId="WW8Num7z8">
    <w:name w:val="WW8Num7z8"/>
    <w:rsid w:val="00973834"/>
  </w:style>
  <w:style w:type="character" w:customStyle="1" w:styleId="WW8Num8z1">
    <w:name w:val="WW8Num8z1"/>
    <w:rsid w:val="00973834"/>
    <w:rPr>
      <w:rFonts w:ascii="Courier New" w:hAnsi="Courier New" w:cs="Courier New"/>
    </w:rPr>
  </w:style>
  <w:style w:type="character" w:customStyle="1" w:styleId="WW8Num8z2">
    <w:name w:val="WW8Num8z2"/>
    <w:rsid w:val="00973834"/>
    <w:rPr>
      <w:rFonts w:ascii="Wingdings" w:hAnsi="Wingdings" w:cs="Wingdings"/>
    </w:rPr>
  </w:style>
  <w:style w:type="character" w:customStyle="1" w:styleId="WW8Num8z3">
    <w:name w:val="WW8Num8z3"/>
    <w:rsid w:val="00973834"/>
    <w:rPr>
      <w:rFonts w:ascii="Symbol" w:hAnsi="Symbol" w:cs="Symbol"/>
    </w:rPr>
  </w:style>
  <w:style w:type="character" w:customStyle="1" w:styleId="WW8Num9z1">
    <w:name w:val="WW8Num9z1"/>
    <w:rsid w:val="00973834"/>
  </w:style>
  <w:style w:type="character" w:customStyle="1" w:styleId="WW8Num9z2">
    <w:name w:val="WW8Num9z2"/>
    <w:rsid w:val="00973834"/>
  </w:style>
  <w:style w:type="character" w:customStyle="1" w:styleId="WW8Num9z3">
    <w:name w:val="WW8Num9z3"/>
    <w:rsid w:val="00973834"/>
  </w:style>
  <w:style w:type="character" w:customStyle="1" w:styleId="WW8Num9z4">
    <w:name w:val="WW8Num9z4"/>
    <w:rsid w:val="00973834"/>
  </w:style>
  <w:style w:type="character" w:customStyle="1" w:styleId="WW8Num9z5">
    <w:name w:val="WW8Num9z5"/>
    <w:rsid w:val="00973834"/>
  </w:style>
  <w:style w:type="character" w:customStyle="1" w:styleId="WW8Num9z6">
    <w:name w:val="WW8Num9z6"/>
    <w:rsid w:val="00973834"/>
  </w:style>
  <w:style w:type="character" w:customStyle="1" w:styleId="WW8Num9z7">
    <w:name w:val="WW8Num9z7"/>
    <w:rsid w:val="00973834"/>
  </w:style>
  <w:style w:type="character" w:customStyle="1" w:styleId="WW8Num9z8">
    <w:name w:val="WW8Num9z8"/>
    <w:rsid w:val="00973834"/>
  </w:style>
  <w:style w:type="character" w:customStyle="1" w:styleId="WW8Num13z1">
    <w:name w:val="WW8Num13z1"/>
    <w:rsid w:val="00973834"/>
    <w:rPr>
      <w:rFonts w:ascii="Courier New" w:hAnsi="Courier New" w:cs="Courier New"/>
    </w:rPr>
  </w:style>
  <w:style w:type="character" w:customStyle="1" w:styleId="WW8Num13z2">
    <w:name w:val="WW8Num13z2"/>
    <w:rsid w:val="00973834"/>
    <w:rPr>
      <w:rFonts w:ascii="Wingdings" w:hAnsi="Wingdings" w:cs="Wingdings"/>
    </w:rPr>
  </w:style>
  <w:style w:type="character" w:customStyle="1" w:styleId="WW8Num13z3">
    <w:name w:val="WW8Num13z3"/>
    <w:rsid w:val="00973834"/>
    <w:rPr>
      <w:rFonts w:ascii="Symbol" w:hAnsi="Symbol" w:cs="Symbol"/>
    </w:rPr>
  </w:style>
  <w:style w:type="character" w:customStyle="1" w:styleId="WW8Num14z1">
    <w:name w:val="WW8Num14z1"/>
    <w:rsid w:val="00973834"/>
  </w:style>
  <w:style w:type="character" w:customStyle="1" w:styleId="WW8Num14z2">
    <w:name w:val="WW8Num14z2"/>
    <w:rsid w:val="00973834"/>
  </w:style>
  <w:style w:type="character" w:customStyle="1" w:styleId="WW8Num14z3">
    <w:name w:val="WW8Num14z3"/>
    <w:rsid w:val="00973834"/>
  </w:style>
  <w:style w:type="character" w:customStyle="1" w:styleId="WW8Num14z4">
    <w:name w:val="WW8Num14z4"/>
    <w:rsid w:val="00973834"/>
  </w:style>
  <w:style w:type="character" w:customStyle="1" w:styleId="WW8Num14z5">
    <w:name w:val="WW8Num14z5"/>
    <w:rsid w:val="00973834"/>
  </w:style>
  <w:style w:type="character" w:customStyle="1" w:styleId="WW8Num14z6">
    <w:name w:val="WW8Num14z6"/>
    <w:rsid w:val="00973834"/>
  </w:style>
  <w:style w:type="character" w:customStyle="1" w:styleId="WW8Num14z7">
    <w:name w:val="WW8Num14z7"/>
    <w:rsid w:val="00973834"/>
  </w:style>
  <w:style w:type="character" w:customStyle="1" w:styleId="WW8Num14z8">
    <w:name w:val="WW8Num14z8"/>
    <w:rsid w:val="00973834"/>
  </w:style>
  <w:style w:type="character" w:customStyle="1" w:styleId="WW8Num15z1">
    <w:name w:val="WW8Num15z1"/>
    <w:rsid w:val="00973834"/>
  </w:style>
  <w:style w:type="character" w:customStyle="1" w:styleId="WW8Num15z2">
    <w:name w:val="WW8Num15z2"/>
    <w:rsid w:val="00973834"/>
  </w:style>
  <w:style w:type="character" w:customStyle="1" w:styleId="WW8Num15z3">
    <w:name w:val="WW8Num15z3"/>
    <w:rsid w:val="00973834"/>
  </w:style>
  <w:style w:type="character" w:customStyle="1" w:styleId="WW8Num15z4">
    <w:name w:val="WW8Num15z4"/>
    <w:rsid w:val="00973834"/>
  </w:style>
  <w:style w:type="character" w:customStyle="1" w:styleId="WW8Num15z5">
    <w:name w:val="WW8Num15z5"/>
    <w:rsid w:val="00973834"/>
  </w:style>
  <w:style w:type="character" w:customStyle="1" w:styleId="WW8Num15z6">
    <w:name w:val="WW8Num15z6"/>
    <w:rsid w:val="00973834"/>
  </w:style>
  <w:style w:type="character" w:customStyle="1" w:styleId="WW8Num15z7">
    <w:name w:val="WW8Num15z7"/>
    <w:rsid w:val="00973834"/>
  </w:style>
  <w:style w:type="character" w:customStyle="1" w:styleId="WW8Num15z8">
    <w:name w:val="WW8Num15z8"/>
    <w:rsid w:val="00973834"/>
  </w:style>
  <w:style w:type="character" w:customStyle="1" w:styleId="WW8Num16z1">
    <w:name w:val="WW8Num16z1"/>
    <w:rsid w:val="00973834"/>
  </w:style>
  <w:style w:type="character" w:customStyle="1" w:styleId="WW8Num16z2">
    <w:name w:val="WW8Num16z2"/>
    <w:rsid w:val="00973834"/>
  </w:style>
  <w:style w:type="character" w:customStyle="1" w:styleId="WW8Num16z3">
    <w:name w:val="WW8Num16z3"/>
    <w:rsid w:val="00973834"/>
  </w:style>
  <w:style w:type="character" w:customStyle="1" w:styleId="WW8Num16z4">
    <w:name w:val="WW8Num16z4"/>
    <w:rsid w:val="00973834"/>
  </w:style>
  <w:style w:type="character" w:customStyle="1" w:styleId="WW8Num16z5">
    <w:name w:val="WW8Num16z5"/>
    <w:rsid w:val="00973834"/>
  </w:style>
  <w:style w:type="character" w:customStyle="1" w:styleId="WW8Num16z6">
    <w:name w:val="WW8Num16z6"/>
    <w:rsid w:val="00973834"/>
  </w:style>
  <w:style w:type="character" w:customStyle="1" w:styleId="WW8Num16z7">
    <w:name w:val="WW8Num16z7"/>
    <w:rsid w:val="00973834"/>
  </w:style>
  <w:style w:type="character" w:customStyle="1" w:styleId="WW8Num16z8">
    <w:name w:val="WW8Num16z8"/>
    <w:rsid w:val="00973834"/>
  </w:style>
  <w:style w:type="character" w:customStyle="1" w:styleId="WW8Num20z1">
    <w:name w:val="WW8Num20z1"/>
    <w:rsid w:val="00973834"/>
  </w:style>
  <w:style w:type="character" w:customStyle="1" w:styleId="WW8Num20z2">
    <w:name w:val="WW8Num20z2"/>
    <w:rsid w:val="00973834"/>
  </w:style>
  <w:style w:type="character" w:customStyle="1" w:styleId="WW8Num20z3">
    <w:name w:val="WW8Num20z3"/>
    <w:rsid w:val="00973834"/>
  </w:style>
  <w:style w:type="character" w:customStyle="1" w:styleId="WW8Num20z4">
    <w:name w:val="WW8Num20z4"/>
    <w:rsid w:val="00973834"/>
  </w:style>
  <w:style w:type="character" w:customStyle="1" w:styleId="WW8Num20z5">
    <w:name w:val="WW8Num20z5"/>
    <w:rsid w:val="00973834"/>
  </w:style>
  <w:style w:type="character" w:customStyle="1" w:styleId="WW8Num20z6">
    <w:name w:val="WW8Num20z6"/>
    <w:rsid w:val="00973834"/>
  </w:style>
  <w:style w:type="character" w:customStyle="1" w:styleId="WW8Num20z7">
    <w:name w:val="WW8Num20z7"/>
    <w:rsid w:val="00973834"/>
  </w:style>
  <w:style w:type="character" w:customStyle="1" w:styleId="WW8Num20z8">
    <w:name w:val="WW8Num20z8"/>
    <w:rsid w:val="00973834"/>
  </w:style>
  <w:style w:type="character" w:customStyle="1" w:styleId="WW8Num21z1">
    <w:name w:val="WW8Num21z1"/>
    <w:rsid w:val="00973834"/>
    <w:rPr>
      <w:rFonts w:ascii="Courier New" w:hAnsi="Courier New" w:cs="Courier New"/>
    </w:rPr>
  </w:style>
  <w:style w:type="character" w:customStyle="1" w:styleId="WW8Num21z2">
    <w:name w:val="WW8Num21z2"/>
    <w:rsid w:val="00973834"/>
    <w:rPr>
      <w:rFonts w:ascii="Wingdings" w:hAnsi="Wingdings" w:cs="Wingdings"/>
    </w:rPr>
  </w:style>
  <w:style w:type="character" w:customStyle="1" w:styleId="WW8Num21z3">
    <w:name w:val="WW8Num21z3"/>
    <w:rsid w:val="00973834"/>
    <w:rPr>
      <w:rFonts w:ascii="Symbol" w:hAnsi="Symbol" w:cs="Symbol"/>
    </w:rPr>
  </w:style>
  <w:style w:type="character" w:customStyle="1" w:styleId="WW8Num22z1">
    <w:name w:val="WW8Num22z1"/>
    <w:rsid w:val="00973834"/>
  </w:style>
  <w:style w:type="character" w:customStyle="1" w:styleId="WW8Num22z2">
    <w:name w:val="WW8Num22z2"/>
    <w:rsid w:val="00973834"/>
  </w:style>
  <w:style w:type="character" w:customStyle="1" w:styleId="WW8Num22z3">
    <w:name w:val="WW8Num22z3"/>
    <w:rsid w:val="00973834"/>
  </w:style>
  <w:style w:type="character" w:customStyle="1" w:styleId="WW8Num22z4">
    <w:name w:val="WW8Num22z4"/>
    <w:rsid w:val="00973834"/>
  </w:style>
  <w:style w:type="character" w:customStyle="1" w:styleId="WW8Num22z5">
    <w:name w:val="WW8Num22z5"/>
    <w:rsid w:val="00973834"/>
  </w:style>
  <w:style w:type="character" w:customStyle="1" w:styleId="WW8Num22z6">
    <w:name w:val="WW8Num22z6"/>
    <w:rsid w:val="00973834"/>
  </w:style>
  <w:style w:type="character" w:customStyle="1" w:styleId="WW8Num22z7">
    <w:name w:val="WW8Num22z7"/>
    <w:rsid w:val="00973834"/>
  </w:style>
  <w:style w:type="character" w:customStyle="1" w:styleId="WW8Num22z8">
    <w:name w:val="WW8Num22z8"/>
    <w:rsid w:val="00973834"/>
  </w:style>
  <w:style w:type="character" w:customStyle="1" w:styleId="WW8Num23z1">
    <w:name w:val="WW8Num23z1"/>
    <w:rsid w:val="00973834"/>
  </w:style>
  <w:style w:type="character" w:customStyle="1" w:styleId="WW8Num23z2">
    <w:name w:val="WW8Num23z2"/>
    <w:rsid w:val="00973834"/>
  </w:style>
  <w:style w:type="character" w:customStyle="1" w:styleId="WW8Num23z3">
    <w:name w:val="WW8Num23z3"/>
    <w:rsid w:val="00973834"/>
  </w:style>
  <w:style w:type="character" w:customStyle="1" w:styleId="WW8Num23z4">
    <w:name w:val="WW8Num23z4"/>
    <w:rsid w:val="00973834"/>
  </w:style>
  <w:style w:type="character" w:customStyle="1" w:styleId="WW8Num23z5">
    <w:name w:val="WW8Num23z5"/>
    <w:rsid w:val="00973834"/>
  </w:style>
  <w:style w:type="character" w:customStyle="1" w:styleId="WW8Num23z6">
    <w:name w:val="WW8Num23z6"/>
    <w:rsid w:val="00973834"/>
  </w:style>
  <w:style w:type="character" w:customStyle="1" w:styleId="WW8Num23z7">
    <w:name w:val="WW8Num23z7"/>
    <w:rsid w:val="00973834"/>
  </w:style>
  <w:style w:type="character" w:customStyle="1" w:styleId="WW8Num23z8">
    <w:name w:val="WW8Num23z8"/>
    <w:rsid w:val="00973834"/>
  </w:style>
  <w:style w:type="character" w:customStyle="1" w:styleId="WW8Num24z1">
    <w:name w:val="WW8Num24z1"/>
    <w:rsid w:val="00973834"/>
  </w:style>
  <w:style w:type="character" w:customStyle="1" w:styleId="WW8Num24z2">
    <w:name w:val="WW8Num24z2"/>
    <w:rsid w:val="00973834"/>
  </w:style>
  <w:style w:type="character" w:customStyle="1" w:styleId="WW8Num24z3">
    <w:name w:val="WW8Num24z3"/>
    <w:rsid w:val="00973834"/>
  </w:style>
  <w:style w:type="character" w:customStyle="1" w:styleId="WW8Num24z4">
    <w:name w:val="WW8Num24z4"/>
    <w:rsid w:val="00973834"/>
  </w:style>
  <w:style w:type="character" w:customStyle="1" w:styleId="WW8Num24z5">
    <w:name w:val="WW8Num24z5"/>
    <w:rsid w:val="00973834"/>
  </w:style>
  <w:style w:type="character" w:customStyle="1" w:styleId="WW8Num24z6">
    <w:name w:val="WW8Num24z6"/>
    <w:rsid w:val="00973834"/>
  </w:style>
  <w:style w:type="character" w:customStyle="1" w:styleId="WW8Num24z7">
    <w:name w:val="WW8Num24z7"/>
    <w:rsid w:val="00973834"/>
  </w:style>
  <w:style w:type="character" w:customStyle="1" w:styleId="WW8Num24z8">
    <w:name w:val="WW8Num24z8"/>
    <w:rsid w:val="00973834"/>
  </w:style>
  <w:style w:type="character" w:customStyle="1" w:styleId="WW8Num25z1">
    <w:name w:val="WW8Num25z1"/>
    <w:rsid w:val="00973834"/>
    <w:rPr>
      <w:rFonts w:ascii="Courier New" w:hAnsi="Courier New" w:cs="Courier New"/>
    </w:rPr>
  </w:style>
  <w:style w:type="character" w:customStyle="1" w:styleId="WW8Num25z2">
    <w:name w:val="WW8Num25z2"/>
    <w:rsid w:val="00973834"/>
    <w:rPr>
      <w:rFonts w:ascii="Wingdings" w:hAnsi="Wingdings" w:cs="Wingdings"/>
    </w:rPr>
  </w:style>
  <w:style w:type="character" w:customStyle="1" w:styleId="WW8Num25z3">
    <w:name w:val="WW8Num25z3"/>
    <w:rsid w:val="00973834"/>
    <w:rPr>
      <w:rFonts w:ascii="Symbol" w:hAnsi="Symbol" w:cs="Symbol"/>
    </w:rPr>
  </w:style>
  <w:style w:type="character" w:customStyle="1" w:styleId="WW8Num26z1">
    <w:name w:val="WW8Num26z1"/>
    <w:rsid w:val="00973834"/>
  </w:style>
  <w:style w:type="character" w:customStyle="1" w:styleId="WW8Num26z2">
    <w:name w:val="WW8Num26z2"/>
    <w:rsid w:val="00973834"/>
  </w:style>
  <w:style w:type="character" w:customStyle="1" w:styleId="WW8Num26z3">
    <w:name w:val="WW8Num26z3"/>
    <w:rsid w:val="00973834"/>
  </w:style>
  <w:style w:type="character" w:customStyle="1" w:styleId="WW8Num26z4">
    <w:name w:val="WW8Num26z4"/>
    <w:rsid w:val="00973834"/>
  </w:style>
  <w:style w:type="character" w:customStyle="1" w:styleId="WW8Num26z5">
    <w:name w:val="WW8Num26z5"/>
    <w:rsid w:val="00973834"/>
  </w:style>
  <w:style w:type="character" w:customStyle="1" w:styleId="WW8Num26z6">
    <w:name w:val="WW8Num26z6"/>
    <w:rsid w:val="00973834"/>
  </w:style>
  <w:style w:type="character" w:customStyle="1" w:styleId="WW8Num26z7">
    <w:name w:val="WW8Num26z7"/>
    <w:rsid w:val="00973834"/>
  </w:style>
  <w:style w:type="character" w:customStyle="1" w:styleId="WW8Num26z8">
    <w:name w:val="WW8Num26z8"/>
    <w:rsid w:val="00973834"/>
  </w:style>
  <w:style w:type="character" w:customStyle="1" w:styleId="WW8Num31z1">
    <w:name w:val="WW8Num31z1"/>
    <w:rsid w:val="00973834"/>
  </w:style>
  <w:style w:type="character" w:customStyle="1" w:styleId="WW8Num31z2">
    <w:name w:val="WW8Num31z2"/>
    <w:rsid w:val="00973834"/>
  </w:style>
  <w:style w:type="character" w:customStyle="1" w:styleId="WW8Num31z3">
    <w:name w:val="WW8Num31z3"/>
    <w:rsid w:val="00973834"/>
  </w:style>
  <w:style w:type="character" w:customStyle="1" w:styleId="WW8Num31z4">
    <w:name w:val="WW8Num31z4"/>
    <w:rsid w:val="00973834"/>
  </w:style>
  <w:style w:type="character" w:customStyle="1" w:styleId="WW8Num31z5">
    <w:name w:val="WW8Num31z5"/>
    <w:rsid w:val="00973834"/>
  </w:style>
  <w:style w:type="character" w:customStyle="1" w:styleId="WW8Num31z6">
    <w:name w:val="WW8Num31z6"/>
    <w:rsid w:val="00973834"/>
  </w:style>
  <w:style w:type="character" w:customStyle="1" w:styleId="WW8Num31z7">
    <w:name w:val="WW8Num31z7"/>
    <w:rsid w:val="00973834"/>
  </w:style>
  <w:style w:type="character" w:customStyle="1" w:styleId="WW8Num31z8">
    <w:name w:val="WW8Num31z8"/>
    <w:rsid w:val="00973834"/>
  </w:style>
  <w:style w:type="character" w:customStyle="1" w:styleId="WW8Num32z1">
    <w:name w:val="WW8Num32z1"/>
    <w:rsid w:val="00973834"/>
  </w:style>
  <w:style w:type="character" w:customStyle="1" w:styleId="WW8Num32z2">
    <w:name w:val="WW8Num32z2"/>
    <w:rsid w:val="00973834"/>
  </w:style>
  <w:style w:type="character" w:customStyle="1" w:styleId="WW8Num32z3">
    <w:name w:val="WW8Num32z3"/>
    <w:rsid w:val="00973834"/>
  </w:style>
  <w:style w:type="character" w:customStyle="1" w:styleId="WW8Num32z4">
    <w:name w:val="WW8Num32z4"/>
    <w:rsid w:val="00973834"/>
  </w:style>
  <w:style w:type="character" w:customStyle="1" w:styleId="WW8Num32z5">
    <w:name w:val="WW8Num32z5"/>
    <w:rsid w:val="00973834"/>
  </w:style>
  <w:style w:type="character" w:customStyle="1" w:styleId="WW8Num32z6">
    <w:name w:val="WW8Num32z6"/>
    <w:rsid w:val="00973834"/>
  </w:style>
  <w:style w:type="character" w:customStyle="1" w:styleId="WW8Num32z7">
    <w:name w:val="WW8Num32z7"/>
    <w:rsid w:val="00973834"/>
  </w:style>
  <w:style w:type="character" w:customStyle="1" w:styleId="WW8Num32z8">
    <w:name w:val="WW8Num32z8"/>
    <w:rsid w:val="00973834"/>
  </w:style>
  <w:style w:type="character" w:customStyle="1" w:styleId="WW8Num33z1">
    <w:name w:val="WW8Num33z1"/>
    <w:rsid w:val="00973834"/>
  </w:style>
  <w:style w:type="character" w:customStyle="1" w:styleId="WW8Num33z2">
    <w:name w:val="WW8Num33z2"/>
    <w:rsid w:val="00973834"/>
  </w:style>
  <w:style w:type="character" w:customStyle="1" w:styleId="WW8Num33z3">
    <w:name w:val="WW8Num33z3"/>
    <w:rsid w:val="00973834"/>
  </w:style>
  <w:style w:type="character" w:customStyle="1" w:styleId="WW8Num33z4">
    <w:name w:val="WW8Num33z4"/>
    <w:rsid w:val="00973834"/>
  </w:style>
  <w:style w:type="character" w:customStyle="1" w:styleId="WW8Num33z5">
    <w:name w:val="WW8Num33z5"/>
    <w:rsid w:val="00973834"/>
  </w:style>
  <w:style w:type="character" w:customStyle="1" w:styleId="WW8Num33z6">
    <w:name w:val="WW8Num33z6"/>
    <w:rsid w:val="00973834"/>
  </w:style>
  <w:style w:type="character" w:customStyle="1" w:styleId="WW8Num33z7">
    <w:name w:val="WW8Num33z7"/>
    <w:rsid w:val="00973834"/>
  </w:style>
  <w:style w:type="character" w:customStyle="1" w:styleId="WW8Num33z8">
    <w:name w:val="WW8Num33z8"/>
    <w:rsid w:val="00973834"/>
  </w:style>
  <w:style w:type="character" w:customStyle="1" w:styleId="10">
    <w:name w:val="Основной шрифт абзаца1"/>
    <w:rsid w:val="00973834"/>
  </w:style>
  <w:style w:type="character" w:customStyle="1" w:styleId="11">
    <w:name w:val="Заголовок 1 Знак"/>
    <w:rsid w:val="00973834"/>
    <w:rPr>
      <w:rFonts w:ascii="Arial Narrow" w:hAnsi="Arial Narrow" w:cs="Arial Narrow"/>
      <w:b/>
      <w:bCs/>
      <w:sz w:val="24"/>
      <w:szCs w:val="24"/>
      <w:lang w:val="uk-UA"/>
    </w:rPr>
  </w:style>
  <w:style w:type="character" w:customStyle="1" w:styleId="20">
    <w:name w:val="Заголовок 2 Знак"/>
    <w:rsid w:val="009738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97383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rsid w:val="009738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97383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973834"/>
    <w:rPr>
      <w:rFonts w:ascii="Calibri" w:hAnsi="Calibri" w:cs="Calibri"/>
      <w:b/>
      <w:bCs/>
    </w:rPr>
  </w:style>
  <w:style w:type="character" w:customStyle="1" w:styleId="70">
    <w:name w:val="Заголовок 7 Знак"/>
    <w:rsid w:val="0097383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97383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973834"/>
    <w:rPr>
      <w:rFonts w:ascii="Cambria" w:hAnsi="Cambria" w:cs="Cambria"/>
    </w:rPr>
  </w:style>
  <w:style w:type="character" w:customStyle="1" w:styleId="a3">
    <w:name w:val="Название Знак"/>
    <w:rsid w:val="00973834"/>
    <w:rPr>
      <w:rFonts w:ascii="Cambria" w:hAnsi="Cambria" w:cs="Cambria"/>
      <w:b/>
      <w:bCs/>
      <w:kern w:val="1"/>
      <w:sz w:val="32"/>
      <w:szCs w:val="32"/>
    </w:rPr>
  </w:style>
  <w:style w:type="character" w:customStyle="1" w:styleId="a4">
    <w:name w:val="Основной текст Знак"/>
    <w:rsid w:val="00973834"/>
    <w:rPr>
      <w:sz w:val="24"/>
      <w:szCs w:val="24"/>
    </w:rPr>
  </w:style>
  <w:style w:type="character" w:customStyle="1" w:styleId="a5">
    <w:name w:val="Основной текст с отступом Знак"/>
    <w:rsid w:val="00973834"/>
    <w:rPr>
      <w:sz w:val="24"/>
      <w:szCs w:val="24"/>
    </w:rPr>
  </w:style>
  <w:style w:type="character" w:customStyle="1" w:styleId="21">
    <w:name w:val="Основной текст с отступом 2 Знак"/>
    <w:rsid w:val="00973834"/>
    <w:rPr>
      <w:sz w:val="24"/>
      <w:szCs w:val="24"/>
    </w:rPr>
  </w:style>
  <w:style w:type="character" w:customStyle="1" w:styleId="a6">
    <w:name w:val="Нижний колонтитул Знак"/>
    <w:rsid w:val="00973834"/>
    <w:rPr>
      <w:sz w:val="24"/>
      <w:szCs w:val="24"/>
    </w:rPr>
  </w:style>
  <w:style w:type="character" w:styleId="a7">
    <w:name w:val="page number"/>
    <w:basedOn w:val="10"/>
    <w:rsid w:val="00973834"/>
  </w:style>
  <w:style w:type="character" w:customStyle="1" w:styleId="31">
    <w:name w:val="Основной текст с отступом 3 Знак"/>
    <w:rsid w:val="00973834"/>
    <w:rPr>
      <w:sz w:val="16"/>
      <w:szCs w:val="16"/>
    </w:rPr>
  </w:style>
  <w:style w:type="character" w:customStyle="1" w:styleId="22">
    <w:name w:val="Основной текст 2 Знак"/>
    <w:rsid w:val="00973834"/>
    <w:rPr>
      <w:sz w:val="24"/>
      <w:szCs w:val="24"/>
    </w:rPr>
  </w:style>
  <w:style w:type="character" w:customStyle="1" w:styleId="32">
    <w:name w:val="Основной текст 3 Знак"/>
    <w:rsid w:val="00973834"/>
    <w:rPr>
      <w:sz w:val="16"/>
      <w:szCs w:val="16"/>
    </w:rPr>
  </w:style>
  <w:style w:type="character" w:customStyle="1" w:styleId="a8">
    <w:name w:val="Верхний колонтитул Знак"/>
    <w:rsid w:val="00973834"/>
    <w:rPr>
      <w:sz w:val="24"/>
      <w:szCs w:val="24"/>
    </w:rPr>
  </w:style>
  <w:style w:type="paragraph" w:customStyle="1" w:styleId="a9">
    <w:name w:val="Заголовок"/>
    <w:basedOn w:val="a"/>
    <w:next w:val="aa"/>
    <w:rsid w:val="00973834"/>
    <w:pPr>
      <w:jc w:val="center"/>
    </w:pPr>
    <w:rPr>
      <w:rFonts w:ascii="Arial Narrow" w:hAnsi="Arial Narrow" w:cs="Arial Narrow"/>
      <w:b/>
      <w:bCs/>
      <w:sz w:val="28"/>
      <w:szCs w:val="28"/>
      <w:lang w:val="uk-UA"/>
    </w:rPr>
  </w:style>
  <w:style w:type="paragraph" w:styleId="aa">
    <w:name w:val="Body Text"/>
    <w:basedOn w:val="a"/>
    <w:link w:val="12"/>
    <w:rsid w:val="00973834"/>
    <w:pPr>
      <w:jc w:val="center"/>
    </w:pPr>
    <w:rPr>
      <w:rFonts w:ascii="Arial Narrow" w:hAnsi="Arial Narrow"/>
      <w:sz w:val="20"/>
      <w:szCs w:val="20"/>
    </w:rPr>
  </w:style>
  <w:style w:type="paragraph" w:styleId="ab">
    <w:name w:val="List"/>
    <w:basedOn w:val="aa"/>
    <w:rsid w:val="00973834"/>
    <w:rPr>
      <w:rFonts w:cs="FreeSans"/>
    </w:rPr>
  </w:style>
  <w:style w:type="paragraph" w:styleId="ac">
    <w:name w:val="caption"/>
    <w:basedOn w:val="a"/>
    <w:qFormat/>
    <w:rsid w:val="00973834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973834"/>
    <w:pPr>
      <w:suppressLineNumbers/>
    </w:pPr>
    <w:rPr>
      <w:rFonts w:cs="FreeSans"/>
    </w:rPr>
  </w:style>
  <w:style w:type="paragraph" w:styleId="ad">
    <w:name w:val="Body Text Indent"/>
    <w:basedOn w:val="a"/>
    <w:rsid w:val="00973834"/>
    <w:pPr>
      <w:ind w:left="1985" w:hanging="1985"/>
      <w:jc w:val="both"/>
    </w:pPr>
    <w:rPr>
      <w:rFonts w:ascii="Arial Narrow" w:hAnsi="Arial Narrow" w:cs="Arial Narrow"/>
      <w:b/>
      <w:bCs/>
      <w:i/>
      <w:iCs/>
      <w:lang w:val="uk-UA"/>
    </w:rPr>
  </w:style>
  <w:style w:type="paragraph" w:customStyle="1" w:styleId="210">
    <w:name w:val="Основной текст с отступом 21"/>
    <w:basedOn w:val="a"/>
    <w:rsid w:val="00973834"/>
    <w:pPr>
      <w:ind w:left="-108"/>
    </w:pPr>
  </w:style>
  <w:style w:type="paragraph" w:styleId="ae">
    <w:name w:val="footer"/>
    <w:basedOn w:val="a"/>
    <w:rsid w:val="00973834"/>
  </w:style>
  <w:style w:type="paragraph" w:customStyle="1" w:styleId="310">
    <w:name w:val="Основной текст с отступом 31"/>
    <w:basedOn w:val="a"/>
    <w:rsid w:val="00973834"/>
    <w:pPr>
      <w:ind w:left="33"/>
    </w:pPr>
  </w:style>
  <w:style w:type="paragraph" w:customStyle="1" w:styleId="211">
    <w:name w:val="Основной текст 21"/>
    <w:basedOn w:val="a"/>
    <w:rsid w:val="00973834"/>
    <w:rPr>
      <w:rFonts w:ascii="Arial Narrow" w:hAnsi="Arial Narrow" w:cs="Arial Narrow"/>
      <w:i/>
      <w:iCs/>
      <w:u w:val="single"/>
      <w:lang w:val="uk-UA"/>
    </w:rPr>
  </w:style>
  <w:style w:type="paragraph" w:customStyle="1" w:styleId="311">
    <w:name w:val="Основной текст 31"/>
    <w:basedOn w:val="a"/>
    <w:rsid w:val="00973834"/>
    <w:pPr>
      <w:jc w:val="both"/>
    </w:pPr>
    <w:rPr>
      <w:rFonts w:ascii="Arial Narrow" w:hAnsi="Arial Narrow" w:cs="Arial Narrow"/>
      <w:lang w:val="uk-UA"/>
    </w:rPr>
  </w:style>
  <w:style w:type="paragraph" w:styleId="af">
    <w:name w:val="header"/>
    <w:basedOn w:val="a"/>
    <w:rsid w:val="00973834"/>
  </w:style>
  <w:style w:type="paragraph" w:customStyle="1" w:styleId="Heading">
    <w:name w:val="Heading"/>
    <w:basedOn w:val="a"/>
    <w:next w:val="aa"/>
    <w:rsid w:val="0097383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4">
    <w:name w:val="Маркированный список1"/>
    <w:basedOn w:val="a"/>
    <w:rsid w:val="00973834"/>
    <w:pPr>
      <w:ind w:left="360" w:hanging="360"/>
    </w:pPr>
  </w:style>
  <w:style w:type="paragraph" w:customStyle="1" w:styleId="15">
    <w:name w:val="Абзац списка1"/>
    <w:basedOn w:val="a"/>
    <w:rsid w:val="00973834"/>
    <w:pPr>
      <w:ind w:left="708"/>
    </w:pPr>
  </w:style>
  <w:style w:type="paragraph" w:customStyle="1" w:styleId="16">
    <w:name w:val="Без интервала1"/>
    <w:rsid w:val="0097383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Содержимое таблицы"/>
    <w:basedOn w:val="a"/>
    <w:rsid w:val="00973834"/>
    <w:pPr>
      <w:suppressLineNumbers/>
    </w:pPr>
  </w:style>
  <w:style w:type="paragraph" w:customStyle="1" w:styleId="af1">
    <w:name w:val="Заголовок таблицы"/>
    <w:basedOn w:val="af0"/>
    <w:rsid w:val="00973834"/>
    <w:pPr>
      <w:jc w:val="center"/>
    </w:pPr>
    <w:rPr>
      <w:b/>
      <w:bCs/>
    </w:rPr>
  </w:style>
  <w:style w:type="paragraph" w:styleId="23">
    <w:name w:val="Quote"/>
    <w:basedOn w:val="a"/>
    <w:qFormat/>
    <w:rsid w:val="00973834"/>
    <w:pPr>
      <w:spacing w:after="283"/>
      <w:ind w:left="567" w:right="567"/>
    </w:pPr>
  </w:style>
  <w:style w:type="paragraph" w:styleId="af2">
    <w:name w:val="Title"/>
    <w:basedOn w:val="a9"/>
    <w:next w:val="aa"/>
    <w:qFormat/>
    <w:rsid w:val="00973834"/>
    <w:rPr>
      <w:sz w:val="36"/>
      <w:szCs w:val="36"/>
    </w:rPr>
  </w:style>
  <w:style w:type="paragraph" w:styleId="af3">
    <w:name w:val="Subtitle"/>
    <w:basedOn w:val="a9"/>
    <w:next w:val="aa"/>
    <w:qFormat/>
    <w:rsid w:val="00973834"/>
    <w:rPr>
      <w:i/>
      <w:iCs/>
    </w:rPr>
  </w:style>
  <w:style w:type="paragraph" w:customStyle="1" w:styleId="24">
    <w:name w:val="Абзац списка2"/>
    <w:basedOn w:val="a"/>
    <w:rsid w:val="00973834"/>
    <w:pPr>
      <w:ind w:left="708"/>
    </w:pPr>
  </w:style>
  <w:style w:type="paragraph" w:customStyle="1" w:styleId="17">
    <w:name w:val="Обычный (веб)1"/>
    <w:basedOn w:val="a"/>
    <w:rsid w:val="00973834"/>
    <w:pPr>
      <w:spacing w:before="28" w:after="28"/>
    </w:pPr>
    <w:rPr>
      <w:lang w:val="uk-UA" w:eastAsia="uk-UA"/>
    </w:rPr>
  </w:style>
  <w:style w:type="character" w:customStyle="1" w:styleId="12">
    <w:name w:val="Основной текст Знак1"/>
    <w:link w:val="aa"/>
    <w:rsid w:val="006A2B6F"/>
    <w:rPr>
      <w:rFonts w:ascii="Arial Narrow" w:hAnsi="Arial Narrow" w:cs="Arial Narrow"/>
      <w:lang w:eastAsia="zh-CN"/>
    </w:rPr>
  </w:style>
  <w:style w:type="paragraph" w:customStyle="1" w:styleId="33">
    <w:name w:val="Абзац списка3"/>
    <w:basedOn w:val="a"/>
    <w:rsid w:val="006931D9"/>
    <w:pPr>
      <w:ind w:left="708"/>
    </w:pPr>
  </w:style>
  <w:style w:type="paragraph" w:customStyle="1" w:styleId="25">
    <w:name w:val="Обычный (веб)2"/>
    <w:basedOn w:val="a"/>
    <w:rsid w:val="006931D9"/>
    <w:pPr>
      <w:spacing w:before="28" w:after="28"/>
    </w:pPr>
    <w:rPr>
      <w:lang w:val="uk-UA" w:eastAsia="uk-UA"/>
    </w:rPr>
  </w:style>
  <w:style w:type="paragraph" w:styleId="af4">
    <w:name w:val="Normal (Web)"/>
    <w:basedOn w:val="a"/>
    <w:uiPriority w:val="99"/>
    <w:unhideWhenUsed/>
    <w:rsid w:val="004724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4">
    <w:name w:val="Style4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ED296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331" w:lineRule="exact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ED296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D2968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ED296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basedOn w:val="a0"/>
    <w:uiPriority w:val="99"/>
    <w:rsid w:val="00ED2968"/>
    <w:rPr>
      <w:rFonts w:ascii="Times New Roman" w:hAnsi="Times New Roman" w:cs="Times New Roman"/>
      <w:sz w:val="20"/>
      <w:szCs w:val="20"/>
    </w:rPr>
  </w:style>
  <w:style w:type="table" w:styleId="af5">
    <w:name w:val="Table Grid"/>
    <w:basedOn w:val="a1"/>
    <w:uiPriority w:val="59"/>
    <w:rsid w:val="001D70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34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CB34D4"/>
    <w:pPr>
      <w:jc w:val="center"/>
    </w:pPr>
    <w:rPr>
      <w:rFonts w:ascii="Arial Narrow" w:hAnsi="Arial Narrow"/>
      <w:sz w:val="20"/>
      <w:szCs w:val="20"/>
    </w:rPr>
  </w:style>
  <w:style w:type="numbering" w:customStyle="1" w:styleId="WWNum1">
    <w:name w:val="WWNum1"/>
    <w:basedOn w:val="a2"/>
    <w:rsid w:val="00CB34D4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3740</Words>
  <Characters>21321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13</cp:revision>
  <cp:lastPrinted>2014-07-02T12:50:00Z</cp:lastPrinted>
  <dcterms:created xsi:type="dcterms:W3CDTF">2016-07-25T13:21:00Z</dcterms:created>
  <dcterms:modified xsi:type="dcterms:W3CDTF">2016-07-29T08:50:00Z</dcterms:modified>
</cp:coreProperties>
</file>